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940" w:rsidRDefault="00DA3940" w:rsidP="005F132B">
      <w:pPr>
        <w:pStyle w:val="msce"/>
      </w:pPr>
    </w:p>
    <w:p w:rsidR="00E636CB" w:rsidRPr="005F132B" w:rsidRDefault="003D34A2" w:rsidP="005F132B">
      <w:pPr>
        <w:jc w:val="center"/>
        <w:rPr>
          <w:rFonts w:ascii="Times New Roman" w:hAnsi="Times New Roman" w:cs="Times New Roman"/>
          <w:b/>
          <w:sz w:val="32"/>
        </w:rPr>
      </w:pPr>
      <w:r w:rsidRPr="005F132B">
        <w:rPr>
          <w:rFonts w:ascii="Times New Roman" w:hAnsi="Times New Roman" w:cs="Times New Roman"/>
          <w:b/>
          <w:sz w:val="32"/>
        </w:rPr>
        <w:t>Akce 202</w:t>
      </w:r>
      <w:r w:rsidR="00CE6A29" w:rsidRPr="005F132B">
        <w:rPr>
          <w:rFonts w:ascii="Times New Roman" w:hAnsi="Times New Roman" w:cs="Times New Roman"/>
          <w:b/>
          <w:sz w:val="32"/>
        </w:rPr>
        <w:t>1</w:t>
      </w:r>
      <w:r w:rsidR="000C46DF" w:rsidRPr="005F132B">
        <w:rPr>
          <w:rFonts w:ascii="Times New Roman" w:hAnsi="Times New Roman" w:cs="Times New Roman"/>
          <w:b/>
          <w:sz w:val="32"/>
        </w:rPr>
        <w:t xml:space="preserve"> - Hrady a zámky</w:t>
      </w:r>
    </w:p>
    <w:p w:rsidR="00F22433" w:rsidRPr="005F132B" w:rsidRDefault="00F22433" w:rsidP="005F132B">
      <w:pPr>
        <w:rPr>
          <w:rFonts w:ascii="Times New Roman" w:hAnsi="Times New Roman" w:cs="Times New Roman"/>
        </w:rPr>
      </w:pPr>
      <w:bookmarkStart w:id="0" w:name="_Hlk69735565"/>
    </w:p>
    <w:p w:rsidR="00194C41" w:rsidRDefault="0026504B" w:rsidP="005F132B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5F132B">
        <w:rPr>
          <w:rFonts w:ascii="Times New Roman" w:hAnsi="Times New Roman" w:cs="Times New Roman"/>
          <w:b/>
          <w:color w:val="C00000"/>
          <w:sz w:val="24"/>
        </w:rPr>
        <w:t>S ohledem na</w:t>
      </w:r>
      <w:r w:rsidR="00194C41" w:rsidRPr="005F132B">
        <w:rPr>
          <w:rFonts w:ascii="Times New Roman" w:hAnsi="Times New Roman" w:cs="Times New Roman"/>
          <w:b/>
          <w:color w:val="C00000"/>
          <w:sz w:val="24"/>
        </w:rPr>
        <w:t> epidemiologick</w:t>
      </w:r>
      <w:r w:rsidRPr="005F132B">
        <w:rPr>
          <w:rFonts w:ascii="Times New Roman" w:hAnsi="Times New Roman" w:cs="Times New Roman"/>
          <w:b/>
          <w:color w:val="C00000"/>
          <w:sz w:val="24"/>
        </w:rPr>
        <w:t>ou</w:t>
      </w:r>
      <w:r w:rsidR="00194C41" w:rsidRPr="005F132B">
        <w:rPr>
          <w:rFonts w:ascii="Times New Roman" w:hAnsi="Times New Roman" w:cs="Times New Roman"/>
          <w:b/>
          <w:color w:val="C00000"/>
          <w:sz w:val="24"/>
        </w:rPr>
        <w:t xml:space="preserve"> situaci je možné, že se některé kulturní akce</w:t>
      </w:r>
      <w:r w:rsidRPr="005F132B">
        <w:rPr>
          <w:rFonts w:ascii="Times New Roman" w:hAnsi="Times New Roman" w:cs="Times New Roman"/>
          <w:b/>
          <w:color w:val="C00000"/>
          <w:sz w:val="24"/>
        </w:rPr>
        <w:t xml:space="preserve"> nebudou moci uskutečnit.</w:t>
      </w:r>
      <w:r w:rsidR="00194C41" w:rsidRPr="005F132B">
        <w:rPr>
          <w:rFonts w:ascii="Times New Roman" w:hAnsi="Times New Roman" w:cs="Times New Roman"/>
          <w:b/>
          <w:color w:val="C00000"/>
          <w:sz w:val="24"/>
        </w:rPr>
        <w:t xml:space="preserve"> Prosíme, pro aktuální informace sledujte také webové stránky a</w:t>
      </w:r>
      <w:r w:rsidR="00F22433" w:rsidRPr="005F132B">
        <w:rPr>
          <w:rFonts w:ascii="Times New Roman" w:hAnsi="Times New Roman" w:cs="Times New Roman"/>
          <w:b/>
          <w:color w:val="C00000"/>
          <w:sz w:val="24"/>
        </w:rPr>
        <w:t> </w:t>
      </w:r>
      <w:r w:rsidR="00194C41" w:rsidRPr="005F132B">
        <w:rPr>
          <w:rFonts w:ascii="Times New Roman" w:hAnsi="Times New Roman" w:cs="Times New Roman"/>
          <w:b/>
          <w:color w:val="C00000"/>
          <w:sz w:val="24"/>
        </w:rPr>
        <w:t>sociální sítě jednotlivých objektů.</w:t>
      </w:r>
    </w:p>
    <w:p w:rsidR="00B9441B" w:rsidRDefault="00406CAF" w:rsidP="00B9441B">
      <w:pPr>
        <w:pStyle w:val="msce"/>
        <w:spacing w:before="0"/>
        <w:jc w:val="center"/>
        <w:rPr>
          <w:b w:val="0"/>
          <w:color w:val="C00000"/>
          <w:sz w:val="24"/>
        </w:rPr>
      </w:pPr>
      <w:r>
        <w:rPr>
          <w:b w:val="0"/>
          <w:color w:val="C00000"/>
          <w:sz w:val="24"/>
        </w:rPr>
        <w:t>Kam s dětmi o prázdninách? Přehled speciálních prohlídek</w:t>
      </w:r>
      <w:r w:rsidR="00B9441B">
        <w:rPr>
          <w:b w:val="0"/>
          <w:color w:val="C00000"/>
          <w:sz w:val="24"/>
        </w:rPr>
        <w:t xml:space="preserve"> (prohlídky s princeznou, zkrácené dětské prohlídky aj.)</w:t>
      </w:r>
      <w:r>
        <w:rPr>
          <w:b w:val="0"/>
          <w:color w:val="C00000"/>
          <w:sz w:val="24"/>
        </w:rPr>
        <w:t xml:space="preserve"> a dalších akcí pro děti najdete zde: </w:t>
      </w:r>
    </w:p>
    <w:p w:rsidR="00EA3813" w:rsidRPr="002B1AE2" w:rsidRDefault="00C60CA2" w:rsidP="00B9441B">
      <w:pPr>
        <w:pStyle w:val="msce"/>
        <w:spacing w:before="0"/>
        <w:jc w:val="center"/>
        <w:rPr>
          <w:b w:val="0"/>
          <w:color w:val="C00000"/>
          <w:sz w:val="24"/>
        </w:rPr>
      </w:pPr>
      <w:hyperlink r:id="rId7" w:history="1">
        <w:r w:rsidR="00B9441B" w:rsidRPr="00554FB2">
          <w:rPr>
            <w:rStyle w:val="Hypertextovodkaz"/>
            <w:b w:val="0"/>
            <w:sz w:val="24"/>
          </w:rPr>
          <w:t>https://www.npu.cz/cs/ups-sychrov/pro-deti</w:t>
        </w:r>
      </w:hyperlink>
      <w:bookmarkEnd w:id="0"/>
    </w:p>
    <w:p w:rsidR="00CE6A29" w:rsidRPr="00A471BB" w:rsidRDefault="00CE6A29" w:rsidP="005F132B">
      <w:pPr>
        <w:pStyle w:val="msce"/>
      </w:pPr>
      <w:proofErr w:type="gramStart"/>
      <w:r w:rsidRPr="00A471BB">
        <w:t>Červenec</w:t>
      </w:r>
      <w:proofErr w:type="gramEnd"/>
      <w:r w:rsidRPr="00A471BB">
        <w:t xml:space="preserve"> – Královéhradecký kraj</w:t>
      </w:r>
    </w:p>
    <w:p w:rsidR="001726AD" w:rsidRPr="00A471BB" w:rsidRDefault="000A3A25" w:rsidP="000A3A25">
      <w:pPr>
        <w:pStyle w:val="akcetext"/>
      </w:pPr>
      <w:r w:rsidRPr="00A471BB">
        <w:t xml:space="preserve">1. 7. – 31. 8.: hospitál </w:t>
      </w:r>
      <w:r w:rsidRPr="00A471BB">
        <w:rPr>
          <w:b/>
        </w:rPr>
        <w:t xml:space="preserve">Kuks – </w:t>
      </w:r>
      <w:proofErr w:type="spellStart"/>
      <w:r w:rsidRPr="00A471BB">
        <w:rPr>
          <w:b/>
        </w:rPr>
        <w:t>SoliDeo</w:t>
      </w:r>
      <w:proofErr w:type="spellEnd"/>
      <w:r w:rsidRPr="00A471BB">
        <w:rPr>
          <w:b/>
        </w:rPr>
        <w:t xml:space="preserve"> v kostele Nejsvětější Trojice.</w:t>
      </w:r>
      <w:r w:rsidRPr="00A471BB">
        <w:t xml:space="preserve"> Duo hudebníků souboru </w:t>
      </w:r>
      <w:proofErr w:type="spellStart"/>
      <w:r w:rsidRPr="00A471BB">
        <w:t>SoliDeo</w:t>
      </w:r>
      <w:proofErr w:type="spellEnd"/>
      <w:r w:rsidRPr="00A471BB">
        <w:t xml:space="preserve"> bude v průběhu letních prázdnin zpříjemňovat prohlídky základního okruhu svým vystoupením v kostele Nejsvětější Trojice. Ve svém představení seznámí návštěvníky s vybranými historickými hudebními nástroji, na které zahrají hudbu dob dávno minulých.</w:t>
      </w:r>
      <w:r w:rsidR="00250BAB" w:rsidRPr="00A471BB">
        <w:t xml:space="preserve"> </w:t>
      </w:r>
    </w:p>
    <w:p w:rsidR="000A3A25" w:rsidRPr="00A471BB" w:rsidRDefault="00250BAB" w:rsidP="001726AD">
      <w:pPr>
        <w:pStyle w:val="akcetext"/>
        <w:numPr>
          <w:ilvl w:val="0"/>
          <w:numId w:val="0"/>
        </w:numPr>
        <w:jc w:val="center"/>
        <w:rPr>
          <w:sz w:val="22"/>
        </w:rPr>
      </w:pPr>
      <w:r w:rsidRPr="00A471BB">
        <w:rPr>
          <w:sz w:val="22"/>
        </w:rPr>
        <w:t>(</w:t>
      </w:r>
      <w:hyperlink r:id="rId8" w:history="1">
        <w:r w:rsidRPr="00A471BB">
          <w:rPr>
            <w:rStyle w:val="Hypertextovodkaz"/>
            <w:sz w:val="22"/>
          </w:rPr>
          <w:t>www.hospital-kuks.cz</w:t>
        </w:r>
      </w:hyperlink>
      <w:r w:rsidRPr="00A471BB">
        <w:rPr>
          <w:sz w:val="22"/>
        </w:rPr>
        <w:t xml:space="preserve">; </w:t>
      </w:r>
      <w:hyperlink r:id="rId9" w:history="1">
        <w:r w:rsidRPr="00A471BB">
          <w:rPr>
            <w:rStyle w:val="Hypertextovodkaz"/>
            <w:sz w:val="22"/>
          </w:rPr>
          <w:t>www.facebook.com/hospitalkuks</w:t>
        </w:r>
      </w:hyperlink>
      <w:r w:rsidRPr="00A471BB">
        <w:rPr>
          <w:sz w:val="22"/>
        </w:rPr>
        <w:t xml:space="preserve">; </w:t>
      </w:r>
      <w:hyperlink r:id="rId10" w:history="1">
        <w:r w:rsidRPr="00A471BB">
          <w:rPr>
            <w:rStyle w:val="Hypertextovodkaz"/>
            <w:sz w:val="22"/>
          </w:rPr>
          <w:t>www.instagram.com/hospitalkuks</w:t>
        </w:r>
      </w:hyperlink>
      <w:r w:rsidRPr="00A471BB">
        <w:rPr>
          <w:sz w:val="22"/>
        </w:rPr>
        <w:t>)</w:t>
      </w:r>
    </w:p>
    <w:p w:rsidR="0009423F" w:rsidRPr="00A471BB" w:rsidRDefault="0009423F" w:rsidP="0009423F">
      <w:pPr>
        <w:pStyle w:val="akcetext"/>
        <w:rPr>
          <w:b/>
        </w:rPr>
      </w:pPr>
      <w:r w:rsidRPr="00A471BB">
        <w:t>1. 7. – 31. 8.: státní zámek</w:t>
      </w:r>
      <w:r w:rsidRPr="00A471BB">
        <w:rPr>
          <w:b/>
        </w:rPr>
        <w:t xml:space="preserve"> Náchod – Výstava fotografií – Broumovská skupina kostelů. </w:t>
      </w:r>
      <w:r w:rsidR="00B5178B">
        <w:t>Po celé letní prázdniny můžete na Státním zámku v Náchodě zhlédnout výstavu spolku Omnium. Každý den kromě pondělí díky ní můžete obdivovat krásy souboru kostelů z Broumovska, porozumět vzniku těchto architektonických skvostů i poodhalit tajemství jejich pohnutých osudů.</w:t>
      </w:r>
    </w:p>
    <w:p w:rsidR="0009423F" w:rsidRPr="00A471BB" w:rsidRDefault="0009423F" w:rsidP="0009423F">
      <w:pPr>
        <w:pStyle w:val="akcetext"/>
        <w:numPr>
          <w:ilvl w:val="0"/>
          <w:numId w:val="0"/>
        </w:numPr>
        <w:ind w:left="360"/>
        <w:jc w:val="center"/>
      </w:pPr>
      <w:r w:rsidRPr="00A471BB">
        <w:t>(</w:t>
      </w:r>
      <w:hyperlink r:id="rId11" w:history="1">
        <w:r w:rsidRPr="00A471BB">
          <w:rPr>
            <w:rStyle w:val="Hypertextovodkaz"/>
            <w:sz w:val="22"/>
          </w:rPr>
          <w:t>www.zamek-nachod.cz</w:t>
        </w:r>
      </w:hyperlink>
      <w:r w:rsidRPr="00A471BB">
        <w:t xml:space="preserve">; </w:t>
      </w:r>
      <w:hyperlink r:id="rId12" w:history="1">
        <w:r w:rsidRPr="00A471BB">
          <w:rPr>
            <w:rStyle w:val="Hypertextovodkaz"/>
            <w:sz w:val="22"/>
          </w:rPr>
          <w:t>www.facebook.com/zamek.nachod</w:t>
        </w:r>
      </w:hyperlink>
      <w:r w:rsidRPr="00A471BB">
        <w:t xml:space="preserve">; </w:t>
      </w:r>
      <w:hyperlink r:id="rId13" w:history="1">
        <w:r w:rsidRPr="00A471BB">
          <w:rPr>
            <w:rStyle w:val="Hypertextovodkaz"/>
            <w:sz w:val="22"/>
          </w:rPr>
          <w:t>www.instagram.com/zamek.nachod</w:t>
        </w:r>
      </w:hyperlink>
      <w:r w:rsidRPr="00A471BB">
        <w:t>)</w:t>
      </w:r>
    </w:p>
    <w:p w:rsidR="00A471BB" w:rsidRPr="00A471BB" w:rsidRDefault="00A471BB" w:rsidP="00A471BB">
      <w:pPr>
        <w:pStyle w:val="akcetext"/>
        <w:rPr>
          <w:sz w:val="22"/>
        </w:rPr>
      </w:pPr>
      <w:r w:rsidRPr="00A471BB">
        <w:t xml:space="preserve">1. 7. – 31. 8.: státní zámek </w:t>
      </w:r>
      <w:r w:rsidRPr="00A471BB">
        <w:rPr>
          <w:b/>
        </w:rPr>
        <w:t>Opočno – Výstava „Erbovní bestie.“</w:t>
      </w:r>
      <w:r w:rsidRPr="00A471BB">
        <w:t xml:space="preserve"> Unikátní výstava nadpřirozených bytostí z erbů evropské šlechty v životní velikosti.</w:t>
      </w:r>
      <w:r w:rsidRPr="00A471BB">
        <w:rPr>
          <w:rFonts w:eastAsia="Times New Roman"/>
          <w:kern w:val="0"/>
          <w:lang w:bidi="ar-SA"/>
        </w:rPr>
        <w:t xml:space="preserve"> </w:t>
      </w:r>
      <w:r w:rsidRPr="00A471BB">
        <w:t xml:space="preserve">Víte, jak vypadá třeba takový kentaur, </w:t>
      </w:r>
      <w:proofErr w:type="spellStart"/>
      <w:r w:rsidRPr="00A471BB">
        <w:t>pegas</w:t>
      </w:r>
      <w:proofErr w:type="spellEnd"/>
      <w:r w:rsidRPr="00A471BB">
        <w:t>, bazilišek či mořská panna? Pokud máte pochybnosti, navštivte hladomornu zámku v Opočně.</w:t>
      </w:r>
      <w:r w:rsidRPr="00A471BB">
        <w:rPr>
          <w:rFonts w:eastAsia="Times New Roman"/>
          <w:kern w:val="0"/>
          <w:lang w:bidi="ar-SA"/>
        </w:rPr>
        <w:t xml:space="preserve"> </w:t>
      </w:r>
      <w:r w:rsidRPr="00A471BB">
        <w:t>Edukativní výstava pro dětského i dospělého návštěvníka.</w:t>
      </w:r>
      <w:r w:rsidRPr="00A471BB">
        <w:rPr>
          <w:rFonts w:eastAsia="Times New Roman"/>
          <w:kern w:val="0"/>
          <w:lang w:bidi="ar-SA"/>
        </w:rPr>
        <w:t xml:space="preserve"> </w:t>
      </w:r>
      <w:r w:rsidRPr="00A471BB">
        <w:t xml:space="preserve">Jednotná cena: 50 Kč. Děti do 3 let zdarma. </w:t>
      </w:r>
    </w:p>
    <w:p w:rsidR="00A471BB" w:rsidRPr="00A471BB" w:rsidRDefault="00A471BB" w:rsidP="00A471BB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A471BB">
        <w:rPr>
          <w:sz w:val="22"/>
        </w:rPr>
        <w:t>(</w:t>
      </w:r>
      <w:hyperlink r:id="rId14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15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16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9347A0" w:rsidRPr="00A471BB" w:rsidRDefault="009347A0" w:rsidP="000A3A25">
      <w:pPr>
        <w:pStyle w:val="akcetext"/>
      </w:pPr>
      <w:r w:rsidRPr="00A471BB">
        <w:t xml:space="preserve">1. – 31. 7.: státní zámek </w:t>
      </w:r>
      <w:r w:rsidR="001726AD" w:rsidRPr="00A471BB">
        <w:rPr>
          <w:b/>
        </w:rPr>
        <w:t>Ratibořice – Prohlídky</w:t>
      </w:r>
      <w:r w:rsidRPr="00A471BB">
        <w:rPr>
          <w:b/>
        </w:rPr>
        <w:t xml:space="preserve"> zámku pro děti s komtesou Hortenzií.</w:t>
      </w:r>
      <w:r w:rsidRPr="00A471BB">
        <w:t xml:space="preserve"> Prohlídky zámku s postavou komtesy Hortenzie z knihy Babička jsou určeny především pro rodiče s dětmi od 4 let. Konají se každý den (mimo pondělí) v časech od 10.00, 11.00, 12.00, </w:t>
      </w:r>
      <w:r w:rsidRPr="00A471BB">
        <w:lastRenderedPageBreak/>
        <w:t>13.00, 14.00 a od 15.00 hodin.  Doporučujeme zakoupení vstupenek online, nebo předchozí rezervaci!</w:t>
      </w:r>
    </w:p>
    <w:p w:rsidR="00EA3813" w:rsidRPr="00A471BB" w:rsidRDefault="00EA3813" w:rsidP="00EA3813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17" w:history="1">
        <w:r w:rsidRPr="00A471BB">
          <w:rPr>
            <w:rStyle w:val="Hypertextovodkaz"/>
            <w:sz w:val="20"/>
          </w:rPr>
          <w:t>www.zamek-ratiborice.cz</w:t>
        </w:r>
      </w:hyperlink>
      <w:r w:rsidRPr="00A471BB">
        <w:t xml:space="preserve">; </w:t>
      </w:r>
      <w:hyperlink r:id="rId18" w:history="1">
        <w:r w:rsidRPr="00A471BB">
          <w:rPr>
            <w:rStyle w:val="Hypertextovodkaz"/>
            <w:sz w:val="20"/>
          </w:rPr>
          <w:t>www.facebook.com/ratiborice.zamek</w:t>
        </w:r>
      </w:hyperlink>
      <w:r w:rsidRPr="00A471BB">
        <w:t xml:space="preserve">; </w:t>
      </w:r>
      <w:hyperlink r:id="rId19" w:history="1">
        <w:r w:rsidRPr="00A471BB">
          <w:rPr>
            <w:rStyle w:val="Hypertextovodkaz"/>
            <w:sz w:val="20"/>
          </w:rPr>
          <w:t>www.instagram.com/ratiborice.zamek</w:t>
        </w:r>
      </w:hyperlink>
      <w:r w:rsidRPr="00A471BB">
        <w:t>)</w:t>
      </w:r>
    </w:p>
    <w:p w:rsidR="00E32526" w:rsidRPr="00A471BB" w:rsidRDefault="00E32526" w:rsidP="00E32526">
      <w:pPr>
        <w:pStyle w:val="akcetext"/>
      </w:pPr>
      <w:bookmarkStart w:id="1" w:name="_Hlk69729794"/>
      <w:r w:rsidRPr="00A471BB">
        <w:t xml:space="preserve">27. 7. – 1. 8.: státní zámek </w:t>
      </w:r>
      <w:r w:rsidRPr="00A471BB">
        <w:rPr>
          <w:b/>
        </w:rPr>
        <w:t>Hrádek u Nechanic – Rozkvetlý Hrádek.</w:t>
      </w:r>
      <w:r w:rsidRPr="00A471BB">
        <w:t xml:space="preserve"> Květinová výstava ke 180. výročí od položení základního kamene.</w:t>
      </w:r>
    </w:p>
    <w:p w:rsidR="00E32526" w:rsidRPr="00A471BB" w:rsidRDefault="00E32526" w:rsidP="00E32526">
      <w:pPr>
        <w:pStyle w:val="akcetext"/>
        <w:numPr>
          <w:ilvl w:val="0"/>
          <w:numId w:val="0"/>
        </w:numPr>
        <w:ind w:left="360"/>
        <w:rPr>
          <w:sz w:val="18"/>
          <w:szCs w:val="22"/>
        </w:rPr>
      </w:pPr>
      <w:r w:rsidRPr="00A471BB">
        <w:rPr>
          <w:sz w:val="18"/>
          <w:szCs w:val="22"/>
        </w:rPr>
        <w:t>(</w:t>
      </w:r>
      <w:hyperlink r:id="rId20" w:history="1">
        <w:r w:rsidRPr="00A471BB">
          <w:rPr>
            <w:rStyle w:val="Hypertextovodkaz"/>
            <w:sz w:val="18"/>
            <w:szCs w:val="22"/>
          </w:rPr>
          <w:t>www.zamek-hradekunechanic.cz</w:t>
        </w:r>
      </w:hyperlink>
      <w:r w:rsidRPr="00A471BB">
        <w:rPr>
          <w:sz w:val="18"/>
          <w:szCs w:val="22"/>
        </w:rPr>
        <w:t xml:space="preserve">; </w:t>
      </w:r>
      <w:hyperlink r:id="rId21" w:history="1">
        <w:r w:rsidRPr="00A471BB">
          <w:rPr>
            <w:rStyle w:val="Hypertextovodkaz"/>
            <w:sz w:val="18"/>
            <w:szCs w:val="22"/>
          </w:rPr>
          <w:t>www.facebook.com/hradekunechanic</w:t>
        </w:r>
      </w:hyperlink>
      <w:r w:rsidRPr="00A471BB">
        <w:rPr>
          <w:sz w:val="18"/>
          <w:szCs w:val="22"/>
        </w:rPr>
        <w:t xml:space="preserve">; </w:t>
      </w:r>
      <w:hyperlink r:id="rId22" w:history="1">
        <w:r w:rsidRPr="00A471BB">
          <w:rPr>
            <w:rStyle w:val="Hypertextovodkaz"/>
            <w:sz w:val="18"/>
            <w:szCs w:val="22"/>
          </w:rPr>
          <w:t>www.instagram.com/zamek_hradek</w:t>
        </w:r>
      </w:hyperlink>
      <w:r w:rsidRPr="00A471BB">
        <w:rPr>
          <w:sz w:val="18"/>
          <w:szCs w:val="22"/>
        </w:rPr>
        <w:t>)</w:t>
      </w:r>
    </w:p>
    <w:p w:rsidR="00811AFE" w:rsidRPr="00A471BB" w:rsidRDefault="00811AFE" w:rsidP="00811AFE">
      <w:pPr>
        <w:pStyle w:val="akcetext"/>
      </w:pPr>
      <w:r w:rsidRPr="00A471BB">
        <w:t xml:space="preserve">29. 7.: hospitál </w:t>
      </w:r>
      <w:r w:rsidRPr="00A471BB">
        <w:rPr>
          <w:b/>
        </w:rPr>
        <w:t>Kuks – 4 Tenoři</w:t>
      </w:r>
      <w:r w:rsidR="001D2F76" w:rsidRPr="00A471BB">
        <w:rPr>
          <w:b/>
        </w:rPr>
        <w:t xml:space="preserve"> – koncert. </w:t>
      </w:r>
      <w:r w:rsidRPr="00A471BB">
        <w:t xml:space="preserve">V rámci vystoupení se můžete těšit na: Mariana Vojtka, Pavla Vítka, Michala </w:t>
      </w:r>
      <w:proofErr w:type="spellStart"/>
      <w:r w:rsidRPr="00A471BB">
        <w:t>Bragagnola</w:t>
      </w:r>
      <w:proofErr w:type="spellEnd"/>
      <w:r w:rsidRPr="00A471BB">
        <w:t xml:space="preserve"> a Jana Kříže. </w:t>
      </w:r>
      <w:hyperlink r:id="rId23" w:anchor="/term/240532/2021-07-29;viewMode=day" w:tgtFrame="_blank" w:history="1">
        <w:r w:rsidRPr="00A471BB">
          <w:rPr>
            <w:rStyle w:val="Hypertextovodkaz"/>
          </w:rPr>
          <w:t>Prodej vstupenek</w:t>
        </w:r>
      </w:hyperlink>
      <w:r w:rsidR="00250BAB" w:rsidRPr="00A471BB">
        <w:t xml:space="preserve">. </w:t>
      </w:r>
    </w:p>
    <w:bookmarkEnd w:id="1"/>
    <w:p w:rsidR="001D2F76" w:rsidRPr="00A471BB" w:rsidRDefault="001D2F76" w:rsidP="001D2F76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24" w:history="1">
        <w:r w:rsidRPr="00A471BB">
          <w:rPr>
            <w:rStyle w:val="Hypertextovodkaz"/>
            <w:sz w:val="22"/>
          </w:rPr>
          <w:t>www.hospital-kuks.cz</w:t>
        </w:r>
      </w:hyperlink>
      <w:r w:rsidRPr="00A471BB">
        <w:t xml:space="preserve">; </w:t>
      </w:r>
      <w:hyperlink r:id="rId25" w:history="1">
        <w:r w:rsidRPr="00A471BB">
          <w:rPr>
            <w:rStyle w:val="Hypertextovodkaz"/>
            <w:sz w:val="22"/>
          </w:rPr>
          <w:t>www.facebook.com/hospitalkuks</w:t>
        </w:r>
      </w:hyperlink>
      <w:r w:rsidRPr="00A471BB">
        <w:t xml:space="preserve">; </w:t>
      </w:r>
      <w:hyperlink r:id="rId26" w:history="1">
        <w:r w:rsidRPr="00A471BB">
          <w:rPr>
            <w:rStyle w:val="Hypertextovodkaz"/>
            <w:sz w:val="22"/>
          </w:rPr>
          <w:t>www.instagram.com/hospitalkuks</w:t>
        </w:r>
      </w:hyperlink>
      <w:r w:rsidRPr="00A471BB">
        <w:t>)</w:t>
      </w:r>
    </w:p>
    <w:p w:rsidR="00811AFE" w:rsidRPr="00A471BB" w:rsidRDefault="00811AFE" w:rsidP="00811AFE">
      <w:pPr>
        <w:pStyle w:val="akcetext"/>
      </w:pPr>
      <w:bookmarkStart w:id="2" w:name="_Hlk69729809"/>
      <w:r w:rsidRPr="00A471BB">
        <w:t xml:space="preserve">30. – 31. 7.: hospitál </w:t>
      </w:r>
      <w:r w:rsidR="001D2F76" w:rsidRPr="00A471BB">
        <w:rPr>
          <w:b/>
        </w:rPr>
        <w:t>Kuks – Noc</w:t>
      </w:r>
      <w:r w:rsidRPr="00A471BB">
        <w:rPr>
          <w:b/>
        </w:rPr>
        <w:t xml:space="preserve"> na Karlštejně</w:t>
      </w:r>
      <w:r w:rsidR="001D2F76" w:rsidRPr="00A471BB">
        <w:t xml:space="preserve">. </w:t>
      </w:r>
      <w:r w:rsidRPr="00A471BB">
        <w:t>Perla letních scén na hospitálu Kuks. Originální inscenace muzikálu Noc na Karlštejně v létě 2021 míří na zámky a hrady v Česku, na Moravě a na Slovensku. Vstupenky jsou v předprodeji na </w:t>
      </w:r>
      <w:hyperlink r:id="rId27" w:tgtFrame="_blank" w:history="1">
        <w:r w:rsidRPr="00A471BB">
          <w:rPr>
            <w:rStyle w:val="Hypertextovodkaz"/>
          </w:rPr>
          <w:t>www.masvstupenky.cz</w:t>
        </w:r>
      </w:hyperlink>
    </w:p>
    <w:bookmarkEnd w:id="2"/>
    <w:p w:rsidR="001D2F76" w:rsidRPr="00A471BB" w:rsidRDefault="001D2F76" w:rsidP="001D2F76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28" w:history="1">
        <w:r w:rsidRPr="00A471BB">
          <w:rPr>
            <w:rStyle w:val="Hypertextovodkaz"/>
            <w:sz w:val="22"/>
          </w:rPr>
          <w:t>www.hospital-kuks.cz</w:t>
        </w:r>
      </w:hyperlink>
      <w:r w:rsidRPr="00A471BB">
        <w:t xml:space="preserve">; </w:t>
      </w:r>
      <w:hyperlink r:id="rId29" w:history="1">
        <w:r w:rsidRPr="00A471BB">
          <w:rPr>
            <w:rStyle w:val="Hypertextovodkaz"/>
            <w:sz w:val="22"/>
          </w:rPr>
          <w:t>www.facebook.com/hospitalkuks</w:t>
        </w:r>
      </w:hyperlink>
      <w:r w:rsidRPr="00A471BB">
        <w:t xml:space="preserve">; </w:t>
      </w:r>
      <w:hyperlink r:id="rId30" w:history="1">
        <w:r w:rsidRPr="00A471BB">
          <w:rPr>
            <w:rStyle w:val="Hypertextovodkaz"/>
            <w:sz w:val="22"/>
          </w:rPr>
          <w:t>www.instagram.com/hospitalkuks</w:t>
        </w:r>
      </w:hyperlink>
      <w:r w:rsidRPr="00A471BB">
        <w:t>)</w:t>
      </w:r>
    </w:p>
    <w:p w:rsidR="00B5178B" w:rsidRDefault="00B5178B" w:rsidP="00B5178B">
      <w:pPr>
        <w:pStyle w:val="akcetext"/>
        <w:rPr>
          <w:sz w:val="20"/>
          <w:szCs w:val="22"/>
        </w:rPr>
      </w:pPr>
      <w:r w:rsidRPr="00B5178B">
        <w:t xml:space="preserve">31. 7.: státní zámek </w:t>
      </w:r>
      <w:r w:rsidRPr="00B5178B">
        <w:rPr>
          <w:b/>
        </w:rPr>
        <w:t xml:space="preserve">Hrádek u Nechanic – Květinová </w:t>
      </w:r>
      <w:proofErr w:type="spellStart"/>
      <w:r w:rsidRPr="00B5178B">
        <w:rPr>
          <w:b/>
        </w:rPr>
        <w:t>Hrádkozámecká</w:t>
      </w:r>
      <w:proofErr w:type="spellEnd"/>
      <w:r w:rsidRPr="00B5178B">
        <w:rPr>
          <w:b/>
        </w:rPr>
        <w:t xml:space="preserve"> noc.</w:t>
      </w:r>
      <w:r w:rsidRPr="00B5178B">
        <w:t xml:space="preserve"> Od 27. července do 1. srpna 2021 bude na zámku Hrádek u Nechanic probíhat květinová výstava ke 180. výročí položení základního kamene. Akce vyvrcholí v sobotu 31. července, kdy si návštěvníci budu moci prohlédnout nádherné květiny v zámeckých interiérech v netradiční noční době. V případě hezkého počasí bude zpřístupněna Hodinová věž s výhledem do okolí a otevřená bude i zámecká kavárna Anny z </w:t>
      </w:r>
      <w:proofErr w:type="spellStart"/>
      <w:r w:rsidRPr="00B5178B">
        <w:t>Harrachu</w:t>
      </w:r>
      <w:proofErr w:type="spellEnd"/>
      <w:r w:rsidR="00E32526" w:rsidRPr="00A471BB">
        <w:rPr>
          <w:sz w:val="20"/>
          <w:szCs w:val="22"/>
        </w:rPr>
        <w:t xml:space="preserve"> </w:t>
      </w:r>
    </w:p>
    <w:p w:rsidR="00C22811" w:rsidRPr="00A471BB" w:rsidRDefault="00C22811" w:rsidP="00B5178B">
      <w:pPr>
        <w:pStyle w:val="akcetext"/>
        <w:numPr>
          <w:ilvl w:val="0"/>
          <w:numId w:val="0"/>
        </w:numPr>
        <w:rPr>
          <w:sz w:val="20"/>
          <w:szCs w:val="22"/>
        </w:rPr>
      </w:pPr>
      <w:r w:rsidRPr="00A471BB">
        <w:rPr>
          <w:sz w:val="20"/>
          <w:szCs w:val="22"/>
        </w:rPr>
        <w:t>(</w:t>
      </w:r>
      <w:hyperlink r:id="rId31" w:history="1">
        <w:r w:rsidRPr="00A471BB">
          <w:rPr>
            <w:rStyle w:val="Hypertextovodkaz"/>
            <w:sz w:val="20"/>
            <w:szCs w:val="22"/>
          </w:rPr>
          <w:t>www.zamek-hradekunechanic.cz</w:t>
        </w:r>
      </w:hyperlink>
      <w:r w:rsidRPr="00A471BB">
        <w:rPr>
          <w:sz w:val="20"/>
          <w:szCs w:val="22"/>
        </w:rPr>
        <w:t xml:space="preserve">; </w:t>
      </w:r>
      <w:hyperlink r:id="rId32" w:history="1">
        <w:r w:rsidRPr="00A471BB">
          <w:rPr>
            <w:rStyle w:val="Hypertextovodkaz"/>
            <w:sz w:val="20"/>
            <w:szCs w:val="22"/>
          </w:rPr>
          <w:t>www.facebook.com/hradekunechanic</w:t>
        </w:r>
      </w:hyperlink>
      <w:r w:rsidRPr="00A471BB">
        <w:rPr>
          <w:sz w:val="20"/>
          <w:szCs w:val="22"/>
        </w:rPr>
        <w:t xml:space="preserve">; </w:t>
      </w:r>
      <w:hyperlink r:id="rId33" w:history="1">
        <w:r w:rsidRPr="00A471BB">
          <w:rPr>
            <w:rStyle w:val="Hypertextovodkaz"/>
            <w:sz w:val="20"/>
            <w:szCs w:val="22"/>
          </w:rPr>
          <w:t>www.instagram.com/zamek_hradek</w:t>
        </w:r>
      </w:hyperlink>
      <w:r w:rsidRPr="00A471BB">
        <w:rPr>
          <w:sz w:val="20"/>
          <w:szCs w:val="22"/>
        </w:rPr>
        <w:t>)</w:t>
      </w:r>
    </w:p>
    <w:p w:rsidR="00B5178B" w:rsidRDefault="00E326C0" w:rsidP="00B5178B">
      <w:pPr>
        <w:pStyle w:val="akcetext"/>
      </w:pPr>
      <w:r w:rsidRPr="00A471BB">
        <w:t xml:space="preserve">31. 7.: státní zámek </w:t>
      </w:r>
      <w:r w:rsidRPr="00A471BB">
        <w:rPr>
          <w:b/>
        </w:rPr>
        <w:t xml:space="preserve">Náchod – </w:t>
      </w:r>
      <w:proofErr w:type="spellStart"/>
      <w:r w:rsidRPr="00A471BB">
        <w:rPr>
          <w:b/>
        </w:rPr>
        <w:t>Hradozámecká</w:t>
      </w:r>
      <w:proofErr w:type="spellEnd"/>
      <w:r w:rsidRPr="00A471BB">
        <w:rPr>
          <w:b/>
        </w:rPr>
        <w:t xml:space="preserve"> noc.</w:t>
      </w:r>
      <w:r w:rsidR="00C22811" w:rsidRPr="00A471BB">
        <w:rPr>
          <w:b/>
        </w:rPr>
        <w:t xml:space="preserve"> </w:t>
      </w:r>
      <w:bookmarkStart w:id="3" w:name="_Hlk74838579"/>
      <w:r w:rsidR="00B5178B" w:rsidRPr="00B5178B">
        <w:t xml:space="preserve">Na náchodský zámek přijíždí tajemný, mladý muž... a rozpoutá tak sérii trapných situací, velkých nedorozumění, převleků, záměn, skrývání a </w:t>
      </w:r>
      <w:proofErr w:type="gramStart"/>
      <w:r w:rsidR="00B5178B" w:rsidRPr="00B5178B">
        <w:t>dohadů - a</w:t>
      </w:r>
      <w:proofErr w:type="gramEnd"/>
      <w:r w:rsidR="00B5178B" w:rsidRPr="00B5178B">
        <w:t xml:space="preserve"> hlavně spousty humorných scén. O letošní </w:t>
      </w:r>
      <w:proofErr w:type="spellStart"/>
      <w:r w:rsidR="00B5178B" w:rsidRPr="00B5178B">
        <w:t>Hradozámecké</w:t>
      </w:r>
      <w:proofErr w:type="spellEnd"/>
      <w:r w:rsidR="00B5178B" w:rsidRPr="00B5178B">
        <w:t xml:space="preserve"> noci se na Náchodě přeneseme do doby nejslavnějších náchodských </w:t>
      </w:r>
      <w:proofErr w:type="gramStart"/>
      <w:r w:rsidR="00B5178B" w:rsidRPr="00B5178B">
        <w:t>majitelů</w:t>
      </w:r>
      <w:r w:rsidR="00B5178B">
        <w:t xml:space="preserve"> </w:t>
      </w:r>
      <w:r w:rsidR="00B5178B" w:rsidRPr="00B5178B">
        <w:t>- původem</w:t>
      </w:r>
      <w:proofErr w:type="gramEnd"/>
      <w:r w:rsidR="00B5178B" w:rsidRPr="00B5178B">
        <w:t xml:space="preserve"> italského rodu </w:t>
      </w:r>
      <w:proofErr w:type="spellStart"/>
      <w:r w:rsidR="00B5178B" w:rsidRPr="00B5178B">
        <w:t>Piccolomini</w:t>
      </w:r>
      <w:proofErr w:type="spellEnd"/>
      <w:r w:rsidR="00B5178B" w:rsidRPr="00B5178B">
        <w:t>.</w:t>
      </w:r>
      <w:r w:rsidR="00B5178B" w:rsidRPr="00B5178B">
        <w:br/>
        <w:t xml:space="preserve">Těšit se můžete na schizofrenního knížecího syna Jana Václava, důvěřivou a zbožnou kněžnu-matku Annu Viktorii, protřelého a zlotřilého správce, mladé milence... a možná dorazí i samotný kníže a neustále válčící majitel panství </w:t>
      </w:r>
      <w:proofErr w:type="spellStart"/>
      <w:r w:rsidR="00B5178B" w:rsidRPr="00B5178B">
        <w:t>Ottavio</w:t>
      </w:r>
      <w:proofErr w:type="spellEnd"/>
      <w:r w:rsidR="00B5178B" w:rsidRPr="00B5178B">
        <w:t xml:space="preserve"> II.!</w:t>
      </w:r>
    </w:p>
    <w:p w:rsidR="00B5178B" w:rsidRDefault="00B5178B" w:rsidP="00B5178B">
      <w:pPr>
        <w:pStyle w:val="akcetext"/>
        <w:numPr>
          <w:ilvl w:val="0"/>
          <w:numId w:val="40"/>
        </w:numPr>
      </w:pPr>
      <w:r w:rsidRPr="00B5178B">
        <w:t>netradiční noční prohlídka nejkrásnějšími náchodskými interiér</w:t>
      </w:r>
      <w:r>
        <w:t>y</w:t>
      </w:r>
    </w:p>
    <w:p w:rsidR="00C22811" w:rsidRPr="00B5178B" w:rsidRDefault="00B5178B" w:rsidP="00B5178B">
      <w:pPr>
        <w:pStyle w:val="akcetext"/>
        <w:numPr>
          <w:ilvl w:val="0"/>
          <w:numId w:val="40"/>
        </w:numPr>
      </w:pPr>
      <w:r w:rsidRPr="00B5178B">
        <w:t>kostýmovaná prohlídka se zámeckými obyvateli doby baroka/rokoka</w:t>
      </w:r>
    </w:p>
    <w:bookmarkEnd w:id="3"/>
    <w:p w:rsidR="00E326C0" w:rsidRPr="00A471BB" w:rsidRDefault="00E326C0" w:rsidP="00E326C0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34" w:history="1">
        <w:r w:rsidRPr="00A471BB">
          <w:rPr>
            <w:rStyle w:val="Hypertextovodkaz"/>
            <w:sz w:val="22"/>
          </w:rPr>
          <w:t>www.zamek-nachod.cz</w:t>
        </w:r>
      </w:hyperlink>
      <w:r w:rsidRPr="00A471BB">
        <w:t xml:space="preserve">; </w:t>
      </w:r>
      <w:hyperlink r:id="rId35" w:history="1">
        <w:r w:rsidRPr="00A471BB">
          <w:rPr>
            <w:rStyle w:val="Hypertextovodkaz"/>
            <w:sz w:val="22"/>
          </w:rPr>
          <w:t>www.facebook.com/zamek.nachod</w:t>
        </w:r>
      </w:hyperlink>
      <w:r w:rsidRPr="00A471BB">
        <w:t xml:space="preserve">; </w:t>
      </w:r>
      <w:hyperlink r:id="rId36" w:history="1">
        <w:r w:rsidRPr="00A471BB">
          <w:rPr>
            <w:rStyle w:val="Hypertextovodkaz"/>
            <w:sz w:val="22"/>
          </w:rPr>
          <w:t>www.instagram.com/zamek.nachod</w:t>
        </w:r>
      </w:hyperlink>
      <w:r w:rsidRPr="00A471BB">
        <w:t>)</w:t>
      </w:r>
    </w:p>
    <w:p w:rsidR="006443AC" w:rsidRPr="00A471BB" w:rsidRDefault="006443AC" w:rsidP="006443AC">
      <w:pPr>
        <w:pStyle w:val="akcetext"/>
      </w:pPr>
      <w:r w:rsidRPr="00A471BB">
        <w:t xml:space="preserve">31. 7.: státní zámek </w:t>
      </w:r>
      <w:r w:rsidRPr="00A471BB">
        <w:rPr>
          <w:b/>
        </w:rPr>
        <w:t xml:space="preserve">Ratibořice – </w:t>
      </w:r>
      <w:proofErr w:type="spellStart"/>
      <w:r w:rsidRPr="00A471BB">
        <w:rPr>
          <w:b/>
        </w:rPr>
        <w:t>Hradozámecká</w:t>
      </w:r>
      <w:proofErr w:type="spellEnd"/>
      <w:r w:rsidRPr="00A471BB">
        <w:rPr>
          <w:b/>
        </w:rPr>
        <w:t xml:space="preserve"> noc – Soirée u vévodkyně za svitu svící. </w:t>
      </w:r>
      <w:r w:rsidRPr="00A471BB">
        <w:t xml:space="preserve">Mimořádné večerní prohlídky interiérů prvního patra zámku. Výjimečně, pouze během </w:t>
      </w:r>
      <w:r w:rsidRPr="00A471BB">
        <w:lastRenderedPageBreak/>
        <w:t>těchto mimořádných prohlídek, budete mít možnost spatřit zámecké interiéry osvětlené tak, jak je vídali jejich obyvatelé před více než 200 lety.</w:t>
      </w:r>
    </w:p>
    <w:p w:rsidR="00EA3813" w:rsidRPr="00A471BB" w:rsidRDefault="006443AC" w:rsidP="006443AC">
      <w:pPr>
        <w:pStyle w:val="akcetext"/>
        <w:numPr>
          <w:ilvl w:val="0"/>
          <w:numId w:val="0"/>
        </w:numPr>
        <w:jc w:val="center"/>
      </w:pPr>
      <w:r w:rsidRPr="00A471BB">
        <w:t xml:space="preserve"> </w:t>
      </w:r>
      <w:r w:rsidR="00EA3813" w:rsidRPr="00A471BB">
        <w:t>(</w:t>
      </w:r>
      <w:hyperlink r:id="rId37" w:history="1">
        <w:r w:rsidR="00EA3813" w:rsidRPr="00A471BB">
          <w:rPr>
            <w:rStyle w:val="Hypertextovodkaz"/>
            <w:sz w:val="20"/>
          </w:rPr>
          <w:t>www.zamek-ratiborice.cz</w:t>
        </w:r>
      </w:hyperlink>
      <w:r w:rsidR="00EA3813" w:rsidRPr="00A471BB">
        <w:t xml:space="preserve">; </w:t>
      </w:r>
      <w:hyperlink r:id="rId38" w:history="1">
        <w:r w:rsidR="00EA3813" w:rsidRPr="00A471BB">
          <w:rPr>
            <w:rStyle w:val="Hypertextovodkaz"/>
            <w:sz w:val="20"/>
          </w:rPr>
          <w:t>www.facebook.com/ratiborice.zamek</w:t>
        </w:r>
      </w:hyperlink>
      <w:r w:rsidR="00EA3813" w:rsidRPr="00A471BB">
        <w:t xml:space="preserve">; </w:t>
      </w:r>
      <w:hyperlink r:id="rId39" w:history="1">
        <w:r w:rsidR="00EA3813" w:rsidRPr="00A471BB">
          <w:rPr>
            <w:rStyle w:val="Hypertextovodkaz"/>
            <w:sz w:val="20"/>
          </w:rPr>
          <w:t>www.instagram.com/ratiborice.zamek</w:t>
        </w:r>
      </w:hyperlink>
      <w:r w:rsidR="00EA3813" w:rsidRPr="00A471BB">
        <w:t>)</w:t>
      </w:r>
    </w:p>
    <w:p w:rsidR="00A471BB" w:rsidRPr="00A471BB" w:rsidRDefault="00A471BB" w:rsidP="00A471BB">
      <w:pPr>
        <w:pStyle w:val="akcetext"/>
        <w:numPr>
          <w:ilvl w:val="0"/>
          <w:numId w:val="4"/>
        </w:numPr>
        <w:ind w:left="360"/>
      </w:pPr>
      <w:r w:rsidRPr="00A471BB">
        <w:t xml:space="preserve">do 31. 10.: státní zámek </w:t>
      </w:r>
      <w:r w:rsidRPr="00A471BB">
        <w:rPr>
          <w:b/>
        </w:rPr>
        <w:t>Opočno – Výstava „Dvorské kordy z opočenských depozitářů.“</w:t>
      </w:r>
      <w:r w:rsidRPr="00A471BB">
        <w:t xml:space="preserve"> Krátkodobá výstava běžně nezpřístupněných sbírkových předmětů zámecké sbírky. Výstava na dvou desítkách exponátů stručně ilustruje přerod šlechtické soubojové zbraně — rapíru v přepychový doplněk oděvu — dvorský kord. Exponáty bude možné zhlédnout v </w:t>
      </w:r>
      <w:hyperlink r:id="rId40" w:history="1">
        <w:r w:rsidRPr="00A471BB">
          <w:rPr>
            <w:rStyle w:val="Hypertextovodkaz"/>
          </w:rPr>
          <w:t>provozní době zámku</w:t>
        </w:r>
      </w:hyperlink>
      <w:r w:rsidRPr="00A471BB">
        <w:t xml:space="preserve"> pouze v rámci prohlídek zbrojnic (případně </w:t>
      </w:r>
      <w:hyperlink r:id="rId41" w:history="1">
        <w:r w:rsidRPr="00A471BB">
          <w:rPr>
            <w:rStyle w:val="Hypertextovodkaz"/>
          </w:rPr>
          <w:t>prohlídek zbrojnic s rozšířeným výkladem</w:t>
        </w:r>
      </w:hyperlink>
      <w:r w:rsidRPr="00A471BB">
        <w:t xml:space="preserve"> nebo </w:t>
      </w:r>
      <w:hyperlink r:id="rId42" w:history="1">
        <w:r w:rsidRPr="00A471BB">
          <w:rPr>
            <w:rStyle w:val="Hypertextovodkaz"/>
          </w:rPr>
          <w:t>speciální prohlídky "Dopoledne v opočenské zbrojnici"</w:t>
        </w:r>
      </w:hyperlink>
      <w:r w:rsidRPr="00A471BB">
        <w:t>).</w:t>
      </w:r>
    </w:p>
    <w:p w:rsidR="00A471BB" w:rsidRPr="00A471BB" w:rsidRDefault="00A471BB" w:rsidP="00A471BB">
      <w:pPr>
        <w:pStyle w:val="akcetext"/>
        <w:numPr>
          <w:ilvl w:val="0"/>
          <w:numId w:val="0"/>
        </w:numPr>
        <w:ind w:left="360"/>
      </w:pPr>
      <w:r w:rsidRPr="00A471BB">
        <w:rPr>
          <w:sz w:val="22"/>
        </w:rPr>
        <w:t>(</w:t>
      </w:r>
      <w:hyperlink r:id="rId43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44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45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EA3813" w:rsidRPr="00A471BB" w:rsidRDefault="00EA3813" w:rsidP="00EA3813">
      <w:pPr>
        <w:pStyle w:val="akcetext"/>
      </w:pPr>
      <w:r w:rsidRPr="00A471BB">
        <w:t xml:space="preserve">do 31. 10.: státní zámek </w:t>
      </w:r>
      <w:r w:rsidRPr="00A471BB">
        <w:rPr>
          <w:b/>
        </w:rPr>
        <w:t xml:space="preserve">Ratibořice – </w:t>
      </w:r>
      <w:proofErr w:type="spellStart"/>
      <w:r w:rsidRPr="00A471BB">
        <w:rPr>
          <w:b/>
        </w:rPr>
        <w:t>Jelgava</w:t>
      </w:r>
      <w:proofErr w:type="spellEnd"/>
      <w:r w:rsidRPr="00A471BB">
        <w:rPr>
          <w:b/>
        </w:rPr>
        <w:t xml:space="preserve"> a </w:t>
      </w:r>
      <w:proofErr w:type="spellStart"/>
      <w:r w:rsidRPr="00A471BB">
        <w:rPr>
          <w:b/>
        </w:rPr>
        <w:t>Rundále</w:t>
      </w:r>
      <w:proofErr w:type="spellEnd"/>
      <w:r w:rsidRPr="00A471BB">
        <w:rPr>
          <w:b/>
        </w:rPr>
        <w:t xml:space="preserve">, místa dětství Kateřiny Zaháňské. </w:t>
      </w:r>
      <w:r w:rsidRPr="00A471BB">
        <w:t xml:space="preserve">Výstava fotografií ve Vstupní hale zámku, přibližující místa, ve kterých strávila svá dětská a dívčí léta Kateřina Vilemína princezna </w:t>
      </w:r>
      <w:proofErr w:type="spellStart"/>
      <w:r w:rsidRPr="00A471BB">
        <w:t>Kuronská</w:t>
      </w:r>
      <w:proofErr w:type="spellEnd"/>
      <w:r w:rsidRPr="00A471BB">
        <w:t xml:space="preserve"> a pozdější vévodkyně Zaháňská. </w:t>
      </w:r>
    </w:p>
    <w:p w:rsidR="00EA3813" w:rsidRPr="00A471BB" w:rsidRDefault="00EA3813" w:rsidP="00EA3813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46" w:history="1">
        <w:r w:rsidRPr="00A471BB">
          <w:rPr>
            <w:rStyle w:val="Hypertextovodkaz"/>
            <w:sz w:val="20"/>
          </w:rPr>
          <w:t>www.zamek-ratiborice.cz</w:t>
        </w:r>
      </w:hyperlink>
      <w:r w:rsidRPr="00A471BB">
        <w:rPr>
          <w:sz w:val="20"/>
        </w:rPr>
        <w:t>;</w:t>
      </w:r>
      <w:hyperlink r:id="rId47" w:history="1">
        <w:r w:rsidRPr="00A471BB">
          <w:rPr>
            <w:rStyle w:val="Hypertextovodkaz"/>
            <w:sz w:val="20"/>
          </w:rPr>
          <w:t>www.facebook.com/ratiborice.zamek</w:t>
        </w:r>
      </w:hyperlink>
      <w:r w:rsidRPr="00A471BB">
        <w:rPr>
          <w:sz w:val="20"/>
        </w:rPr>
        <w:t xml:space="preserve">; </w:t>
      </w:r>
      <w:hyperlink r:id="rId48" w:history="1">
        <w:r w:rsidRPr="00A471BB">
          <w:rPr>
            <w:rStyle w:val="Hypertextovodkaz"/>
            <w:sz w:val="20"/>
          </w:rPr>
          <w:t>www.instagram.com/ratiborice.zamek</w:t>
        </w:r>
      </w:hyperlink>
      <w:r w:rsidRPr="00A471BB">
        <w:rPr>
          <w:sz w:val="20"/>
        </w:rPr>
        <w:t>)</w:t>
      </w:r>
    </w:p>
    <w:p w:rsidR="00EA3813" w:rsidRPr="00A471BB" w:rsidRDefault="00EA3813" w:rsidP="00EA3813">
      <w:pPr>
        <w:pStyle w:val="akcetext"/>
        <w:numPr>
          <w:ilvl w:val="0"/>
          <w:numId w:val="0"/>
        </w:numPr>
        <w:ind w:left="360"/>
      </w:pPr>
    </w:p>
    <w:p w:rsidR="00CE6A29" w:rsidRPr="00A471BB" w:rsidRDefault="00CE6A29" w:rsidP="005F132B">
      <w:pPr>
        <w:pStyle w:val="msce"/>
      </w:pPr>
      <w:proofErr w:type="gramStart"/>
      <w:r w:rsidRPr="00A471BB">
        <w:t>Červenec</w:t>
      </w:r>
      <w:proofErr w:type="gramEnd"/>
      <w:r w:rsidRPr="00A471BB">
        <w:t xml:space="preserve"> – Liberecký kraj</w:t>
      </w:r>
    </w:p>
    <w:p w:rsidR="00EF4C8E" w:rsidRPr="00A471BB" w:rsidRDefault="00EF4C8E" w:rsidP="00EF4C8E">
      <w:pPr>
        <w:pStyle w:val="akcetext"/>
      </w:pPr>
      <w:bookmarkStart w:id="4" w:name="_Hlk69731652"/>
      <w:r w:rsidRPr="00A471BB">
        <w:t xml:space="preserve">27. 7. – 1. 8.: státní hrad </w:t>
      </w:r>
      <w:r w:rsidRPr="00A471BB">
        <w:rPr>
          <w:b/>
        </w:rPr>
        <w:t>Bezděz – Šermířské oživení.</w:t>
      </w:r>
      <w:r w:rsidRPr="00A471BB">
        <w:t xml:space="preserve"> Příběh z třicetileté války a hum</w:t>
      </w:r>
      <w:r w:rsidR="00D243FC" w:rsidRPr="00A471BB">
        <w:t>o</w:t>
      </w:r>
      <w:r w:rsidRPr="00A471BB">
        <w:t xml:space="preserve">rná přestavba hradu. Vystupuje volné sdružení šermířů </w:t>
      </w:r>
      <w:proofErr w:type="spellStart"/>
      <w:r w:rsidRPr="00A471BB">
        <w:t>Askalon</w:t>
      </w:r>
      <w:proofErr w:type="spellEnd"/>
      <w:r w:rsidRPr="00A471BB">
        <w:t>. Kovářská dílna na nádvoří.</w:t>
      </w:r>
    </w:p>
    <w:bookmarkEnd w:id="4"/>
    <w:p w:rsidR="00E326C0" w:rsidRPr="00A471BB" w:rsidRDefault="00E326C0" w:rsidP="00C22811">
      <w:pPr>
        <w:pStyle w:val="akcetext"/>
        <w:numPr>
          <w:ilvl w:val="0"/>
          <w:numId w:val="0"/>
        </w:numPr>
        <w:ind w:left="284"/>
      </w:pPr>
      <w:r w:rsidRPr="00A471BB">
        <w:t>(</w:t>
      </w:r>
      <w:hyperlink r:id="rId49" w:history="1">
        <w:r w:rsidRPr="00A471BB">
          <w:rPr>
            <w:rStyle w:val="Hypertextovodkaz"/>
            <w:sz w:val="22"/>
          </w:rPr>
          <w:t>www.hrad-bezdez.</w:t>
        </w:r>
      </w:hyperlink>
      <w:hyperlink r:id="rId50" w:history="1">
        <w:r w:rsidRPr="00A471BB">
          <w:rPr>
            <w:rStyle w:val="Hypertextovodkaz"/>
            <w:sz w:val="22"/>
          </w:rPr>
          <w:t>cz</w:t>
        </w:r>
      </w:hyperlink>
      <w:r w:rsidRPr="00A471BB">
        <w:t xml:space="preserve">; </w:t>
      </w:r>
      <w:hyperlink r:id="rId51" w:history="1">
        <w:r w:rsidRPr="00A471BB">
          <w:rPr>
            <w:rStyle w:val="Hypertextovodkaz"/>
            <w:sz w:val="22"/>
          </w:rPr>
          <w:t>www.facebook.com/HradBezdez</w:t>
        </w:r>
      </w:hyperlink>
      <w:r w:rsidRPr="00A471BB">
        <w:t xml:space="preserve">; </w:t>
      </w:r>
      <w:hyperlink r:id="rId52" w:history="1">
        <w:r w:rsidRPr="00A471BB">
          <w:rPr>
            <w:rStyle w:val="Hypertextovodkaz"/>
            <w:sz w:val="22"/>
          </w:rPr>
          <w:t>www.instagram.com/hradbezdez</w:t>
        </w:r>
      </w:hyperlink>
      <w:r w:rsidRPr="00A471BB">
        <w:t>)</w:t>
      </w:r>
    </w:p>
    <w:p w:rsidR="009B5CCF" w:rsidRPr="00A471BB" w:rsidRDefault="009B5CCF" w:rsidP="009B5CCF">
      <w:pPr>
        <w:pStyle w:val="akcetext"/>
        <w:rPr>
          <w:sz w:val="20"/>
        </w:rPr>
      </w:pPr>
      <w:bookmarkStart w:id="5" w:name="_Hlk69732175"/>
      <w:r w:rsidRPr="00A471BB">
        <w:rPr>
          <w:rStyle w:val="akcetextChar"/>
        </w:rPr>
        <w:t xml:space="preserve">31. 7.: státní hrad a zámek </w:t>
      </w:r>
      <w:r w:rsidRPr="00A471BB">
        <w:rPr>
          <w:rStyle w:val="akcetextChar"/>
          <w:b/>
        </w:rPr>
        <w:t xml:space="preserve">Frýdlant – </w:t>
      </w:r>
      <w:proofErr w:type="spellStart"/>
      <w:r w:rsidRPr="00A471BB">
        <w:rPr>
          <w:rStyle w:val="akcetextChar"/>
          <w:b/>
        </w:rPr>
        <w:t>Hradozámecká</w:t>
      </w:r>
      <w:proofErr w:type="spellEnd"/>
      <w:r w:rsidRPr="00A471BB">
        <w:rPr>
          <w:rStyle w:val="akcetextChar"/>
          <w:b/>
        </w:rPr>
        <w:t xml:space="preserve"> noc. </w:t>
      </w:r>
      <w:r w:rsidRPr="00A471BB">
        <w:rPr>
          <w:rStyle w:val="akcetextChar"/>
        </w:rPr>
        <w:t xml:space="preserve">Hrabě </w:t>
      </w:r>
      <w:proofErr w:type="spellStart"/>
      <w:r w:rsidRPr="00A471BB">
        <w:rPr>
          <w:rStyle w:val="akcetextChar"/>
        </w:rPr>
        <w:t>Clam-Gallas</w:t>
      </w:r>
      <w:proofErr w:type="spellEnd"/>
      <w:r w:rsidRPr="00A471BB">
        <w:rPr>
          <w:rStyle w:val="akcetextChar"/>
        </w:rPr>
        <w:t xml:space="preserve"> si Vás dovoluje pozvat na prohlídku.  Večerní prohlídky zaměřené na 220let od zpřístupnění hradu. Návštěvník projde stejnou trasu, jako procházeli návštěvníci na začátku 19.století. Kostýmované prohlídky, od 20 do 22</w:t>
      </w:r>
      <w:r w:rsidRPr="00A471BB">
        <w:t xml:space="preserve"> hodin.</w:t>
      </w:r>
      <w:r w:rsidRPr="00A471BB">
        <w:rPr>
          <w:sz w:val="20"/>
        </w:rPr>
        <w:t xml:space="preserve"> </w:t>
      </w:r>
    </w:p>
    <w:p w:rsidR="00C22811" w:rsidRPr="00A471BB" w:rsidRDefault="00C22811" w:rsidP="009B5CCF">
      <w:pPr>
        <w:pStyle w:val="akcetext"/>
        <w:numPr>
          <w:ilvl w:val="0"/>
          <w:numId w:val="0"/>
        </w:numPr>
        <w:rPr>
          <w:sz w:val="20"/>
        </w:rPr>
      </w:pPr>
      <w:bookmarkStart w:id="6" w:name="_Hlk73346323"/>
      <w:r w:rsidRPr="00A471BB">
        <w:rPr>
          <w:sz w:val="20"/>
        </w:rPr>
        <w:t>(</w:t>
      </w:r>
      <w:hyperlink r:id="rId53" w:history="1">
        <w:r w:rsidRPr="00A471BB">
          <w:rPr>
            <w:rStyle w:val="Hypertextovodkaz"/>
            <w:sz w:val="20"/>
          </w:rPr>
          <w:t>www.zamek-frydlant.cz</w:t>
        </w:r>
      </w:hyperlink>
      <w:r w:rsidRPr="00A471BB">
        <w:rPr>
          <w:sz w:val="20"/>
        </w:rPr>
        <w:t xml:space="preserve">; </w:t>
      </w:r>
      <w:hyperlink r:id="rId54" w:history="1">
        <w:r w:rsidRPr="00A471BB">
          <w:rPr>
            <w:rStyle w:val="Hypertextovodkaz"/>
            <w:sz w:val="20"/>
          </w:rPr>
          <w:t>www.facebook.com/hrad.zamek.Frydlant</w:t>
        </w:r>
      </w:hyperlink>
      <w:r w:rsidRPr="00A471BB">
        <w:rPr>
          <w:sz w:val="20"/>
        </w:rPr>
        <w:t xml:space="preserve">; </w:t>
      </w:r>
      <w:hyperlink r:id="rId55" w:history="1">
        <w:r w:rsidRPr="00A471BB">
          <w:rPr>
            <w:rStyle w:val="Hypertextovodkaz"/>
            <w:sz w:val="20"/>
          </w:rPr>
          <w:t>www.instagram.com/hrad_zamek_frydlant</w:t>
        </w:r>
      </w:hyperlink>
      <w:r w:rsidRPr="00A471BB">
        <w:rPr>
          <w:sz w:val="20"/>
        </w:rPr>
        <w:t>)</w:t>
      </w:r>
    </w:p>
    <w:p w:rsidR="008F22EA" w:rsidRPr="008F22EA" w:rsidRDefault="000B5758" w:rsidP="008F22EA">
      <w:pPr>
        <w:pStyle w:val="akcetext"/>
        <w:rPr>
          <w:b/>
          <w:i/>
        </w:rPr>
      </w:pPr>
      <w:bookmarkStart w:id="7" w:name="_Hlk69732285"/>
      <w:bookmarkStart w:id="8" w:name="_Hlk75769024"/>
      <w:bookmarkEnd w:id="5"/>
      <w:bookmarkEnd w:id="6"/>
      <w:r w:rsidRPr="00A471BB">
        <w:t xml:space="preserve">31. 7.: státní hrad </w:t>
      </w:r>
      <w:proofErr w:type="spellStart"/>
      <w:r w:rsidRPr="008F22EA">
        <w:rPr>
          <w:b/>
        </w:rPr>
        <w:t>Grabštejn</w:t>
      </w:r>
      <w:proofErr w:type="spellEnd"/>
      <w:r w:rsidRPr="008F22EA">
        <w:rPr>
          <w:b/>
        </w:rPr>
        <w:t xml:space="preserve"> – </w:t>
      </w:r>
      <w:proofErr w:type="spellStart"/>
      <w:r w:rsidRPr="008F22EA">
        <w:rPr>
          <w:b/>
        </w:rPr>
        <w:t>Hradozámecká</w:t>
      </w:r>
      <w:proofErr w:type="spellEnd"/>
      <w:r w:rsidRPr="008F22EA">
        <w:rPr>
          <w:b/>
        </w:rPr>
        <w:t xml:space="preserve"> noc.</w:t>
      </w:r>
      <w:r w:rsidRPr="00A471BB">
        <w:t xml:space="preserve"> </w:t>
      </w:r>
      <w:bookmarkEnd w:id="7"/>
      <w:r w:rsidR="008F22EA" w:rsidRPr="008F5D8D">
        <w:rPr>
          <w:b/>
          <w:i/>
        </w:rPr>
        <w:t xml:space="preserve">Jak pán na </w:t>
      </w:r>
      <w:proofErr w:type="spellStart"/>
      <w:r w:rsidR="008F22EA" w:rsidRPr="008F5D8D">
        <w:rPr>
          <w:b/>
          <w:i/>
        </w:rPr>
        <w:t>Grabštejně</w:t>
      </w:r>
      <w:proofErr w:type="spellEnd"/>
      <w:r w:rsidR="008F22EA" w:rsidRPr="008F5D8D">
        <w:rPr>
          <w:b/>
          <w:i/>
        </w:rPr>
        <w:t xml:space="preserve"> loupežníky vyhnal</w:t>
      </w:r>
      <w:r w:rsidR="008F22EA">
        <w:rPr>
          <w:b/>
          <w:i/>
        </w:rPr>
        <w:t xml:space="preserve">. </w:t>
      </w:r>
      <w:r w:rsidR="008F22EA">
        <w:t>No</w:t>
      </w:r>
      <w:r w:rsidR="008F22EA" w:rsidRPr="008F5D8D">
        <w:t xml:space="preserve">ční prohlídky na hradě </w:t>
      </w:r>
      <w:proofErr w:type="spellStart"/>
      <w:r w:rsidR="008F22EA" w:rsidRPr="008F5D8D">
        <w:t>Grabštejně</w:t>
      </w:r>
      <w:proofErr w:type="spellEnd"/>
      <w:r w:rsidR="008F22EA" w:rsidRPr="008F5D8D">
        <w:t xml:space="preserve"> na motivy pověstí z Lužických hor.</w:t>
      </w:r>
      <w:r w:rsidR="008F22EA">
        <w:rPr>
          <w:b/>
          <w:i/>
        </w:rPr>
        <w:t xml:space="preserve"> </w:t>
      </w:r>
      <w:r w:rsidR="008F22EA" w:rsidRPr="008F5D8D">
        <w:t>Prohlídky vycházejí v 19:30, 20:30 a 21:30.</w:t>
      </w:r>
      <w:r w:rsidR="008F22EA">
        <w:t xml:space="preserve"> </w:t>
      </w:r>
      <w:r w:rsidR="008F22EA">
        <w:rPr>
          <w:rStyle w:val="Siln"/>
          <w:b w:val="0"/>
          <w:bCs w:val="0"/>
        </w:rPr>
        <w:t>D</w:t>
      </w:r>
      <w:r w:rsidR="008F22EA" w:rsidRPr="008F5D8D">
        <w:rPr>
          <w:rStyle w:val="Siln"/>
          <w:b w:val="0"/>
        </w:rPr>
        <w:t xml:space="preserve">oporučujeme </w:t>
      </w:r>
      <w:proofErr w:type="gramStart"/>
      <w:r w:rsidR="008F22EA" w:rsidRPr="008F5D8D">
        <w:rPr>
          <w:rStyle w:val="Siln"/>
          <w:b w:val="0"/>
        </w:rPr>
        <w:t>rezervaci - kapacita</w:t>
      </w:r>
      <w:proofErr w:type="gramEnd"/>
      <w:r w:rsidR="008F22EA" w:rsidRPr="008F5D8D">
        <w:rPr>
          <w:rStyle w:val="Siln"/>
          <w:b w:val="0"/>
        </w:rPr>
        <w:t xml:space="preserve"> omezena</w:t>
      </w:r>
      <w:r w:rsidR="008F22EA">
        <w:rPr>
          <w:rStyle w:val="Siln"/>
          <w:b w:val="0"/>
          <w:bCs w:val="0"/>
        </w:rPr>
        <w:t xml:space="preserve"> - </w:t>
      </w:r>
      <w:hyperlink r:id="rId56" w:history="1">
        <w:r w:rsidR="008F22EA" w:rsidRPr="00F85EF4">
          <w:rPr>
            <w:rStyle w:val="Hypertextovodkaz"/>
          </w:rPr>
          <w:t>grabstejn@npu.cz</w:t>
        </w:r>
      </w:hyperlink>
      <w:r w:rsidR="008F22EA">
        <w:t xml:space="preserve">; </w:t>
      </w:r>
      <w:r w:rsidR="008F22EA" w:rsidRPr="008F5D8D">
        <w:t>+420 482 724</w:t>
      </w:r>
      <w:r w:rsidR="008F22EA">
        <w:t> </w:t>
      </w:r>
      <w:r w:rsidR="008F22EA" w:rsidRPr="008F5D8D">
        <w:t>301</w:t>
      </w:r>
      <w:r w:rsidR="008F22EA">
        <w:rPr>
          <w:b/>
          <w:i/>
        </w:rPr>
        <w:t xml:space="preserve">. </w:t>
      </w:r>
      <w:r w:rsidR="008F22EA" w:rsidRPr="008F5D8D">
        <w:t>Jednotné vstupné: 150 Kč</w:t>
      </w:r>
      <w:r w:rsidR="008F22EA">
        <w:rPr>
          <w:b/>
          <w:i/>
        </w:rPr>
        <w:t xml:space="preserve">, </w:t>
      </w:r>
      <w:r w:rsidR="008F22EA" w:rsidRPr="008F22EA">
        <w:t>v</w:t>
      </w:r>
      <w:r w:rsidR="008F22EA" w:rsidRPr="008F5D8D">
        <w:t>stupenky můžete zakoupit také on-line: </w:t>
      </w:r>
      <w:hyperlink r:id="rId57" w:history="1">
        <w:r w:rsidR="008F22EA" w:rsidRPr="008F5D8D">
          <w:rPr>
            <w:rStyle w:val="Hypertextovodkaz"/>
            <w:color w:val="auto"/>
            <w:u w:val="none"/>
          </w:rPr>
          <w:t>https://npuvstupenky.colosseum.eu/grabstejn/list</w:t>
        </w:r>
      </w:hyperlink>
    </w:p>
    <w:bookmarkEnd w:id="8"/>
    <w:p w:rsidR="003716F0" w:rsidRPr="008F22EA" w:rsidRDefault="008F22EA" w:rsidP="008F22EA">
      <w:pPr>
        <w:pStyle w:val="akcetext"/>
        <w:numPr>
          <w:ilvl w:val="0"/>
          <w:numId w:val="0"/>
        </w:numPr>
        <w:jc w:val="center"/>
        <w:rPr>
          <w:rStyle w:val="Hypertextovodkaz"/>
          <w:color w:val="auto"/>
          <w:sz w:val="22"/>
        </w:rPr>
      </w:pPr>
      <w:r w:rsidRPr="00A471BB">
        <w:t xml:space="preserve"> </w:t>
      </w:r>
      <w:r w:rsidR="003716F0" w:rsidRPr="00A471BB">
        <w:t>(</w:t>
      </w:r>
      <w:hyperlink r:id="rId58" w:history="1">
        <w:r w:rsidR="003716F0" w:rsidRPr="008F22EA">
          <w:rPr>
            <w:rStyle w:val="Hypertextovodkaz"/>
            <w:sz w:val="22"/>
          </w:rPr>
          <w:t>www.hrad-grabstejn.cz</w:t>
        </w:r>
      </w:hyperlink>
      <w:r w:rsidR="003716F0" w:rsidRPr="008F22EA">
        <w:rPr>
          <w:rStyle w:val="Hypertextovodkaz"/>
          <w:sz w:val="22"/>
        </w:rPr>
        <w:t xml:space="preserve">; </w:t>
      </w:r>
      <w:hyperlink r:id="rId59" w:history="1">
        <w:r w:rsidR="003716F0" w:rsidRPr="008F22EA">
          <w:rPr>
            <w:rStyle w:val="Hypertextovodkaz"/>
            <w:sz w:val="22"/>
          </w:rPr>
          <w:t>www.facebook.com/shgrabstejn</w:t>
        </w:r>
      </w:hyperlink>
      <w:r w:rsidR="003716F0" w:rsidRPr="008F22EA">
        <w:rPr>
          <w:rStyle w:val="Hypertextovodkaz"/>
          <w:sz w:val="22"/>
        </w:rPr>
        <w:t xml:space="preserve">; </w:t>
      </w:r>
      <w:hyperlink r:id="rId60" w:history="1">
        <w:r w:rsidR="003716F0" w:rsidRPr="008F22EA">
          <w:rPr>
            <w:rStyle w:val="Hypertextovodkaz"/>
            <w:sz w:val="22"/>
          </w:rPr>
          <w:t>www.instagram.com/hradgrabstejn/</w:t>
        </w:r>
      </w:hyperlink>
      <w:r w:rsidR="003716F0" w:rsidRPr="008F22EA">
        <w:rPr>
          <w:rStyle w:val="Hypertextovodkaz"/>
          <w:color w:val="auto"/>
          <w:sz w:val="22"/>
        </w:rPr>
        <w:t>)</w:t>
      </w:r>
    </w:p>
    <w:p w:rsidR="004143BF" w:rsidRPr="004143BF" w:rsidRDefault="004143BF" w:rsidP="004143BF">
      <w:pPr>
        <w:pStyle w:val="akcetext"/>
      </w:pPr>
      <w:bookmarkStart w:id="9" w:name="_Hlk77146324"/>
      <w:r>
        <w:t xml:space="preserve">31. 7.: státní zámek </w:t>
      </w:r>
      <w:r w:rsidRPr="00C22811">
        <w:rPr>
          <w:b/>
        </w:rPr>
        <w:t xml:space="preserve">Sychrov – </w:t>
      </w:r>
      <w:proofErr w:type="spellStart"/>
      <w:r w:rsidRPr="00C22811">
        <w:rPr>
          <w:b/>
        </w:rPr>
        <w:t>Hradozámecká</w:t>
      </w:r>
      <w:proofErr w:type="spellEnd"/>
      <w:r w:rsidRPr="00C22811">
        <w:rPr>
          <w:b/>
        </w:rPr>
        <w:t xml:space="preserve"> noc.</w:t>
      </w:r>
      <w:r>
        <w:rPr>
          <w:b/>
        </w:rPr>
        <w:t xml:space="preserve"> </w:t>
      </w:r>
      <w:r w:rsidRPr="00F434A3">
        <w:t xml:space="preserve">Varhanní koncert v zámecké kapli. Účinkují: varhany Martin </w:t>
      </w:r>
      <w:proofErr w:type="spellStart"/>
      <w:r w:rsidRPr="00F434A3">
        <w:t>Mourdrý</w:t>
      </w:r>
      <w:proofErr w:type="spellEnd"/>
      <w:r w:rsidRPr="00F434A3">
        <w:t>, zpěv: Radek Krejčí, Martin Matoušek.</w:t>
      </w:r>
      <w:r w:rsidRPr="00F434A3">
        <w:br/>
      </w:r>
      <w:r w:rsidRPr="00F434A3">
        <w:lastRenderedPageBreak/>
        <w:t>Předprodej online vstupenek </w:t>
      </w:r>
      <w:hyperlink r:id="rId61" w:tgtFrame="_blank" w:history="1">
        <w:r w:rsidRPr="00F434A3">
          <w:rPr>
            <w:rStyle w:val="Hypertextovodkaz"/>
          </w:rPr>
          <w:t>zde</w:t>
        </w:r>
      </w:hyperlink>
      <w:r w:rsidRPr="00F434A3">
        <w:t>.</w:t>
      </w:r>
      <w:r>
        <w:t xml:space="preserve"> </w:t>
      </w:r>
      <w:r w:rsidRPr="00F434A3">
        <w:t xml:space="preserve">V rámci </w:t>
      </w:r>
      <w:proofErr w:type="spellStart"/>
      <w:r w:rsidRPr="00F434A3">
        <w:t>Hradozámecké</w:t>
      </w:r>
      <w:proofErr w:type="spellEnd"/>
      <w:r w:rsidRPr="00F434A3">
        <w:t xml:space="preserve"> noci 2021 se budou konat prohlídky interiérů druhého patra východního křídla zámku - </w:t>
      </w:r>
      <w:hyperlink r:id="rId62" w:tgtFrame="_blank" w:history="1">
        <w:r w:rsidRPr="00F434A3">
          <w:rPr>
            <w:rStyle w:val="Hypertextovodkaz"/>
            <w:color w:val="auto"/>
            <w:u w:val="none"/>
          </w:rPr>
          <w:t>Soukromých apartmánů Arthura a Gabriely Rohanových</w:t>
        </w:r>
      </w:hyperlink>
      <w:r w:rsidRPr="00F434A3">
        <w:t> . Vstup na prohlídku POUZE s předem zakoupenou </w:t>
      </w:r>
      <w:hyperlink r:id="rId63" w:tgtFrame="_blank" w:history="1">
        <w:r w:rsidRPr="00F434A3">
          <w:rPr>
            <w:rStyle w:val="Hypertextovodkaz"/>
          </w:rPr>
          <w:t>online vstupenkou</w:t>
        </w:r>
      </w:hyperlink>
      <w:r w:rsidRPr="00F434A3">
        <w:t> (vstupné jednotné Kč 300,-).</w:t>
      </w:r>
      <w:bookmarkEnd w:id="9"/>
      <w:r w:rsidRPr="00F434A3">
        <w:rPr>
          <w:i/>
        </w:rPr>
        <w:t xml:space="preserve"> </w:t>
      </w:r>
    </w:p>
    <w:p w:rsidR="00C22811" w:rsidRPr="00A471BB" w:rsidRDefault="00C22811" w:rsidP="004143BF">
      <w:pPr>
        <w:pStyle w:val="akcetext"/>
        <w:numPr>
          <w:ilvl w:val="0"/>
          <w:numId w:val="0"/>
        </w:numPr>
        <w:ind w:left="360"/>
      </w:pPr>
      <w:r w:rsidRPr="00A471BB">
        <w:t>(</w:t>
      </w:r>
      <w:hyperlink r:id="rId64" w:history="1">
        <w:r w:rsidRPr="00A471BB">
          <w:rPr>
            <w:rStyle w:val="Hypertextovodkaz"/>
            <w:sz w:val="22"/>
          </w:rPr>
          <w:t>www.zamek-sychrov.cz</w:t>
        </w:r>
      </w:hyperlink>
      <w:r w:rsidRPr="00A471BB">
        <w:t xml:space="preserve">; </w:t>
      </w:r>
      <w:hyperlink r:id="rId65" w:history="1">
        <w:r w:rsidRPr="00A471BB">
          <w:rPr>
            <w:rStyle w:val="Hypertextovodkaz"/>
            <w:sz w:val="22"/>
          </w:rPr>
          <w:t>www.facebook.com/szsychrov</w:t>
        </w:r>
      </w:hyperlink>
      <w:r w:rsidRPr="00A471BB">
        <w:t xml:space="preserve">; </w:t>
      </w:r>
      <w:hyperlink r:id="rId66" w:history="1">
        <w:r w:rsidRPr="00A471BB">
          <w:rPr>
            <w:rStyle w:val="Hypertextovodkaz"/>
            <w:sz w:val="22"/>
          </w:rPr>
          <w:t>www.instagram.com/sychrov_zamek</w:t>
        </w:r>
      </w:hyperlink>
      <w:r w:rsidRPr="00A471BB">
        <w:t>)</w:t>
      </w:r>
    </w:p>
    <w:p w:rsidR="000E5AB0" w:rsidRPr="00A471BB" w:rsidRDefault="000E5AB0" w:rsidP="00D45069">
      <w:pPr>
        <w:pStyle w:val="akcetext"/>
      </w:pPr>
      <w:r w:rsidRPr="00A471BB">
        <w:t xml:space="preserve">31. 7.: státní hrad </w:t>
      </w:r>
      <w:r w:rsidRPr="00A471BB">
        <w:rPr>
          <w:b/>
        </w:rPr>
        <w:t>Trosky – Západ slunce s ochutnávkou vín: vína severní Francie.</w:t>
      </w:r>
      <w:r w:rsidRPr="00A471BB">
        <w:t xml:space="preserve"> Dnešním tématem budou vína Francie. </w:t>
      </w:r>
      <w:proofErr w:type="spellStart"/>
      <w:r w:rsidRPr="00A471BB">
        <w:t>Profi</w:t>
      </w:r>
      <w:proofErr w:type="spellEnd"/>
      <w:r w:rsidRPr="00A471BB">
        <w:t xml:space="preserve"> </w:t>
      </w:r>
      <w:proofErr w:type="spellStart"/>
      <w:r w:rsidRPr="00A471BB">
        <w:t>someliér</w:t>
      </w:r>
      <w:proofErr w:type="spellEnd"/>
      <w:r w:rsidRPr="00A471BB">
        <w:t xml:space="preserve"> zaměřený právě na Francii Vám dá ke každému vínu podrobný výklad. Vychutnejte si sklenku nebo lahev vína na hradním nádvoří či ve věži při západu slunce. V nabídce budou 3 bílá, 1 červené a 1 šumivé víno. Od 18 do 22 hodin. Vstupné jednotné: 100 Kč.</w:t>
      </w:r>
    </w:p>
    <w:p w:rsidR="000E5AB0" w:rsidRPr="00A471BB" w:rsidRDefault="000E5AB0" w:rsidP="000E5AB0">
      <w:pPr>
        <w:pStyle w:val="akcetext"/>
        <w:numPr>
          <w:ilvl w:val="0"/>
          <w:numId w:val="0"/>
        </w:numPr>
        <w:ind w:left="360"/>
      </w:pPr>
      <w:r w:rsidRPr="00A471BB">
        <w:t>(</w:t>
      </w:r>
      <w:hyperlink r:id="rId67" w:history="1">
        <w:r w:rsidRPr="00A471BB">
          <w:rPr>
            <w:rStyle w:val="Hypertextovodkaz"/>
            <w:sz w:val="22"/>
          </w:rPr>
          <w:t>www.hrad-trosky.cz</w:t>
        </w:r>
      </w:hyperlink>
      <w:r w:rsidRPr="00A471BB">
        <w:t xml:space="preserve">; </w:t>
      </w:r>
      <w:hyperlink r:id="rId68" w:history="1">
        <w:r w:rsidRPr="00A471BB">
          <w:rPr>
            <w:rStyle w:val="Hypertextovodkaz"/>
            <w:sz w:val="22"/>
          </w:rPr>
          <w:t>www.facebook.com/SHTrosky</w:t>
        </w:r>
      </w:hyperlink>
      <w:r w:rsidRPr="00A471BB">
        <w:rPr>
          <w:rStyle w:val="Hypertextovodkaz"/>
          <w:sz w:val="22"/>
        </w:rPr>
        <w:t xml:space="preserve">; </w:t>
      </w:r>
      <w:hyperlink r:id="rId69" w:tgtFrame="_blank" w:history="1">
        <w:r w:rsidRPr="00A471BB">
          <w:rPr>
            <w:rStyle w:val="Hypertextovodkaz"/>
            <w:sz w:val="22"/>
          </w:rPr>
          <w:t>www.instagram.com/hrad_trosky</w:t>
        </w:r>
      </w:hyperlink>
      <w:r w:rsidRPr="00A471BB">
        <w:rPr>
          <w:rStyle w:val="Hypertextovodkaz"/>
          <w:sz w:val="22"/>
        </w:rPr>
        <w:t>)</w:t>
      </w:r>
    </w:p>
    <w:p w:rsidR="00A657A6" w:rsidRDefault="00A657A6" w:rsidP="00D45069">
      <w:pPr>
        <w:pStyle w:val="akcetext"/>
      </w:pPr>
      <w:r w:rsidRPr="00F51629">
        <w:t xml:space="preserve">31. 7. – 1. 8.: státní hrad </w:t>
      </w:r>
      <w:r w:rsidRPr="00F51629">
        <w:rPr>
          <w:b/>
        </w:rPr>
        <w:t xml:space="preserve">Trosky – </w:t>
      </w:r>
      <w:proofErr w:type="spellStart"/>
      <w:r w:rsidRPr="00F51629">
        <w:rPr>
          <w:b/>
        </w:rPr>
        <w:t>Lanochodci</w:t>
      </w:r>
      <w:proofErr w:type="spellEnd"/>
      <w:r w:rsidRPr="00F51629">
        <w:rPr>
          <w:b/>
        </w:rPr>
        <w:t xml:space="preserve"> na Troskách.</w:t>
      </w:r>
      <w:r w:rsidRPr="00F51629">
        <w:t xml:space="preserve"> Již tradičně budou o tomto víkendu mladí nadšenci přecházet 50 metrů nad zemí po laně mezi oběma věžemi hradu Trosky! Pro odvážné návštěvníky bude připravena tréninková lajna, kde si budou moci </w:t>
      </w:r>
      <w:proofErr w:type="spellStart"/>
      <w:r w:rsidRPr="00F51629">
        <w:t>lanochodectví</w:t>
      </w:r>
      <w:proofErr w:type="spellEnd"/>
      <w:r w:rsidRPr="00F51629">
        <w:t xml:space="preserve"> vyzkoušet nízko nad zemí.</w:t>
      </w:r>
    </w:p>
    <w:p w:rsidR="00A657A6" w:rsidRDefault="00A657A6" w:rsidP="00A657A6">
      <w:pPr>
        <w:pStyle w:val="akcetext"/>
        <w:numPr>
          <w:ilvl w:val="0"/>
          <w:numId w:val="0"/>
        </w:numPr>
        <w:ind w:left="360"/>
      </w:pPr>
      <w:r w:rsidRPr="00A471BB">
        <w:t>(</w:t>
      </w:r>
      <w:hyperlink r:id="rId70" w:history="1">
        <w:r w:rsidRPr="00A471BB">
          <w:rPr>
            <w:rStyle w:val="Hypertextovodkaz"/>
            <w:sz w:val="22"/>
          </w:rPr>
          <w:t>www.hrad-trosky.cz</w:t>
        </w:r>
      </w:hyperlink>
      <w:r w:rsidRPr="00A471BB">
        <w:t xml:space="preserve">; </w:t>
      </w:r>
      <w:hyperlink r:id="rId71" w:history="1">
        <w:r w:rsidRPr="00A471BB">
          <w:rPr>
            <w:rStyle w:val="Hypertextovodkaz"/>
            <w:sz w:val="22"/>
          </w:rPr>
          <w:t>www.facebook.com/SHTrosky</w:t>
        </w:r>
      </w:hyperlink>
      <w:r w:rsidRPr="00A471BB">
        <w:rPr>
          <w:rStyle w:val="Hypertextovodkaz"/>
          <w:sz w:val="22"/>
        </w:rPr>
        <w:t xml:space="preserve">; </w:t>
      </w:r>
      <w:hyperlink r:id="rId72" w:tgtFrame="_blank" w:history="1">
        <w:r w:rsidRPr="00A471BB">
          <w:rPr>
            <w:rStyle w:val="Hypertextovodkaz"/>
            <w:sz w:val="22"/>
          </w:rPr>
          <w:t>www.instagram.com/hrad_trosky</w:t>
        </w:r>
      </w:hyperlink>
      <w:r w:rsidRPr="00A471BB">
        <w:rPr>
          <w:rStyle w:val="Hypertextovodkaz"/>
          <w:sz w:val="22"/>
        </w:rPr>
        <w:t>)</w:t>
      </w:r>
    </w:p>
    <w:p w:rsidR="00D45069" w:rsidRPr="00A471BB" w:rsidRDefault="00D45069" w:rsidP="00D45069">
      <w:pPr>
        <w:pStyle w:val="akcetext"/>
      </w:pPr>
      <w:r w:rsidRPr="00A471BB">
        <w:t>do 31. 10.: státní zámek</w:t>
      </w:r>
      <w:r w:rsidRPr="00A471BB">
        <w:rPr>
          <w:b/>
        </w:rPr>
        <w:t xml:space="preserve">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</w:t>
      </w:r>
      <w:r w:rsidRPr="00A471BB">
        <w:rPr>
          <w:b/>
          <w:i/>
        </w:rPr>
        <w:t xml:space="preserve">Výstava </w:t>
      </w:r>
      <w:r w:rsidRPr="00A471BB">
        <w:rPr>
          <w:b/>
        </w:rPr>
        <w:t>– Zdislava jako historická osobnost.</w:t>
      </w:r>
      <w:r w:rsidRPr="00A471BB">
        <w:t xml:space="preserve"> Panelová výstava věnovaná životu a skutkům Zdislavy z </w:t>
      </w:r>
      <w:proofErr w:type="spellStart"/>
      <w:r w:rsidRPr="00A471BB">
        <w:t>Lemberka</w:t>
      </w:r>
      <w:proofErr w:type="spellEnd"/>
      <w:r w:rsidRPr="00A471BB">
        <w:t>.</w:t>
      </w:r>
    </w:p>
    <w:p w:rsidR="00D45069" w:rsidRPr="00A471BB" w:rsidRDefault="00D45069" w:rsidP="00D45069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73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74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75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EA3813" w:rsidRPr="00A471BB" w:rsidRDefault="00EA3813" w:rsidP="00CE6A29">
      <w:pPr>
        <w:jc w:val="both"/>
        <w:rPr>
          <w:rFonts w:ascii="Times New Roman" w:hAnsi="Times New Roman" w:cs="Times New Roman"/>
          <w:b/>
          <w:sz w:val="28"/>
        </w:rPr>
      </w:pPr>
    </w:p>
    <w:p w:rsidR="00CE6A29" w:rsidRPr="00A471BB" w:rsidRDefault="00CE6A29" w:rsidP="005F132B">
      <w:pPr>
        <w:pStyle w:val="msce"/>
      </w:pPr>
      <w:proofErr w:type="gramStart"/>
      <w:r w:rsidRPr="00A471BB">
        <w:t>Červenec</w:t>
      </w:r>
      <w:proofErr w:type="gramEnd"/>
      <w:r w:rsidRPr="00A471BB">
        <w:t xml:space="preserve"> – Pardubický kraj</w:t>
      </w:r>
    </w:p>
    <w:p w:rsidR="002C5574" w:rsidRPr="002C5574" w:rsidRDefault="002C5574" w:rsidP="00720415">
      <w:pPr>
        <w:pStyle w:val="akcetext"/>
      </w:pPr>
      <w:bookmarkStart w:id="10" w:name="_Hlk69736112"/>
      <w:r>
        <w:t xml:space="preserve">2. 7. – 31. 8.: státní zámek </w:t>
      </w:r>
      <w:r>
        <w:rPr>
          <w:b/>
        </w:rPr>
        <w:t>Litomyšl – Letní pozastavení – zkrácené prohlídky nejen pro děti</w:t>
      </w:r>
      <w:r>
        <w:t xml:space="preserve">. Pro všechny návštěvníky, kteří nemají k návštěvě mnoho času, ale je jim líto litomyšlský zámek jen minout, nebo pro rodiny s menšími dětmi, připravil zámek v Litomyšli </w:t>
      </w:r>
      <w:r>
        <w:rPr>
          <w:rFonts w:eastAsia="Times New Roman"/>
          <w:b/>
          <w:bCs/>
        </w:rPr>
        <w:t>v červenci a v srpnu</w:t>
      </w:r>
      <w:r>
        <w:t xml:space="preserve"> speciální zkrácené prohlídky vybranými interiéry. </w:t>
      </w:r>
      <w:r>
        <w:rPr>
          <w:rFonts w:eastAsia="Times New Roman"/>
          <w:lang w:eastAsia="cs-CZ"/>
        </w:rPr>
        <w:t>Délka prohlídky: cca 30 minut</w:t>
      </w:r>
      <w:r>
        <w:t xml:space="preserve">. </w:t>
      </w:r>
      <w:r>
        <w:rPr>
          <w:rFonts w:eastAsia="Times New Roman"/>
          <w:lang w:eastAsia="cs-CZ"/>
        </w:rPr>
        <w:t>Začátky prohlídek obvykle: 10:45, 14:45 a 16:30 hodin</w:t>
      </w:r>
      <w:r>
        <w:t xml:space="preserve">. </w:t>
      </w:r>
      <w:r>
        <w:rPr>
          <w:rFonts w:eastAsia="Times New Roman"/>
          <w:lang w:eastAsia="cs-CZ"/>
        </w:rPr>
        <w:t>Prohlídka s výkladem průvodce (není v kostýmu).</w:t>
      </w:r>
    </w:p>
    <w:p w:rsidR="002C5574" w:rsidRDefault="002C5574" w:rsidP="002C5574">
      <w:pPr>
        <w:pStyle w:val="akcetext"/>
        <w:numPr>
          <w:ilvl w:val="0"/>
          <w:numId w:val="0"/>
        </w:numPr>
        <w:ind w:left="360"/>
      </w:pPr>
      <w:r w:rsidRPr="009E2711">
        <w:rPr>
          <w:sz w:val="18"/>
        </w:rPr>
        <w:t>(</w:t>
      </w:r>
      <w:hyperlink r:id="rId76" w:history="1">
        <w:r w:rsidRPr="009E2711">
          <w:rPr>
            <w:rStyle w:val="Hypertextovodkaz"/>
            <w:sz w:val="22"/>
          </w:rPr>
          <w:t>www.zamek-litomysl.cz</w:t>
        </w:r>
      </w:hyperlink>
      <w:r w:rsidRPr="009E2711">
        <w:rPr>
          <w:sz w:val="22"/>
        </w:rPr>
        <w:t xml:space="preserve">; </w:t>
      </w:r>
      <w:hyperlink r:id="rId77" w:history="1">
        <w:r w:rsidRPr="009E2711">
          <w:rPr>
            <w:rStyle w:val="Hypertextovodkaz"/>
            <w:sz w:val="22"/>
          </w:rPr>
          <w:t>www.facebook.com/szlitomysl</w:t>
        </w:r>
      </w:hyperlink>
      <w:r w:rsidRPr="009E2711">
        <w:rPr>
          <w:sz w:val="22"/>
        </w:rPr>
        <w:t xml:space="preserve">; </w:t>
      </w:r>
      <w:hyperlink r:id="rId78" w:history="1">
        <w:r w:rsidRPr="009E2711">
          <w:rPr>
            <w:rStyle w:val="Hypertextovodkaz"/>
            <w:sz w:val="22"/>
          </w:rPr>
          <w:t>www.instagram.com/zamek.litomysl</w:t>
        </w:r>
      </w:hyperlink>
      <w:r w:rsidRPr="009E2711">
        <w:rPr>
          <w:sz w:val="22"/>
        </w:rPr>
        <w:t>)</w:t>
      </w:r>
    </w:p>
    <w:p w:rsidR="00CE4018" w:rsidRDefault="00CE4018" w:rsidP="00CE4018">
      <w:pPr>
        <w:pStyle w:val="akcetext"/>
        <w:rPr>
          <w:rStyle w:val="akcetextChar"/>
        </w:rPr>
      </w:pPr>
      <w:bookmarkStart w:id="11" w:name="_Hlk69735937"/>
      <w:bookmarkEnd w:id="10"/>
      <w:r w:rsidRPr="00CE4018">
        <w:rPr>
          <w:rStyle w:val="akcetextChar"/>
        </w:rPr>
        <w:t xml:space="preserve">31. 7.: státní hrad </w:t>
      </w:r>
      <w:r w:rsidRPr="00CE4018">
        <w:rPr>
          <w:rStyle w:val="akcetextChar"/>
          <w:b/>
        </w:rPr>
        <w:t xml:space="preserve">Litice – </w:t>
      </w:r>
      <w:proofErr w:type="spellStart"/>
      <w:r w:rsidRPr="00CE4018">
        <w:rPr>
          <w:rStyle w:val="akcetextChar"/>
          <w:b/>
        </w:rPr>
        <w:t>Hradozámecká</w:t>
      </w:r>
      <w:proofErr w:type="spellEnd"/>
      <w:r w:rsidRPr="00CE4018">
        <w:rPr>
          <w:rStyle w:val="akcetextChar"/>
          <w:b/>
        </w:rPr>
        <w:t xml:space="preserve"> noc: </w:t>
      </w:r>
      <w:r w:rsidRPr="00CE4018">
        <w:rPr>
          <w:rStyle w:val="akcetextChar"/>
          <w:b/>
          <w:i/>
        </w:rPr>
        <w:t>Nebojte se tmy aneb s baterkou na hrad</w:t>
      </w:r>
      <w:r w:rsidRPr="00CE4018">
        <w:rPr>
          <w:rStyle w:val="akcetextChar"/>
          <w:b/>
        </w:rPr>
        <w:t>.</w:t>
      </w:r>
      <w:r w:rsidRPr="00CE4018">
        <w:rPr>
          <w:rStyle w:val="akcetextChar"/>
        </w:rPr>
        <w:t xml:space="preserve"> Letní podvečer na nádvoří hradu spojený s opékáním přinesených špekáčků. Od 19 do 22 hodin, ve 20:30 hodin noční komentovaná prohlídka hradu s</w:t>
      </w:r>
      <w:r>
        <w:rPr>
          <w:rStyle w:val="akcetextChar"/>
        </w:rPr>
        <w:t> </w:t>
      </w:r>
      <w:r w:rsidRPr="00CE4018">
        <w:rPr>
          <w:rStyle w:val="akcetextChar"/>
        </w:rPr>
        <w:t>baterkou</w:t>
      </w:r>
      <w:r>
        <w:rPr>
          <w:rStyle w:val="akcetextChar"/>
        </w:rPr>
        <w:t>.</w:t>
      </w:r>
    </w:p>
    <w:p w:rsidR="000B0D09" w:rsidRPr="00A471BB" w:rsidRDefault="00CE4018" w:rsidP="00CE4018">
      <w:pPr>
        <w:pStyle w:val="akcetext"/>
        <w:numPr>
          <w:ilvl w:val="0"/>
          <w:numId w:val="0"/>
        </w:numPr>
      </w:pPr>
      <w:r>
        <w:rPr>
          <w:i/>
        </w:rPr>
        <w:t xml:space="preserve"> </w:t>
      </w:r>
      <w:r w:rsidR="006E7113" w:rsidRPr="00A471BB">
        <w:t>(</w:t>
      </w:r>
      <w:hyperlink r:id="rId79" w:history="1">
        <w:r w:rsidR="006E7113" w:rsidRPr="00A471BB">
          <w:rPr>
            <w:rStyle w:val="Hypertextovodkaz"/>
          </w:rPr>
          <w:t>www.hrad-litice.cz</w:t>
        </w:r>
      </w:hyperlink>
      <w:r w:rsidR="002334F8" w:rsidRPr="00A471BB">
        <w:t>; </w:t>
      </w:r>
      <w:hyperlink r:id="rId80" w:tgtFrame="_blank" w:history="1">
        <w:r w:rsidR="002334F8" w:rsidRPr="00A471BB">
          <w:rPr>
            <w:rStyle w:val="Hypertextovodkaz"/>
          </w:rPr>
          <w:t>www.facebook.com/statni.hrad.litice</w:t>
        </w:r>
      </w:hyperlink>
      <w:r w:rsidR="002334F8" w:rsidRPr="00A471BB">
        <w:t xml:space="preserve">; </w:t>
      </w:r>
      <w:hyperlink r:id="rId81" w:history="1">
        <w:r w:rsidR="002334F8" w:rsidRPr="00A471BB">
          <w:rPr>
            <w:rStyle w:val="Hypertextovodkaz"/>
          </w:rPr>
          <w:t>www.instagram.com/hradlitice</w:t>
        </w:r>
      </w:hyperlink>
      <w:r w:rsidR="006E7113" w:rsidRPr="00A471BB">
        <w:t>)</w:t>
      </w:r>
    </w:p>
    <w:p w:rsidR="00662323" w:rsidRPr="00A471BB" w:rsidRDefault="00662323" w:rsidP="00662323">
      <w:pPr>
        <w:pStyle w:val="akcetext"/>
        <w:rPr>
          <w:sz w:val="20"/>
        </w:rPr>
      </w:pPr>
      <w:bookmarkStart w:id="12" w:name="_Hlk69736122"/>
      <w:bookmarkEnd w:id="11"/>
      <w:r w:rsidRPr="00A471BB">
        <w:t xml:space="preserve">31. 7.: státní zámek </w:t>
      </w:r>
      <w:r w:rsidRPr="00A471BB">
        <w:rPr>
          <w:b/>
        </w:rPr>
        <w:t xml:space="preserve">Slatiňany – </w:t>
      </w:r>
      <w:proofErr w:type="spellStart"/>
      <w:r w:rsidRPr="00A471BB">
        <w:rPr>
          <w:b/>
        </w:rPr>
        <w:t>Hradozámecká</w:t>
      </w:r>
      <w:proofErr w:type="spellEnd"/>
      <w:r w:rsidRPr="00A471BB">
        <w:rPr>
          <w:b/>
        </w:rPr>
        <w:t xml:space="preserve"> noc.</w:t>
      </w:r>
      <w:r w:rsidRPr="00A471BB">
        <w:t xml:space="preserve"> Zveme Vás na procházku zámeckými </w:t>
      </w:r>
      <w:r w:rsidRPr="00A471BB">
        <w:lastRenderedPageBreak/>
        <w:t xml:space="preserve">komnatami v jedinečné atmosféře rozsvícených lustrů a lamp. Knížecí salony si projdete vlastním tempem bez průvodce, jak bývá zvykem na památkách v Anglii. Bude tedy čistě na Vás, kolik času v zámeckých pokojích strávíte. Za příznivého počasí Vás čeká noční procházka po balkoně. </w:t>
      </w:r>
    </w:p>
    <w:p w:rsidR="000B0D09" w:rsidRDefault="000B0D09" w:rsidP="00662323">
      <w:pPr>
        <w:pStyle w:val="akcetext"/>
        <w:numPr>
          <w:ilvl w:val="0"/>
          <w:numId w:val="0"/>
        </w:numPr>
        <w:ind w:left="360"/>
        <w:jc w:val="left"/>
        <w:rPr>
          <w:sz w:val="20"/>
        </w:rPr>
      </w:pPr>
      <w:r w:rsidRPr="00A471BB">
        <w:rPr>
          <w:sz w:val="20"/>
        </w:rPr>
        <w:t>(</w:t>
      </w:r>
      <w:hyperlink r:id="rId82" w:history="1">
        <w:r w:rsidRPr="00A471BB">
          <w:rPr>
            <w:rStyle w:val="Hypertextovodkaz"/>
            <w:sz w:val="20"/>
          </w:rPr>
          <w:t>www.zamek-slatinany.cz</w:t>
        </w:r>
      </w:hyperlink>
      <w:r w:rsidRPr="00A471BB">
        <w:rPr>
          <w:sz w:val="20"/>
        </w:rPr>
        <w:t xml:space="preserve">; </w:t>
      </w:r>
      <w:hyperlink r:id="rId83" w:history="1">
        <w:r w:rsidRPr="00A471BB">
          <w:rPr>
            <w:rStyle w:val="Hypertextovodkaz"/>
            <w:sz w:val="20"/>
          </w:rPr>
          <w:t>www.facebook.com/zamek.slatinany</w:t>
        </w:r>
      </w:hyperlink>
      <w:r w:rsidRPr="00A471BB">
        <w:rPr>
          <w:sz w:val="20"/>
        </w:rPr>
        <w:t xml:space="preserve">; </w:t>
      </w:r>
      <w:hyperlink r:id="rId84" w:history="1">
        <w:r w:rsidRPr="00A471BB">
          <w:rPr>
            <w:rStyle w:val="Hypertextovodkaz"/>
            <w:sz w:val="20"/>
          </w:rPr>
          <w:t>www.instagram.com/zamekslatinany</w:t>
        </w:r>
      </w:hyperlink>
      <w:r w:rsidRPr="00A471BB">
        <w:rPr>
          <w:sz w:val="20"/>
        </w:rPr>
        <w:t>)</w:t>
      </w:r>
    </w:p>
    <w:p w:rsidR="00D0259A" w:rsidRDefault="00D0259A" w:rsidP="00D0259A">
      <w:pPr>
        <w:pStyle w:val="akcetext"/>
      </w:pPr>
      <w:r>
        <w:t xml:space="preserve">do </w:t>
      </w:r>
      <w:r w:rsidRPr="00E70646">
        <w:t>5. 9.</w:t>
      </w:r>
      <w:r>
        <w:t xml:space="preserve">: státní zámek </w:t>
      </w:r>
      <w:r w:rsidRPr="00C25226">
        <w:rPr>
          <w:b/>
        </w:rPr>
        <w:t xml:space="preserve">Litomyšl – </w:t>
      </w:r>
      <w:proofErr w:type="spellStart"/>
      <w:r w:rsidRPr="00C25226">
        <w:rPr>
          <w:b/>
        </w:rPr>
        <w:t>Pačinkův</w:t>
      </w:r>
      <w:proofErr w:type="spellEnd"/>
      <w:r w:rsidRPr="00C25226">
        <w:rPr>
          <w:b/>
        </w:rPr>
        <w:t xml:space="preserve"> Aplaus</w:t>
      </w:r>
      <w:r>
        <w:t>. V</w:t>
      </w:r>
      <w:r w:rsidRPr="00E70646">
        <w:t xml:space="preserve">ýstava sklářských děl renomovaného skláře z Českolipska Jiřího </w:t>
      </w:r>
      <w:proofErr w:type="spellStart"/>
      <w:r w:rsidRPr="00E70646">
        <w:t>Pačinka</w:t>
      </w:r>
      <w:proofErr w:type="spellEnd"/>
      <w:r w:rsidRPr="00E70646">
        <w:t xml:space="preserve"> ve francouzské zahradě zámku Litomyšl a v exteriéru hotelu Aplaus</w:t>
      </w:r>
      <w:r>
        <w:t>.</w:t>
      </w:r>
    </w:p>
    <w:p w:rsidR="004D0A10" w:rsidRPr="00D0259A" w:rsidRDefault="00D0259A" w:rsidP="00D0259A">
      <w:pPr>
        <w:pStyle w:val="akcetext"/>
        <w:numPr>
          <w:ilvl w:val="0"/>
          <w:numId w:val="0"/>
        </w:numPr>
        <w:ind w:left="360"/>
        <w:rPr>
          <w:b/>
          <w:color w:val="C00000"/>
        </w:rPr>
      </w:pPr>
      <w:r w:rsidRPr="00A471BB">
        <w:rPr>
          <w:sz w:val="18"/>
        </w:rPr>
        <w:t>(</w:t>
      </w:r>
      <w:hyperlink r:id="rId85" w:history="1">
        <w:r w:rsidRPr="00A471BB">
          <w:rPr>
            <w:rStyle w:val="Hypertextovodkaz"/>
            <w:sz w:val="22"/>
          </w:rPr>
          <w:t>www.zamek-litomysl.cz</w:t>
        </w:r>
      </w:hyperlink>
      <w:r w:rsidRPr="00A471BB">
        <w:rPr>
          <w:sz w:val="22"/>
        </w:rPr>
        <w:t xml:space="preserve">; </w:t>
      </w:r>
      <w:hyperlink r:id="rId86" w:history="1">
        <w:r w:rsidRPr="00A471BB">
          <w:rPr>
            <w:rStyle w:val="Hypertextovodkaz"/>
            <w:sz w:val="22"/>
          </w:rPr>
          <w:t>www.facebook.com/szlitomysl</w:t>
        </w:r>
      </w:hyperlink>
      <w:r w:rsidRPr="00A471BB">
        <w:rPr>
          <w:sz w:val="22"/>
        </w:rPr>
        <w:t xml:space="preserve">; </w:t>
      </w:r>
      <w:hyperlink r:id="rId87" w:history="1">
        <w:r w:rsidRPr="00A471BB">
          <w:rPr>
            <w:rStyle w:val="Hypertextovodkaz"/>
            <w:sz w:val="22"/>
          </w:rPr>
          <w:t>www.instagram.com/zamek.litomysl</w:t>
        </w:r>
      </w:hyperlink>
      <w:r w:rsidRPr="00A471BB">
        <w:rPr>
          <w:sz w:val="22"/>
        </w:rPr>
        <w:t>)</w:t>
      </w:r>
      <w:bookmarkEnd w:id="12"/>
    </w:p>
    <w:p w:rsidR="00CE6A29" w:rsidRPr="00A471BB" w:rsidRDefault="00CE6A29" w:rsidP="005F132B">
      <w:pPr>
        <w:pStyle w:val="msce"/>
      </w:pPr>
      <w:r w:rsidRPr="00A471BB">
        <w:t>Srpen – Královéhradecký kraj</w:t>
      </w:r>
    </w:p>
    <w:p w:rsidR="000A3A25" w:rsidRPr="00A471BB" w:rsidRDefault="000A3A25" w:rsidP="000A3A25">
      <w:pPr>
        <w:pStyle w:val="akcetext"/>
      </w:pPr>
      <w:r w:rsidRPr="00A471BB">
        <w:t xml:space="preserve">1. 7. – 31. 8.: hospitál </w:t>
      </w:r>
      <w:r w:rsidRPr="00A471BB">
        <w:rPr>
          <w:b/>
        </w:rPr>
        <w:t xml:space="preserve">Kuks – </w:t>
      </w:r>
      <w:proofErr w:type="spellStart"/>
      <w:r w:rsidRPr="00A471BB">
        <w:rPr>
          <w:b/>
        </w:rPr>
        <w:t>SoliDeo</w:t>
      </w:r>
      <w:proofErr w:type="spellEnd"/>
      <w:r w:rsidRPr="00A471BB">
        <w:rPr>
          <w:b/>
        </w:rPr>
        <w:t xml:space="preserve"> v kostele Nejsvětější Trojice.</w:t>
      </w:r>
      <w:r w:rsidRPr="00A471BB">
        <w:t xml:space="preserve"> Duo hudebníků souboru </w:t>
      </w:r>
      <w:proofErr w:type="spellStart"/>
      <w:r w:rsidRPr="00A471BB">
        <w:t>SoliDeo</w:t>
      </w:r>
      <w:proofErr w:type="spellEnd"/>
      <w:r w:rsidRPr="00A471BB">
        <w:t xml:space="preserve"> bude v průběhu letních prázdnin zpříjemňovat prohlídky základního okruhu svým vystoupením v kostele Nejsvětější Trojice. Ve svém představení seznámí návštěvníky s vybranými historickými hudebními nástroji, na které zahrají hudbu dob dávno minulých.</w:t>
      </w:r>
    </w:p>
    <w:p w:rsidR="001D2F76" w:rsidRPr="00A471BB" w:rsidRDefault="001D2F76" w:rsidP="001D2F76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88" w:history="1">
        <w:r w:rsidRPr="00A471BB">
          <w:rPr>
            <w:rStyle w:val="Hypertextovodkaz"/>
            <w:sz w:val="22"/>
          </w:rPr>
          <w:t>www.hospital-kuks.cz</w:t>
        </w:r>
      </w:hyperlink>
      <w:r w:rsidRPr="00A471BB">
        <w:t xml:space="preserve">; </w:t>
      </w:r>
      <w:hyperlink r:id="rId89" w:history="1">
        <w:r w:rsidRPr="00A471BB">
          <w:rPr>
            <w:rStyle w:val="Hypertextovodkaz"/>
            <w:sz w:val="22"/>
          </w:rPr>
          <w:t>www.facebook.com/hospitalkuks</w:t>
        </w:r>
      </w:hyperlink>
      <w:r w:rsidRPr="00A471BB">
        <w:t xml:space="preserve">; </w:t>
      </w:r>
      <w:hyperlink r:id="rId90" w:history="1">
        <w:r w:rsidRPr="00A471BB">
          <w:rPr>
            <w:rStyle w:val="Hypertextovodkaz"/>
            <w:sz w:val="22"/>
          </w:rPr>
          <w:t>www.instagram.com/hospitalkuks</w:t>
        </w:r>
      </w:hyperlink>
      <w:r w:rsidRPr="00A471BB">
        <w:t>)</w:t>
      </w:r>
    </w:p>
    <w:p w:rsidR="00A471BB" w:rsidRPr="00A471BB" w:rsidRDefault="00A471BB" w:rsidP="00A471BB">
      <w:pPr>
        <w:pStyle w:val="akcetext"/>
        <w:rPr>
          <w:sz w:val="22"/>
        </w:rPr>
      </w:pPr>
      <w:r w:rsidRPr="00A471BB">
        <w:t xml:space="preserve">1. 7. – 31. 8.: státní zámek </w:t>
      </w:r>
      <w:r w:rsidRPr="00A471BB">
        <w:rPr>
          <w:b/>
        </w:rPr>
        <w:t>Opočno – Výstava „Erbovní bestie.“</w:t>
      </w:r>
      <w:r w:rsidRPr="00A471BB">
        <w:t xml:space="preserve"> Unikátní výstava nadpřirozených bytostí z erbů evropské šlechty v životní velikosti.</w:t>
      </w:r>
      <w:r w:rsidRPr="00A471BB">
        <w:rPr>
          <w:rFonts w:eastAsia="Times New Roman"/>
          <w:kern w:val="0"/>
          <w:lang w:bidi="ar-SA"/>
        </w:rPr>
        <w:t xml:space="preserve"> </w:t>
      </w:r>
      <w:r w:rsidRPr="00A471BB">
        <w:t xml:space="preserve">Víte, jak vypadá třeba takový kentaur, </w:t>
      </w:r>
      <w:proofErr w:type="spellStart"/>
      <w:r w:rsidRPr="00A471BB">
        <w:t>pegas</w:t>
      </w:r>
      <w:proofErr w:type="spellEnd"/>
      <w:r w:rsidRPr="00A471BB">
        <w:t>, bazilišek či mořská panna? Pokud máte pochybnosti, navštivte hladomornu zámku v Opočně.</w:t>
      </w:r>
      <w:r w:rsidRPr="00A471BB">
        <w:rPr>
          <w:rFonts w:eastAsia="Times New Roman"/>
          <w:kern w:val="0"/>
          <w:lang w:bidi="ar-SA"/>
        </w:rPr>
        <w:t xml:space="preserve"> </w:t>
      </w:r>
      <w:r w:rsidRPr="00A471BB">
        <w:t>Edukativní výstava pro dětského i dospělého návštěvníka.</w:t>
      </w:r>
      <w:r w:rsidRPr="00A471BB">
        <w:rPr>
          <w:rFonts w:eastAsia="Times New Roman"/>
          <w:kern w:val="0"/>
          <w:lang w:bidi="ar-SA"/>
        </w:rPr>
        <w:t xml:space="preserve"> </w:t>
      </w:r>
      <w:r w:rsidRPr="00A471BB">
        <w:t xml:space="preserve">Jednotná cena: 50 Kč. Děti do 3 let zdarma. </w:t>
      </w:r>
    </w:p>
    <w:p w:rsidR="00A471BB" w:rsidRPr="00A471BB" w:rsidRDefault="00A471BB" w:rsidP="00A471BB">
      <w:pPr>
        <w:pStyle w:val="akcetext"/>
        <w:numPr>
          <w:ilvl w:val="0"/>
          <w:numId w:val="0"/>
        </w:numPr>
        <w:ind w:left="134"/>
        <w:jc w:val="center"/>
        <w:rPr>
          <w:sz w:val="22"/>
        </w:rPr>
      </w:pPr>
      <w:r w:rsidRPr="00A471BB">
        <w:rPr>
          <w:sz w:val="22"/>
        </w:rPr>
        <w:t xml:space="preserve"> (</w:t>
      </w:r>
      <w:hyperlink r:id="rId91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92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93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E32526" w:rsidRPr="00A471BB" w:rsidRDefault="00E32526" w:rsidP="00E32526">
      <w:pPr>
        <w:pStyle w:val="akcetext"/>
        <w:numPr>
          <w:ilvl w:val="0"/>
          <w:numId w:val="4"/>
        </w:numPr>
        <w:ind w:left="360"/>
      </w:pPr>
      <w:r w:rsidRPr="00A471BB">
        <w:t xml:space="preserve">7. 8.: státní zámek </w:t>
      </w:r>
      <w:r w:rsidRPr="00A471BB">
        <w:rPr>
          <w:b/>
        </w:rPr>
        <w:t>Hrádek u Nechanic – Medové slavnosti.</w:t>
      </w:r>
      <w:r w:rsidRPr="00A471BB">
        <w:t xml:space="preserve"> Seznámení s včelími produkty a jejich využitím s doprovodným programem v nádvoří. </w:t>
      </w:r>
      <w:hyperlink r:id="rId94" w:history="1">
        <w:r w:rsidRPr="00A471BB">
          <w:rPr>
            <w:rStyle w:val="Hypertextovodkaz"/>
          </w:rPr>
          <w:t>www.medoveslavnosti.cz</w:t>
        </w:r>
      </w:hyperlink>
    </w:p>
    <w:p w:rsidR="00E32526" w:rsidRPr="00A471BB" w:rsidRDefault="00E32526" w:rsidP="00E32526">
      <w:pPr>
        <w:pStyle w:val="akcetext"/>
        <w:numPr>
          <w:ilvl w:val="0"/>
          <w:numId w:val="0"/>
        </w:numPr>
        <w:ind w:left="360" w:hanging="360"/>
        <w:jc w:val="center"/>
        <w:rPr>
          <w:sz w:val="20"/>
          <w:szCs w:val="22"/>
        </w:rPr>
      </w:pPr>
      <w:r w:rsidRPr="00A471BB">
        <w:rPr>
          <w:sz w:val="20"/>
          <w:szCs w:val="22"/>
        </w:rPr>
        <w:t>(</w:t>
      </w:r>
      <w:hyperlink r:id="rId95" w:history="1">
        <w:r w:rsidRPr="00A471BB">
          <w:rPr>
            <w:rStyle w:val="Hypertextovodkaz"/>
            <w:sz w:val="20"/>
            <w:szCs w:val="22"/>
          </w:rPr>
          <w:t>www.zamek-hradekunechanic.cz</w:t>
        </w:r>
      </w:hyperlink>
      <w:r w:rsidRPr="00A471BB">
        <w:rPr>
          <w:sz w:val="20"/>
          <w:szCs w:val="22"/>
        </w:rPr>
        <w:t xml:space="preserve">; </w:t>
      </w:r>
      <w:hyperlink r:id="rId96" w:history="1">
        <w:r w:rsidRPr="00A471BB">
          <w:rPr>
            <w:rStyle w:val="Hypertextovodkaz"/>
            <w:sz w:val="20"/>
            <w:szCs w:val="22"/>
          </w:rPr>
          <w:t>www.facebook.com/hradekunechanic</w:t>
        </w:r>
      </w:hyperlink>
      <w:r w:rsidRPr="00A471BB">
        <w:rPr>
          <w:sz w:val="20"/>
          <w:szCs w:val="22"/>
        </w:rPr>
        <w:t xml:space="preserve">; </w:t>
      </w:r>
      <w:hyperlink r:id="rId97" w:history="1">
        <w:r w:rsidRPr="00A471BB">
          <w:rPr>
            <w:rStyle w:val="Hypertextovodkaz"/>
            <w:sz w:val="20"/>
            <w:szCs w:val="22"/>
          </w:rPr>
          <w:t>www.instagram.com/zamek_hradek</w:t>
        </w:r>
      </w:hyperlink>
      <w:r w:rsidRPr="00A471BB">
        <w:rPr>
          <w:sz w:val="20"/>
          <w:szCs w:val="22"/>
        </w:rPr>
        <w:t>)</w:t>
      </w:r>
    </w:p>
    <w:p w:rsidR="00FD5BE2" w:rsidRDefault="00FD5BE2" w:rsidP="00FD5BE2">
      <w:pPr>
        <w:pStyle w:val="akcetext"/>
        <w:numPr>
          <w:ilvl w:val="0"/>
          <w:numId w:val="4"/>
        </w:numPr>
        <w:ind w:left="360"/>
      </w:pPr>
      <w:r>
        <w:t xml:space="preserve">7. 8: hospitál </w:t>
      </w:r>
      <w:r w:rsidRPr="00A12A9E">
        <w:rPr>
          <w:b/>
        </w:rPr>
        <w:t>Kuks – Hudební léto Kuks.</w:t>
      </w:r>
      <w:r>
        <w:t xml:space="preserve"> </w:t>
      </w:r>
      <w:r w:rsidRPr="00A12A9E">
        <w:rPr>
          <w:rStyle w:val="Siln"/>
        </w:rPr>
        <w:t>12. ročník mezinárodního festivalu klasické hudby</w:t>
      </w:r>
      <w:r w:rsidRPr="00A12A9E">
        <w:t>, který tradičně proběhne v kostele Nejsvětější Trojice v Kuksu.</w:t>
      </w:r>
      <w:r>
        <w:t xml:space="preserve"> </w:t>
      </w:r>
      <w:r w:rsidRPr="00A12A9E">
        <w:t>Festival pořádá Královédvorský chrámový sbor z. s. spolu se správou hospitálu Kuks. Rezervace vstupenek je možná prostřednictvím e-mailu: </w:t>
      </w:r>
      <w:hyperlink r:id="rId98" w:history="1">
        <w:r w:rsidRPr="00A12A9E">
          <w:rPr>
            <w:rStyle w:val="Hypertextovodkaz"/>
            <w:color w:val="auto"/>
            <w:u w:val="none"/>
          </w:rPr>
          <w:t>rezervace@hudebniletokuks.cz</w:t>
        </w:r>
      </w:hyperlink>
      <w:r w:rsidRPr="00A12A9E">
        <w:t>. Více informací najdete na </w:t>
      </w:r>
      <w:hyperlink r:id="rId99" w:history="1">
        <w:r w:rsidRPr="00A12A9E">
          <w:rPr>
            <w:rStyle w:val="Hypertextovodkaz"/>
            <w:color w:val="auto"/>
            <w:u w:val="none"/>
          </w:rPr>
          <w:t>www.hudebniletokuks.cz</w:t>
        </w:r>
      </w:hyperlink>
    </w:p>
    <w:p w:rsidR="00FD5BE2" w:rsidRPr="00FD5BE2" w:rsidRDefault="00FD5BE2" w:rsidP="00FD5BE2">
      <w:pPr>
        <w:pStyle w:val="akcetext"/>
        <w:numPr>
          <w:ilvl w:val="0"/>
          <w:numId w:val="0"/>
        </w:numPr>
        <w:ind w:left="360" w:hanging="3"/>
        <w:rPr>
          <w:sz w:val="22"/>
        </w:rPr>
      </w:pPr>
      <w:r w:rsidRPr="00A471BB">
        <w:rPr>
          <w:sz w:val="22"/>
        </w:rPr>
        <w:t>(</w:t>
      </w:r>
      <w:hyperlink r:id="rId100" w:history="1">
        <w:r w:rsidRPr="00A471BB">
          <w:rPr>
            <w:rStyle w:val="Hypertextovodkaz"/>
            <w:sz w:val="22"/>
          </w:rPr>
          <w:t>www.hospital-kuks.cz</w:t>
        </w:r>
      </w:hyperlink>
      <w:r w:rsidRPr="00A471BB">
        <w:rPr>
          <w:sz w:val="22"/>
        </w:rPr>
        <w:t xml:space="preserve">; </w:t>
      </w:r>
      <w:hyperlink r:id="rId101" w:history="1">
        <w:r w:rsidRPr="00A471BB">
          <w:rPr>
            <w:rStyle w:val="Hypertextovodkaz"/>
            <w:sz w:val="22"/>
          </w:rPr>
          <w:t>www.facebook.com/hospitalkuks</w:t>
        </w:r>
      </w:hyperlink>
      <w:r w:rsidRPr="00A471BB">
        <w:rPr>
          <w:sz w:val="22"/>
        </w:rPr>
        <w:t xml:space="preserve">; </w:t>
      </w:r>
      <w:hyperlink r:id="rId102" w:history="1">
        <w:r w:rsidRPr="00A471BB">
          <w:rPr>
            <w:rStyle w:val="Hypertextovodkaz"/>
            <w:sz w:val="22"/>
          </w:rPr>
          <w:t>www.instagram.com/hospitalkuks</w:t>
        </w:r>
      </w:hyperlink>
      <w:r w:rsidRPr="00A471BB">
        <w:rPr>
          <w:sz w:val="22"/>
        </w:rPr>
        <w:t>)</w:t>
      </w:r>
    </w:p>
    <w:p w:rsidR="00A471BB" w:rsidRPr="00A471BB" w:rsidRDefault="00A471BB" w:rsidP="00E32526">
      <w:pPr>
        <w:pStyle w:val="akcetext"/>
        <w:numPr>
          <w:ilvl w:val="0"/>
          <w:numId w:val="4"/>
        </w:numPr>
        <w:ind w:left="360"/>
      </w:pPr>
      <w:r w:rsidRPr="00A471BB">
        <w:t xml:space="preserve">7. 8.: státní zámek </w:t>
      </w:r>
      <w:r w:rsidRPr="00A471BB">
        <w:rPr>
          <w:b/>
        </w:rPr>
        <w:t>Opočno – Mimořádné prohlídky opočenského zámeckého depozitáře zbraní.</w:t>
      </w:r>
      <w:r w:rsidRPr="00A471BB">
        <w:t xml:space="preserve"> Za nezpřístupněnými exponáty jedné z nejvýznamnějších sbírek v ČR se správcem </w:t>
      </w:r>
      <w:r w:rsidRPr="00A471BB">
        <w:lastRenderedPageBreak/>
        <w:t>depozitáře.  Koná se pouze v předem vyhlášených termínech (</w:t>
      </w:r>
      <w:hyperlink r:id="rId103" w:tgtFrame="_blank" w:history="1">
        <w:r w:rsidRPr="00A471BB">
          <w:rPr>
            <w:rStyle w:val="Hypertextovodkaz"/>
          </w:rPr>
          <w:t>info o dalších termínech zde</w:t>
        </w:r>
      </w:hyperlink>
      <w:r w:rsidRPr="00A471BB">
        <w:t>). Pouze na rezervaci! (tel.: 494 668 216, </w:t>
      </w:r>
      <w:hyperlink r:id="rId104" w:history="1">
        <w:r w:rsidRPr="00A471BB">
          <w:rPr>
            <w:rStyle w:val="Hypertextovodkaz"/>
          </w:rPr>
          <w:t>opocno@npu.cz</w:t>
        </w:r>
      </w:hyperlink>
      <w:r w:rsidRPr="00A471BB">
        <w:t>) Pozn.: Rezervované vstupenky je třeba si vyzvednout nejpozději 15 min. před začátkem prohlídky. Pokud tak z jakéhokoliv důvodu neučiníte, vaše rezervace zaniká a vstupenka bude prodána dalšímu zájemci! Počet návštěvníků ve skupině: maximálně 8. Časy zahájení prohlídek v: 10:00 a 15:00. Délka prohlídky: cca 45 min.</w:t>
      </w:r>
    </w:p>
    <w:p w:rsidR="00A471BB" w:rsidRPr="00A471BB" w:rsidRDefault="00A471BB" w:rsidP="00A471BB">
      <w:pPr>
        <w:pStyle w:val="akcetext"/>
        <w:numPr>
          <w:ilvl w:val="0"/>
          <w:numId w:val="0"/>
        </w:numPr>
        <w:jc w:val="center"/>
        <w:rPr>
          <w:sz w:val="22"/>
          <w:szCs w:val="22"/>
        </w:rPr>
      </w:pPr>
      <w:r w:rsidRPr="00A471BB">
        <w:rPr>
          <w:sz w:val="22"/>
          <w:szCs w:val="22"/>
        </w:rPr>
        <w:t>(</w:t>
      </w:r>
      <w:hyperlink r:id="rId105" w:history="1">
        <w:r w:rsidRPr="00A471BB">
          <w:rPr>
            <w:rStyle w:val="Hypertextovodkaz"/>
            <w:sz w:val="22"/>
            <w:szCs w:val="22"/>
          </w:rPr>
          <w:t>www.zamek-opocno.cz</w:t>
        </w:r>
      </w:hyperlink>
      <w:r w:rsidRPr="00A471BB">
        <w:rPr>
          <w:rStyle w:val="Hypertextovodkaz"/>
          <w:sz w:val="22"/>
          <w:szCs w:val="22"/>
        </w:rPr>
        <w:t xml:space="preserve">; </w:t>
      </w:r>
      <w:hyperlink r:id="rId106" w:history="1">
        <w:r w:rsidRPr="00A471BB">
          <w:rPr>
            <w:rStyle w:val="Hypertextovodkaz"/>
            <w:sz w:val="22"/>
            <w:szCs w:val="22"/>
          </w:rPr>
          <w:t>www.facebook.com/zamekopocno</w:t>
        </w:r>
      </w:hyperlink>
      <w:r w:rsidRPr="00A471BB">
        <w:rPr>
          <w:sz w:val="22"/>
          <w:szCs w:val="22"/>
        </w:rPr>
        <w:t xml:space="preserve">; </w:t>
      </w:r>
      <w:hyperlink r:id="rId107" w:history="1">
        <w:r w:rsidRPr="00A471BB">
          <w:rPr>
            <w:rStyle w:val="Hypertextovodkaz"/>
            <w:sz w:val="22"/>
            <w:szCs w:val="22"/>
          </w:rPr>
          <w:t>www.instagram.com/zamekopocno</w:t>
        </w:r>
      </w:hyperlink>
      <w:r w:rsidRPr="00A471BB">
        <w:rPr>
          <w:sz w:val="22"/>
          <w:szCs w:val="22"/>
        </w:rPr>
        <w:t>)</w:t>
      </w:r>
    </w:p>
    <w:p w:rsidR="00961064" w:rsidRPr="00A471BB" w:rsidRDefault="00961064" w:rsidP="00961064">
      <w:pPr>
        <w:pStyle w:val="akcetext"/>
      </w:pPr>
      <w:r>
        <w:t>7</w:t>
      </w:r>
      <w:r w:rsidRPr="00A471BB">
        <w:t xml:space="preserve">. 8.: státní zámek </w:t>
      </w:r>
      <w:r w:rsidRPr="00A471BB">
        <w:rPr>
          <w:b/>
        </w:rPr>
        <w:t>Ratibořice – Automobiloví veteráni &amp; Dechová harmonie Náchod.</w:t>
      </w:r>
      <w:r w:rsidRPr="00A471BB">
        <w:t xml:space="preserve"> Jubilejní dvacáté setkání majitelů historických motorových vozidel, doprovázené vystoupením orchestru Dechová harmonie z </w:t>
      </w:r>
      <w:proofErr w:type="spellStart"/>
      <w:r w:rsidRPr="00A471BB">
        <w:t>Náchoda</w:t>
      </w:r>
      <w:proofErr w:type="spellEnd"/>
      <w:r w:rsidRPr="00A471BB">
        <w:t>.</w:t>
      </w:r>
    </w:p>
    <w:p w:rsidR="00961064" w:rsidRPr="00A471BB" w:rsidRDefault="00961064" w:rsidP="00961064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108" w:history="1">
        <w:r w:rsidRPr="00A471BB">
          <w:rPr>
            <w:rStyle w:val="Hypertextovodkaz"/>
            <w:sz w:val="20"/>
          </w:rPr>
          <w:t>www.zamek-ratiborice.cz</w:t>
        </w:r>
      </w:hyperlink>
      <w:r w:rsidRPr="00A471BB">
        <w:t xml:space="preserve">; </w:t>
      </w:r>
      <w:hyperlink r:id="rId109" w:history="1">
        <w:r w:rsidRPr="00A471BB">
          <w:rPr>
            <w:rStyle w:val="Hypertextovodkaz"/>
            <w:sz w:val="20"/>
          </w:rPr>
          <w:t>www.facebook.com/ratiborice.zamek</w:t>
        </w:r>
      </w:hyperlink>
      <w:r w:rsidRPr="00A471BB">
        <w:t xml:space="preserve">; </w:t>
      </w:r>
      <w:hyperlink r:id="rId110" w:history="1">
        <w:r w:rsidRPr="00A471BB">
          <w:rPr>
            <w:rStyle w:val="Hypertextovodkaz"/>
            <w:sz w:val="20"/>
          </w:rPr>
          <w:t>www.instagram.com/ratiborice.zamek</w:t>
        </w:r>
      </w:hyperlink>
      <w:r w:rsidRPr="00A471BB">
        <w:t>)</w:t>
      </w:r>
    </w:p>
    <w:p w:rsidR="00E32526" w:rsidRPr="00A471BB" w:rsidRDefault="00E32526" w:rsidP="00E32526">
      <w:pPr>
        <w:pStyle w:val="akcetext"/>
        <w:numPr>
          <w:ilvl w:val="0"/>
          <w:numId w:val="4"/>
        </w:numPr>
        <w:ind w:left="360"/>
      </w:pPr>
      <w:r w:rsidRPr="00A471BB">
        <w:t xml:space="preserve">8. 8.: státní zámek </w:t>
      </w:r>
      <w:r w:rsidRPr="00A471BB">
        <w:rPr>
          <w:b/>
        </w:rPr>
        <w:t>Hrádek u Nechanic – Mozart/</w:t>
      </w:r>
      <w:proofErr w:type="spellStart"/>
      <w:r w:rsidRPr="00A471BB">
        <w:rPr>
          <w:b/>
        </w:rPr>
        <w:t>Vaňhal</w:t>
      </w:r>
      <w:proofErr w:type="spellEnd"/>
      <w:r w:rsidRPr="00A471BB">
        <w:rPr>
          <w:b/>
        </w:rPr>
        <w:t>/Dvořák.</w:t>
      </w:r>
      <w:r w:rsidRPr="00A471BB">
        <w:t xml:space="preserve"> Cembalový koncert ve Zlatém sálu. </w:t>
      </w:r>
      <w:hyperlink r:id="rId111" w:history="1">
        <w:r w:rsidRPr="00A471BB">
          <w:rPr>
            <w:rStyle w:val="Hypertextovodkaz"/>
          </w:rPr>
          <w:t>www.dvorakuvfestival.cz</w:t>
        </w:r>
      </w:hyperlink>
    </w:p>
    <w:p w:rsidR="00E32526" w:rsidRPr="00A471BB" w:rsidRDefault="00E32526" w:rsidP="00E32526">
      <w:pPr>
        <w:pStyle w:val="akcetext"/>
        <w:numPr>
          <w:ilvl w:val="0"/>
          <w:numId w:val="0"/>
        </w:numPr>
        <w:ind w:left="360" w:hanging="360"/>
        <w:jc w:val="center"/>
        <w:rPr>
          <w:sz w:val="20"/>
          <w:szCs w:val="20"/>
        </w:rPr>
      </w:pPr>
      <w:r w:rsidRPr="00A471BB">
        <w:rPr>
          <w:sz w:val="20"/>
          <w:szCs w:val="20"/>
        </w:rPr>
        <w:t>(</w:t>
      </w:r>
      <w:hyperlink r:id="rId112" w:history="1">
        <w:r w:rsidRPr="00A471BB">
          <w:rPr>
            <w:rStyle w:val="Hypertextovodkaz"/>
            <w:sz w:val="20"/>
            <w:szCs w:val="20"/>
          </w:rPr>
          <w:t>www.zamek-hradekunechanic.cz</w:t>
        </w:r>
      </w:hyperlink>
      <w:r w:rsidRPr="00A471BB">
        <w:rPr>
          <w:sz w:val="20"/>
          <w:szCs w:val="20"/>
        </w:rPr>
        <w:t xml:space="preserve">; </w:t>
      </w:r>
      <w:hyperlink r:id="rId113" w:history="1">
        <w:r w:rsidRPr="00A471BB">
          <w:rPr>
            <w:rStyle w:val="Hypertextovodkaz"/>
            <w:sz w:val="20"/>
            <w:szCs w:val="20"/>
          </w:rPr>
          <w:t>www.facebook.com/hradekunechanic</w:t>
        </w:r>
      </w:hyperlink>
      <w:r w:rsidRPr="00A471BB">
        <w:rPr>
          <w:sz w:val="20"/>
          <w:szCs w:val="20"/>
        </w:rPr>
        <w:t xml:space="preserve">; </w:t>
      </w:r>
      <w:hyperlink r:id="rId114" w:history="1">
        <w:r w:rsidRPr="00A471BB">
          <w:rPr>
            <w:rStyle w:val="Hypertextovodkaz"/>
            <w:sz w:val="20"/>
            <w:szCs w:val="20"/>
          </w:rPr>
          <w:t>www.instagram.com/zamek_hradek</w:t>
        </w:r>
      </w:hyperlink>
      <w:r w:rsidRPr="00A471BB">
        <w:rPr>
          <w:sz w:val="20"/>
          <w:szCs w:val="20"/>
        </w:rPr>
        <w:t>)</w:t>
      </w:r>
    </w:p>
    <w:p w:rsidR="00A471BB" w:rsidRPr="00A471BB" w:rsidRDefault="00A471BB" w:rsidP="00A471BB">
      <w:pPr>
        <w:pStyle w:val="akcetext"/>
      </w:pPr>
      <w:r w:rsidRPr="00A471BB">
        <w:t xml:space="preserve">8. 8.: státní zámek </w:t>
      </w:r>
      <w:r w:rsidRPr="00A471BB">
        <w:rPr>
          <w:b/>
        </w:rPr>
        <w:t>Opočno – Prohlídka opočenských zbrojnic s rozšířeným výkladem.</w:t>
      </w:r>
      <w:r w:rsidRPr="00A471BB">
        <w:t xml:space="preserve"> Mimořádná prohlídka orientální zbrojnice, loveckého a rytířského sálu s prodlouženou dobou trvání (cca 50 min.) a rozšířeným výkladem správce depozitáře. Koná se pouze v předem vyhlášených termínech (</w:t>
      </w:r>
      <w:hyperlink r:id="rId115" w:tgtFrame="_blank" w:history="1">
        <w:r w:rsidRPr="00A471BB">
          <w:t>info o dalších termínech zde</w:t>
        </w:r>
      </w:hyperlink>
      <w:r w:rsidRPr="00A471BB">
        <w:t>). Kapacita skupiny max. 10 osob. REZERVACE DOPORUČENA! Pozn.: Rezervované vstupenky je třeba si vyzvednout nejpozději 15 min. před začátkem prohlídky. Pokud tak z jakéhokoliv důvodu neučiníte, vaše rezervace zaniká a vstupenka bude prodána dalšímu zájemci! Rezervace na tel.:  494 668 216, </w:t>
      </w:r>
      <w:hyperlink r:id="rId116" w:history="1">
        <w:r w:rsidRPr="00A471BB">
          <w:t>opocno@npu.cz</w:t>
        </w:r>
      </w:hyperlink>
    </w:p>
    <w:p w:rsidR="00A471BB" w:rsidRPr="00A471BB" w:rsidRDefault="00A471BB" w:rsidP="00A471BB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A471BB">
        <w:rPr>
          <w:sz w:val="22"/>
        </w:rPr>
        <w:t>(</w:t>
      </w:r>
      <w:hyperlink r:id="rId117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118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119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6E1448" w:rsidRPr="00A471BB" w:rsidRDefault="006E1448" w:rsidP="00720415">
      <w:pPr>
        <w:pStyle w:val="akcetext"/>
        <w:numPr>
          <w:ilvl w:val="0"/>
          <w:numId w:val="4"/>
        </w:numPr>
        <w:ind w:left="357" w:hanging="357"/>
      </w:pPr>
      <w:r w:rsidRPr="00A471BB">
        <w:t xml:space="preserve">13. 8.: státní zámek </w:t>
      </w:r>
      <w:r w:rsidRPr="00A471BB">
        <w:rPr>
          <w:b/>
        </w:rPr>
        <w:t>Opočno – Rusalka.</w:t>
      </w:r>
      <w:r w:rsidRPr="00A471BB">
        <w:t xml:space="preserve"> </w:t>
      </w:r>
      <w:r w:rsidR="00D67258" w:rsidRPr="00A471BB">
        <w:t xml:space="preserve">V nádherném prostředí zámku Opočno můžete zažít krásný, romantický večer s jednou z nejslavnějších a nejoblíbenějších oper v exkluzivním provedení předních českých pěvců, pojatou jako komorní drama lásky a zrady na pozadí dvou </w:t>
      </w:r>
      <w:r w:rsidR="001726AD" w:rsidRPr="00A471BB">
        <w:t>světů – přírody</w:t>
      </w:r>
      <w:r w:rsidR="00D67258" w:rsidRPr="00A471BB">
        <w:t xml:space="preserve"> a světa lidí.  Více informací na </w:t>
      </w:r>
      <w:hyperlink r:id="rId120" w:tgtFrame="_blank" w:history="1">
        <w:r w:rsidR="00D67258" w:rsidRPr="00A471BB">
          <w:rPr>
            <w:rStyle w:val="Hypertextovodkaz"/>
          </w:rPr>
          <w:t>www.kulturapodhvezdami.cz</w:t>
        </w:r>
      </w:hyperlink>
    </w:p>
    <w:p w:rsidR="001726AD" w:rsidRPr="00A471BB" w:rsidRDefault="001726AD" w:rsidP="001726AD">
      <w:pPr>
        <w:pStyle w:val="akcetext"/>
        <w:numPr>
          <w:ilvl w:val="0"/>
          <w:numId w:val="0"/>
        </w:numPr>
        <w:ind w:left="134"/>
        <w:jc w:val="center"/>
        <w:rPr>
          <w:sz w:val="22"/>
        </w:rPr>
      </w:pPr>
      <w:r w:rsidRPr="00A471BB">
        <w:rPr>
          <w:sz w:val="22"/>
        </w:rPr>
        <w:t>(</w:t>
      </w:r>
      <w:hyperlink r:id="rId121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122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123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E32526" w:rsidRPr="00A471BB" w:rsidRDefault="00E32526" w:rsidP="00E32526">
      <w:pPr>
        <w:pStyle w:val="akcetext"/>
        <w:numPr>
          <w:ilvl w:val="0"/>
          <w:numId w:val="4"/>
        </w:numPr>
        <w:ind w:left="360"/>
      </w:pPr>
      <w:r w:rsidRPr="00A471BB">
        <w:t xml:space="preserve">13. – 14. 8.: státní zámek </w:t>
      </w:r>
      <w:r w:rsidRPr="00A471BB">
        <w:rPr>
          <w:b/>
        </w:rPr>
        <w:t xml:space="preserve">Hrádek u Nechanic – Indigo </w:t>
      </w:r>
      <w:proofErr w:type="spellStart"/>
      <w:r w:rsidRPr="00A471BB">
        <w:rPr>
          <w:b/>
        </w:rPr>
        <w:t>Company</w:t>
      </w:r>
      <w:proofErr w:type="spellEnd"/>
      <w:r w:rsidRPr="00A471BB">
        <w:rPr>
          <w:b/>
        </w:rPr>
        <w:t>.</w:t>
      </w:r>
      <w:r w:rsidRPr="00A471BB">
        <w:t xml:space="preserve"> Představení pražské divadelní společnosti. Na programu budou hry Cyranu z </w:t>
      </w:r>
      <w:proofErr w:type="spellStart"/>
      <w:r w:rsidRPr="00A471BB">
        <w:t>Bergeracu</w:t>
      </w:r>
      <w:proofErr w:type="spellEnd"/>
      <w:r w:rsidRPr="00A471BB">
        <w:t xml:space="preserve"> a Jak je důležité býti (s) Filipem.</w:t>
      </w:r>
    </w:p>
    <w:p w:rsidR="00E32526" w:rsidRPr="00A471BB" w:rsidRDefault="00E32526" w:rsidP="00E32526">
      <w:pPr>
        <w:pStyle w:val="akcetext"/>
        <w:numPr>
          <w:ilvl w:val="0"/>
          <w:numId w:val="0"/>
        </w:numPr>
      </w:pPr>
      <w:r w:rsidRPr="00A471BB">
        <w:rPr>
          <w:sz w:val="20"/>
          <w:szCs w:val="20"/>
        </w:rPr>
        <w:t>(</w:t>
      </w:r>
      <w:hyperlink r:id="rId124" w:history="1">
        <w:r w:rsidRPr="00A471BB">
          <w:rPr>
            <w:rStyle w:val="Hypertextovodkaz"/>
            <w:sz w:val="20"/>
            <w:szCs w:val="20"/>
          </w:rPr>
          <w:t>www.zamek-hradekunechanic.cz</w:t>
        </w:r>
      </w:hyperlink>
      <w:r w:rsidRPr="00A471BB">
        <w:rPr>
          <w:sz w:val="20"/>
          <w:szCs w:val="20"/>
        </w:rPr>
        <w:t xml:space="preserve">; </w:t>
      </w:r>
      <w:hyperlink r:id="rId125" w:history="1">
        <w:r w:rsidRPr="00A471BB">
          <w:rPr>
            <w:rStyle w:val="Hypertextovodkaz"/>
            <w:sz w:val="20"/>
            <w:szCs w:val="20"/>
          </w:rPr>
          <w:t>www.facebook.com/hradekunechanic</w:t>
        </w:r>
      </w:hyperlink>
      <w:r w:rsidRPr="00A471BB">
        <w:rPr>
          <w:sz w:val="20"/>
          <w:szCs w:val="20"/>
        </w:rPr>
        <w:t xml:space="preserve">; </w:t>
      </w:r>
      <w:hyperlink r:id="rId126" w:history="1">
        <w:r w:rsidRPr="00A471BB">
          <w:rPr>
            <w:rStyle w:val="Hypertextovodkaz"/>
            <w:sz w:val="20"/>
            <w:szCs w:val="20"/>
          </w:rPr>
          <w:t>www.instagram.com/zamek_hradek</w:t>
        </w:r>
      </w:hyperlink>
      <w:r w:rsidRPr="00A471BB">
        <w:rPr>
          <w:sz w:val="20"/>
          <w:szCs w:val="20"/>
        </w:rPr>
        <w:t>)</w:t>
      </w:r>
    </w:p>
    <w:p w:rsidR="006E1448" w:rsidRPr="00A471BB" w:rsidRDefault="006E1448" w:rsidP="00720415">
      <w:pPr>
        <w:pStyle w:val="akcetext"/>
        <w:numPr>
          <w:ilvl w:val="0"/>
          <w:numId w:val="4"/>
        </w:numPr>
        <w:ind w:left="357" w:hanging="357"/>
      </w:pPr>
      <w:r w:rsidRPr="00A471BB">
        <w:t xml:space="preserve">14. 8.: státní zámek </w:t>
      </w:r>
      <w:r w:rsidRPr="00A471BB">
        <w:rPr>
          <w:b/>
        </w:rPr>
        <w:t>Opočno – Procházka slavnými muzikály.</w:t>
      </w:r>
      <w:r w:rsidRPr="00A471BB">
        <w:t xml:space="preserve"> </w:t>
      </w:r>
      <w:r w:rsidR="00D67258" w:rsidRPr="00A471BB">
        <w:t xml:space="preserve">V nádherném prostředí zámku Opočno můžete zažít krásný, romantický podvečer s největšími muzikálovými hity </w:t>
      </w:r>
      <w:r w:rsidR="00D67258" w:rsidRPr="00A471BB">
        <w:lastRenderedPageBreak/>
        <w:t>v podání manželů Králových. Vydejte se s námi na společnou procházku rozmanitým světem muzikálu od Broadwaye přes Londýn až k nám do Opočna. Více informací na </w:t>
      </w:r>
      <w:hyperlink r:id="rId127" w:tgtFrame="_blank" w:history="1">
        <w:r w:rsidR="00D67258" w:rsidRPr="00A471BB">
          <w:rPr>
            <w:rStyle w:val="Hypertextovodkaz"/>
          </w:rPr>
          <w:t>www.kulturapodhvezdami.cz</w:t>
        </w:r>
      </w:hyperlink>
    </w:p>
    <w:p w:rsidR="001726AD" w:rsidRPr="00A471BB" w:rsidRDefault="001726AD" w:rsidP="001726AD">
      <w:pPr>
        <w:pStyle w:val="akcetext"/>
        <w:numPr>
          <w:ilvl w:val="0"/>
          <w:numId w:val="0"/>
        </w:numPr>
        <w:ind w:left="134"/>
        <w:jc w:val="center"/>
        <w:rPr>
          <w:sz w:val="22"/>
        </w:rPr>
      </w:pPr>
      <w:r w:rsidRPr="00A471BB">
        <w:rPr>
          <w:sz w:val="22"/>
        </w:rPr>
        <w:t>(</w:t>
      </w:r>
      <w:hyperlink r:id="rId128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129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130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664A89" w:rsidRPr="00A471BB" w:rsidRDefault="00664A89" w:rsidP="00720415">
      <w:pPr>
        <w:pStyle w:val="akcetext"/>
        <w:numPr>
          <w:ilvl w:val="0"/>
          <w:numId w:val="4"/>
        </w:numPr>
        <w:ind w:left="357" w:hanging="357"/>
      </w:pPr>
      <w:r w:rsidRPr="00A471BB">
        <w:t xml:space="preserve">14. 8.: státní zámek </w:t>
      </w:r>
      <w:r w:rsidRPr="00A471BB">
        <w:rPr>
          <w:b/>
        </w:rPr>
        <w:t xml:space="preserve">Opočno – Robinson </w:t>
      </w:r>
      <w:proofErr w:type="spellStart"/>
      <w:r w:rsidRPr="00A471BB">
        <w:rPr>
          <w:b/>
        </w:rPr>
        <w:t>Crusoe</w:t>
      </w:r>
      <w:proofErr w:type="spellEnd"/>
      <w:r w:rsidRPr="00A471BB">
        <w:rPr>
          <w:b/>
        </w:rPr>
        <w:t>.</w:t>
      </w:r>
      <w:r w:rsidRPr="00A471BB">
        <w:t xml:space="preserve"> </w:t>
      </w:r>
      <w:r w:rsidR="00D67258" w:rsidRPr="00A471BB">
        <w:t xml:space="preserve">V nádherném prostředí zámku Opočno můžete zažít krásný, romantický podvečer s muzikálem Robinson </w:t>
      </w:r>
      <w:proofErr w:type="spellStart"/>
      <w:r w:rsidR="00D67258" w:rsidRPr="00A471BB">
        <w:t>Crusoe</w:t>
      </w:r>
      <w:proofErr w:type="spellEnd"/>
      <w:r w:rsidR="00D67258" w:rsidRPr="00A471BB">
        <w:t>. Vydejte se s námi na osamělý ostrov uprostřed oceánu. Více informací na </w:t>
      </w:r>
      <w:hyperlink r:id="rId131" w:tgtFrame="_blank" w:history="1">
        <w:r w:rsidR="00D67258" w:rsidRPr="00A471BB">
          <w:rPr>
            <w:rStyle w:val="Hypertextovodkaz"/>
          </w:rPr>
          <w:t>www.kulturapodhvezdami.cz</w:t>
        </w:r>
      </w:hyperlink>
      <w:r w:rsidR="00D67258" w:rsidRPr="00A471BB">
        <w:t xml:space="preserve"> </w:t>
      </w:r>
    </w:p>
    <w:p w:rsidR="001726AD" w:rsidRPr="00A471BB" w:rsidRDefault="001726AD" w:rsidP="001726AD">
      <w:pPr>
        <w:pStyle w:val="akcetext"/>
        <w:numPr>
          <w:ilvl w:val="0"/>
          <w:numId w:val="0"/>
        </w:numPr>
        <w:ind w:left="134"/>
        <w:jc w:val="center"/>
        <w:rPr>
          <w:sz w:val="22"/>
        </w:rPr>
      </w:pPr>
      <w:r w:rsidRPr="00A471BB">
        <w:rPr>
          <w:sz w:val="22"/>
        </w:rPr>
        <w:t>(</w:t>
      </w:r>
      <w:hyperlink r:id="rId132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133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134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A471BB" w:rsidRPr="00A471BB" w:rsidRDefault="00A471BB" w:rsidP="00A471BB">
      <w:pPr>
        <w:pStyle w:val="akcetext"/>
        <w:numPr>
          <w:ilvl w:val="0"/>
          <w:numId w:val="4"/>
        </w:numPr>
        <w:ind w:left="357" w:hanging="357"/>
      </w:pPr>
      <w:r w:rsidRPr="00A471BB">
        <w:t xml:space="preserve">15. 8.: státní zámek </w:t>
      </w:r>
      <w:r w:rsidRPr="00A471BB">
        <w:rPr>
          <w:b/>
        </w:rPr>
        <w:t xml:space="preserve">Opočno – Prohlídka zámeckých obrazáren s rozšířeným výkladem. </w:t>
      </w:r>
      <w:r w:rsidRPr="00A471BB">
        <w:rPr>
          <w:rStyle w:val="Siln"/>
          <w:b w:val="0"/>
        </w:rPr>
        <w:t>Mimořádná prohlídka velké a malé obrazárny zámku s rozšířeným výkladem a prodlouženou dobou trvání (cca 50 min.).</w:t>
      </w:r>
      <w:r w:rsidRPr="00A471BB">
        <w:rPr>
          <w:b/>
        </w:rPr>
        <w:t xml:space="preserve"> </w:t>
      </w:r>
      <w:r w:rsidRPr="00A471BB">
        <w:t>Koná se pouze v předem vyhlášených termínech (</w:t>
      </w:r>
      <w:hyperlink r:id="rId135" w:tgtFrame="_blank" w:history="1">
        <w:r w:rsidRPr="00A471BB">
          <w:rPr>
            <w:rStyle w:val="Hypertextovodkaz"/>
          </w:rPr>
          <w:t>info o dalších termínech zde</w:t>
        </w:r>
      </w:hyperlink>
      <w:r w:rsidRPr="00A471BB">
        <w:t>). Kapacita skupiny max. 12 osob.</w:t>
      </w:r>
      <w:r w:rsidRPr="00A471BB">
        <w:rPr>
          <w:b/>
        </w:rPr>
        <w:t xml:space="preserve"> </w:t>
      </w:r>
      <w:r w:rsidRPr="00A471BB">
        <w:t>REZERVACE DOPORUČENA!</w:t>
      </w:r>
      <w:r w:rsidRPr="00A471BB">
        <w:rPr>
          <w:b/>
        </w:rPr>
        <w:t xml:space="preserve"> </w:t>
      </w:r>
      <w:r w:rsidRPr="00A471BB">
        <w:t xml:space="preserve">Pozn.: Rezervované vstupenky je třeba si vyzvednout nejpozději </w:t>
      </w:r>
      <w:r w:rsidRPr="00A471BB">
        <w:rPr>
          <w:rStyle w:val="Siln"/>
          <w:b w:val="0"/>
        </w:rPr>
        <w:t>15 min</w:t>
      </w:r>
      <w:r w:rsidRPr="00A471BB">
        <w:rPr>
          <w:b/>
        </w:rPr>
        <w:t>.</w:t>
      </w:r>
      <w:r w:rsidRPr="00A471BB">
        <w:t xml:space="preserve"> před začátkem prohlídky. Pokud tak z jakéhokoliv důvodu neučiníte, vaše rezervace zaniká a vstupenka </w:t>
      </w:r>
      <w:r w:rsidRPr="00A471BB">
        <w:rPr>
          <w:rStyle w:val="Siln"/>
          <w:b w:val="0"/>
        </w:rPr>
        <w:t>bude prodána</w:t>
      </w:r>
      <w:r w:rsidRPr="00A471BB">
        <w:rPr>
          <w:rStyle w:val="Siln"/>
        </w:rPr>
        <w:t xml:space="preserve"> </w:t>
      </w:r>
      <w:r w:rsidRPr="00A471BB">
        <w:t xml:space="preserve">dalšímu zájemci. Rezervace na tel.:  494 668 216, </w:t>
      </w:r>
      <w:hyperlink r:id="rId136" w:history="1">
        <w:r w:rsidRPr="00A471BB">
          <w:rPr>
            <w:rStyle w:val="Hypertextovodkaz"/>
          </w:rPr>
          <w:t>opocno@npu.cz</w:t>
        </w:r>
      </w:hyperlink>
    </w:p>
    <w:p w:rsidR="00A471BB" w:rsidRPr="00A471BB" w:rsidRDefault="00A471BB" w:rsidP="00A471BB">
      <w:pPr>
        <w:pStyle w:val="akcetext"/>
        <w:numPr>
          <w:ilvl w:val="0"/>
          <w:numId w:val="0"/>
        </w:numPr>
        <w:ind w:left="357"/>
      </w:pPr>
      <w:r w:rsidRPr="00A471BB">
        <w:rPr>
          <w:sz w:val="22"/>
          <w:szCs w:val="22"/>
        </w:rPr>
        <w:t>(</w:t>
      </w:r>
      <w:hyperlink r:id="rId137" w:history="1">
        <w:r w:rsidRPr="00A471BB">
          <w:rPr>
            <w:rStyle w:val="Hypertextovodkaz"/>
            <w:sz w:val="22"/>
            <w:szCs w:val="22"/>
          </w:rPr>
          <w:t>www.zamek-opocno.cz</w:t>
        </w:r>
      </w:hyperlink>
      <w:r w:rsidRPr="00A471BB">
        <w:rPr>
          <w:rStyle w:val="Hypertextovodkaz"/>
          <w:sz w:val="22"/>
          <w:szCs w:val="22"/>
        </w:rPr>
        <w:t xml:space="preserve">; </w:t>
      </w:r>
      <w:hyperlink r:id="rId138" w:history="1">
        <w:r w:rsidRPr="00A471BB">
          <w:rPr>
            <w:rStyle w:val="Hypertextovodkaz"/>
            <w:sz w:val="22"/>
            <w:szCs w:val="22"/>
          </w:rPr>
          <w:t>www.facebook.com/zamekopocno</w:t>
        </w:r>
      </w:hyperlink>
      <w:r w:rsidRPr="00A471BB">
        <w:rPr>
          <w:sz w:val="22"/>
          <w:szCs w:val="22"/>
        </w:rPr>
        <w:t xml:space="preserve">; </w:t>
      </w:r>
      <w:hyperlink r:id="rId139" w:history="1">
        <w:r w:rsidRPr="00A471BB">
          <w:rPr>
            <w:rStyle w:val="Hypertextovodkaz"/>
            <w:sz w:val="22"/>
            <w:szCs w:val="22"/>
          </w:rPr>
          <w:t>www.instagram.com/zamekopocno</w:t>
        </w:r>
      </w:hyperlink>
      <w:r w:rsidRPr="00A471BB">
        <w:rPr>
          <w:sz w:val="22"/>
          <w:szCs w:val="22"/>
        </w:rPr>
        <w:t>)</w:t>
      </w:r>
    </w:p>
    <w:p w:rsidR="00863A13" w:rsidRDefault="00863A13" w:rsidP="00720415">
      <w:pPr>
        <w:pStyle w:val="akcetext"/>
        <w:numPr>
          <w:ilvl w:val="0"/>
          <w:numId w:val="4"/>
        </w:numPr>
        <w:ind w:left="357" w:hanging="357"/>
      </w:pPr>
      <w:r>
        <w:t xml:space="preserve">15. 8.: státní zámek </w:t>
      </w:r>
      <w:r w:rsidRPr="00011DE7">
        <w:rPr>
          <w:b/>
        </w:rPr>
        <w:t xml:space="preserve">Opočno – Slza – akustický koncert. </w:t>
      </w:r>
      <w:r w:rsidRPr="00011DE7">
        <w:t>V nádherném prostředí zámku Opočno můžete zažít krásný, romantický podvečer s největšími hity skupiny Slza, která zahraje svůj akustický koncert. Nenechte si tuto příležitost ujít. Akce pod širým nebem se koná za každého počasí a začátek má v 17:30, délka je 75 minut. Areál bude otevřen od 16:30.</w:t>
      </w:r>
      <w:r>
        <w:rPr>
          <w:rFonts w:ascii="Arial" w:hAnsi="Arial" w:cs="Arial"/>
          <w:color w:val="1D1D1D"/>
          <w:sz w:val="30"/>
          <w:szCs w:val="30"/>
        </w:rPr>
        <w:t xml:space="preserve"> </w:t>
      </w:r>
      <w:r w:rsidRPr="00011DE7">
        <w:t xml:space="preserve">Více informací a vstupenky </w:t>
      </w:r>
      <w:hyperlink r:id="rId140" w:history="1">
        <w:r w:rsidRPr="00011DE7">
          <w:rPr>
            <w:rStyle w:val="Hypertextovodkaz"/>
          </w:rPr>
          <w:t>zde</w:t>
        </w:r>
      </w:hyperlink>
      <w:r w:rsidRPr="00011DE7">
        <w:t>.</w:t>
      </w:r>
    </w:p>
    <w:p w:rsidR="00863A13" w:rsidRPr="00863A13" w:rsidRDefault="00863A13" w:rsidP="00863A13">
      <w:pPr>
        <w:pStyle w:val="akcetext"/>
        <w:numPr>
          <w:ilvl w:val="0"/>
          <w:numId w:val="0"/>
        </w:numPr>
        <w:ind w:left="494"/>
        <w:rPr>
          <w:sz w:val="22"/>
        </w:rPr>
      </w:pPr>
      <w:r w:rsidRPr="00A471BB">
        <w:rPr>
          <w:sz w:val="22"/>
        </w:rPr>
        <w:t>(</w:t>
      </w:r>
      <w:hyperlink r:id="rId141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142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143" w:history="1">
        <w:r w:rsidRPr="00A471BB">
          <w:rPr>
            <w:rStyle w:val="Hypertextovodkaz"/>
            <w:sz w:val="22"/>
          </w:rPr>
          <w:t>www.instagram.com/zamekopocno</w:t>
        </w:r>
      </w:hyperlink>
    </w:p>
    <w:p w:rsidR="00664A89" w:rsidRPr="00A471BB" w:rsidRDefault="00664A89" w:rsidP="00720415">
      <w:pPr>
        <w:pStyle w:val="akcetext"/>
        <w:numPr>
          <w:ilvl w:val="0"/>
          <w:numId w:val="4"/>
        </w:numPr>
        <w:ind w:left="357" w:hanging="357"/>
      </w:pPr>
      <w:r w:rsidRPr="00A471BB">
        <w:t xml:space="preserve">15. 8.: státní zámek </w:t>
      </w:r>
      <w:r w:rsidRPr="00A471BB">
        <w:rPr>
          <w:b/>
        </w:rPr>
        <w:t>Opočno – Muž se železnou maskou.</w:t>
      </w:r>
      <w:r w:rsidR="001726AD" w:rsidRPr="00A471BB">
        <w:rPr>
          <w:b/>
        </w:rPr>
        <w:t xml:space="preserve"> </w:t>
      </w:r>
      <w:r w:rsidR="00D67258" w:rsidRPr="00A471BB">
        <w:t xml:space="preserve">Výpravná koncertní verze úspěšného muzikálu divadla </w:t>
      </w:r>
      <w:proofErr w:type="spellStart"/>
      <w:r w:rsidR="00D67258" w:rsidRPr="00A471BB">
        <w:t>Brodway</w:t>
      </w:r>
      <w:proofErr w:type="spellEnd"/>
      <w:r w:rsidR="00D67258" w:rsidRPr="00A471BB">
        <w:t>. Více informací na </w:t>
      </w:r>
      <w:hyperlink r:id="rId144" w:tgtFrame="_blank" w:history="1">
        <w:r w:rsidR="00D67258" w:rsidRPr="00A471BB">
          <w:rPr>
            <w:rStyle w:val="Hypertextovodkaz"/>
          </w:rPr>
          <w:t>www.kulturapodhvezdami.cz</w:t>
        </w:r>
      </w:hyperlink>
      <w:r w:rsidR="00720415" w:rsidRPr="00A471BB">
        <w:t xml:space="preserve"> </w:t>
      </w:r>
    </w:p>
    <w:p w:rsidR="001726AD" w:rsidRPr="00A471BB" w:rsidRDefault="001726AD" w:rsidP="001726AD">
      <w:pPr>
        <w:pStyle w:val="akcetext"/>
        <w:numPr>
          <w:ilvl w:val="0"/>
          <w:numId w:val="0"/>
        </w:numPr>
        <w:ind w:left="134"/>
        <w:jc w:val="center"/>
        <w:rPr>
          <w:sz w:val="22"/>
        </w:rPr>
      </w:pPr>
      <w:r w:rsidRPr="00A471BB">
        <w:rPr>
          <w:sz w:val="22"/>
        </w:rPr>
        <w:t>(</w:t>
      </w:r>
      <w:hyperlink r:id="rId145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146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147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444D2F" w:rsidRPr="00444D2F" w:rsidRDefault="00444D2F" w:rsidP="00811AFE">
      <w:pPr>
        <w:pStyle w:val="akcetext"/>
        <w:rPr>
          <w:rStyle w:val="Siln"/>
          <w:b w:val="0"/>
          <w:bCs w:val="0"/>
        </w:rPr>
      </w:pPr>
      <w:r>
        <w:t xml:space="preserve">16. 8.: státní zámek </w:t>
      </w:r>
      <w:r w:rsidRPr="00712EC8">
        <w:rPr>
          <w:b/>
        </w:rPr>
        <w:t xml:space="preserve">Opočno – </w:t>
      </w:r>
      <w:proofErr w:type="spellStart"/>
      <w:r w:rsidRPr="00712EC8">
        <w:rPr>
          <w:b/>
        </w:rPr>
        <w:t>Talkshow</w:t>
      </w:r>
      <w:proofErr w:type="spellEnd"/>
      <w:r w:rsidRPr="00712EC8">
        <w:rPr>
          <w:b/>
        </w:rPr>
        <w:t xml:space="preserve"> 7 pádů Honzy Dědka. </w:t>
      </w:r>
      <w:r w:rsidRPr="00712EC8">
        <w:rPr>
          <w:rStyle w:val="Siln"/>
          <w:b w:val="0"/>
        </w:rPr>
        <w:t>Oblíbený pořad 7 pádů Honzy Dědka čeká sice o prázdninách natáčecí pauza, ale populární moderátor rozhodně nelení a se svou show vyráží za diváky napříč republikou. Navštíví i zámek Opočno. Vstupenky již v prodeji</w:t>
      </w:r>
      <w:r>
        <w:rPr>
          <w:rStyle w:val="Siln"/>
        </w:rPr>
        <w:t xml:space="preserve"> </w:t>
      </w:r>
      <w:hyperlink r:id="rId148" w:history="1">
        <w:r w:rsidRPr="00712EC8">
          <w:rPr>
            <w:rStyle w:val="Hypertextovodkaz"/>
          </w:rPr>
          <w:t>zde</w:t>
        </w:r>
      </w:hyperlink>
      <w:r>
        <w:rPr>
          <w:rStyle w:val="Siln"/>
        </w:rPr>
        <w:t>.</w:t>
      </w:r>
    </w:p>
    <w:p w:rsidR="00444D2F" w:rsidRDefault="00444D2F" w:rsidP="00444D2F">
      <w:pPr>
        <w:pStyle w:val="akcetext"/>
        <w:numPr>
          <w:ilvl w:val="0"/>
          <w:numId w:val="0"/>
        </w:numPr>
        <w:ind w:left="360"/>
      </w:pPr>
      <w:r w:rsidRPr="00A471BB">
        <w:rPr>
          <w:sz w:val="22"/>
          <w:szCs w:val="22"/>
        </w:rPr>
        <w:t>(</w:t>
      </w:r>
      <w:hyperlink r:id="rId149" w:history="1">
        <w:r w:rsidRPr="00A471BB">
          <w:rPr>
            <w:rStyle w:val="Hypertextovodkaz"/>
            <w:sz w:val="22"/>
            <w:szCs w:val="22"/>
          </w:rPr>
          <w:t>www.zamek-opocno.cz</w:t>
        </w:r>
      </w:hyperlink>
      <w:r w:rsidRPr="00A471BB">
        <w:rPr>
          <w:rStyle w:val="Hypertextovodkaz"/>
          <w:sz w:val="22"/>
          <w:szCs w:val="22"/>
        </w:rPr>
        <w:t xml:space="preserve">; </w:t>
      </w:r>
      <w:hyperlink r:id="rId150" w:history="1">
        <w:r w:rsidRPr="00A471BB">
          <w:rPr>
            <w:rStyle w:val="Hypertextovodkaz"/>
            <w:sz w:val="22"/>
            <w:szCs w:val="22"/>
          </w:rPr>
          <w:t>www.facebook.com/zamekopocno</w:t>
        </w:r>
      </w:hyperlink>
      <w:r w:rsidRPr="00A471BB">
        <w:rPr>
          <w:sz w:val="22"/>
          <w:szCs w:val="22"/>
        </w:rPr>
        <w:t xml:space="preserve">; </w:t>
      </w:r>
      <w:hyperlink r:id="rId151" w:history="1">
        <w:r w:rsidRPr="00A471BB">
          <w:rPr>
            <w:rStyle w:val="Hypertextovodkaz"/>
            <w:sz w:val="22"/>
            <w:szCs w:val="22"/>
          </w:rPr>
          <w:t>www.instagram.com/zamekopocno</w:t>
        </w:r>
      </w:hyperlink>
      <w:r w:rsidRPr="00A471BB">
        <w:rPr>
          <w:sz w:val="22"/>
          <w:szCs w:val="22"/>
        </w:rPr>
        <w:t>)</w:t>
      </w:r>
    </w:p>
    <w:p w:rsidR="00863A13" w:rsidRDefault="00863A13" w:rsidP="00811AFE">
      <w:pPr>
        <w:pStyle w:val="akcetext"/>
      </w:pPr>
      <w:r>
        <w:rPr>
          <w:rStyle w:val="Siln"/>
          <w:b w:val="0"/>
          <w:bCs w:val="0"/>
        </w:rPr>
        <w:t xml:space="preserve">17. 8.: státní zámek </w:t>
      </w:r>
      <w:proofErr w:type="gramStart"/>
      <w:r w:rsidRPr="00011DE7">
        <w:rPr>
          <w:rStyle w:val="Siln"/>
          <w:bCs w:val="0"/>
        </w:rPr>
        <w:t xml:space="preserve">Opočno - </w:t>
      </w:r>
      <w:r w:rsidRPr="00011DE7">
        <w:rPr>
          <w:rStyle w:val="Siln"/>
        </w:rPr>
        <w:t>Edith</w:t>
      </w:r>
      <w:proofErr w:type="gramEnd"/>
      <w:r w:rsidRPr="00011DE7">
        <w:rPr>
          <w:rStyle w:val="Siln"/>
        </w:rPr>
        <w:t xml:space="preserve"> Piaf - Dnes nechci spát sama</w:t>
      </w:r>
      <w:r w:rsidRPr="00011DE7">
        <w:rPr>
          <w:rStyle w:val="Siln"/>
          <w:bCs w:val="0"/>
        </w:rPr>
        <w:t>.</w:t>
      </w:r>
      <w:r>
        <w:rPr>
          <w:rStyle w:val="Siln"/>
          <w:b w:val="0"/>
          <w:bCs w:val="0"/>
        </w:rPr>
        <w:t xml:space="preserve"> </w:t>
      </w:r>
      <w:r w:rsidRPr="00011DE7">
        <w:rPr>
          <w:rStyle w:val="Siln"/>
          <w:b w:val="0"/>
        </w:rPr>
        <w:t xml:space="preserve">Divadlo Kampa přiveze v srpnu na jeviště českých a moravských zámků představení, které se divákům vryje pod kůži. Inscenace Edith Piaf: Dnes nechci spát sama mapuje životní příběh světově proslulé </w:t>
      </w:r>
      <w:r w:rsidRPr="00011DE7">
        <w:rPr>
          <w:rStyle w:val="Siln"/>
          <w:b w:val="0"/>
        </w:rPr>
        <w:lastRenderedPageBreak/>
        <w:t>zpěvačky a je protkaná jejími nesmrtelnými písněmi. Na své pražské domovské scéně je od prvního uvedení v roce 2018 představení pravidelně beznadějně vyprodané a úspěch sklízí i na zájezdech po celé republice.</w:t>
      </w:r>
      <w:r>
        <w:rPr>
          <w:rStyle w:val="Siln"/>
        </w:rPr>
        <w:t xml:space="preserve"> </w:t>
      </w:r>
      <w:r>
        <w:t xml:space="preserve">Vstupenky </w:t>
      </w:r>
      <w:hyperlink r:id="rId152" w:history="1">
        <w:r w:rsidRPr="00011DE7">
          <w:rPr>
            <w:rStyle w:val="Hypertextovodkaz"/>
          </w:rPr>
          <w:t>zde.</w:t>
        </w:r>
      </w:hyperlink>
    </w:p>
    <w:p w:rsidR="00863A13" w:rsidRDefault="00863A13" w:rsidP="00863A13">
      <w:pPr>
        <w:pStyle w:val="akcetext"/>
        <w:numPr>
          <w:ilvl w:val="0"/>
          <w:numId w:val="0"/>
        </w:numPr>
        <w:ind w:left="360"/>
      </w:pPr>
      <w:r w:rsidRPr="00A471BB">
        <w:rPr>
          <w:sz w:val="22"/>
          <w:szCs w:val="22"/>
        </w:rPr>
        <w:t>(</w:t>
      </w:r>
      <w:hyperlink r:id="rId153" w:history="1">
        <w:r w:rsidRPr="00A471BB">
          <w:rPr>
            <w:rStyle w:val="Hypertextovodkaz"/>
            <w:sz w:val="22"/>
            <w:szCs w:val="22"/>
          </w:rPr>
          <w:t>www.zamek-opocno.cz</w:t>
        </w:r>
      </w:hyperlink>
      <w:r w:rsidRPr="00A471BB">
        <w:rPr>
          <w:rStyle w:val="Hypertextovodkaz"/>
          <w:sz w:val="22"/>
          <w:szCs w:val="22"/>
        </w:rPr>
        <w:t xml:space="preserve">; </w:t>
      </w:r>
      <w:hyperlink r:id="rId154" w:history="1">
        <w:r w:rsidRPr="00A471BB">
          <w:rPr>
            <w:rStyle w:val="Hypertextovodkaz"/>
            <w:sz w:val="22"/>
            <w:szCs w:val="22"/>
          </w:rPr>
          <w:t>www.facebook.com/zamekopocno</w:t>
        </w:r>
      </w:hyperlink>
      <w:r w:rsidRPr="00A471BB">
        <w:rPr>
          <w:sz w:val="22"/>
          <w:szCs w:val="22"/>
        </w:rPr>
        <w:t xml:space="preserve">; </w:t>
      </w:r>
      <w:hyperlink r:id="rId155" w:history="1">
        <w:r w:rsidRPr="00A471BB">
          <w:rPr>
            <w:rStyle w:val="Hypertextovodkaz"/>
            <w:sz w:val="22"/>
            <w:szCs w:val="22"/>
          </w:rPr>
          <w:t>www.instagram.com/zamekopocno</w:t>
        </w:r>
      </w:hyperlink>
      <w:r w:rsidRPr="00A471BB">
        <w:rPr>
          <w:sz w:val="22"/>
          <w:szCs w:val="22"/>
        </w:rPr>
        <w:t>)</w:t>
      </w:r>
    </w:p>
    <w:p w:rsidR="00811AFE" w:rsidRPr="00A471BB" w:rsidRDefault="00811AFE" w:rsidP="00811AFE">
      <w:pPr>
        <w:pStyle w:val="akcetext"/>
      </w:pPr>
      <w:r w:rsidRPr="00A471BB">
        <w:t xml:space="preserve">20. 8.: hospitál </w:t>
      </w:r>
      <w:r w:rsidR="001D2F76" w:rsidRPr="00A471BB">
        <w:rPr>
          <w:b/>
        </w:rPr>
        <w:t>Kuks – Strašidlo</w:t>
      </w:r>
      <w:r w:rsidRPr="00A471BB">
        <w:rPr>
          <w:b/>
        </w:rPr>
        <w:t xml:space="preserve"> </w:t>
      </w:r>
      <w:proofErr w:type="spellStart"/>
      <w:r w:rsidRPr="00A471BB">
        <w:rPr>
          <w:b/>
        </w:rPr>
        <w:t>cantervillské</w:t>
      </w:r>
      <w:proofErr w:type="spellEnd"/>
      <w:r w:rsidRPr="00A471BB">
        <w:rPr>
          <w:b/>
        </w:rPr>
        <w:t>.</w:t>
      </w:r>
      <w:r w:rsidRPr="00A471BB">
        <w:t xml:space="preserve"> Divadelní představení Strašidlo </w:t>
      </w:r>
      <w:proofErr w:type="spellStart"/>
      <w:r w:rsidRPr="00A471BB">
        <w:t>cantervillské</w:t>
      </w:r>
      <w:proofErr w:type="spellEnd"/>
      <w:r w:rsidRPr="00A471BB">
        <w:t xml:space="preserve"> míří na Kuks. Režisér Městského Hálkova divadla v Nymburce, Jaroslav Kříž, si vzal za své oživit veselý a do jisté míry i napínavý příběh Oscara Wilda. </w:t>
      </w:r>
      <w:hyperlink r:id="rId156" w:tgtFrame="_blank" w:history="1">
        <w:r w:rsidRPr="00A471BB">
          <w:rPr>
            <w:rStyle w:val="Hypertextovodkaz"/>
          </w:rPr>
          <w:t>Více informací a prodej vstupenek</w:t>
        </w:r>
      </w:hyperlink>
      <w:r w:rsidR="00250BAB" w:rsidRPr="00A471BB">
        <w:t>.</w:t>
      </w:r>
    </w:p>
    <w:p w:rsidR="001D2F76" w:rsidRPr="00A471BB" w:rsidRDefault="001D2F76" w:rsidP="001D2F76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157" w:history="1">
        <w:r w:rsidRPr="00A471BB">
          <w:rPr>
            <w:rStyle w:val="Hypertextovodkaz"/>
            <w:sz w:val="22"/>
          </w:rPr>
          <w:t>www.hospital-kuks.cz</w:t>
        </w:r>
      </w:hyperlink>
      <w:r w:rsidRPr="00A471BB">
        <w:t xml:space="preserve">; </w:t>
      </w:r>
      <w:hyperlink r:id="rId158" w:history="1">
        <w:r w:rsidRPr="00A471BB">
          <w:rPr>
            <w:rStyle w:val="Hypertextovodkaz"/>
            <w:sz w:val="22"/>
          </w:rPr>
          <w:t>www.facebook.com/hospitalkuks</w:t>
        </w:r>
      </w:hyperlink>
      <w:r w:rsidRPr="00A471BB">
        <w:t xml:space="preserve">; </w:t>
      </w:r>
      <w:hyperlink r:id="rId159" w:history="1">
        <w:r w:rsidRPr="00A471BB">
          <w:rPr>
            <w:rStyle w:val="Hypertextovodkaz"/>
            <w:sz w:val="22"/>
          </w:rPr>
          <w:t>www.instagram.com/hospitalkuks</w:t>
        </w:r>
      </w:hyperlink>
      <w:r w:rsidRPr="00A471BB">
        <w:t>)</w:t>
      </w:r>
    </w:p>
    <w:p w:rsidR="00664A89" w:rsidRPr="00A471BB" w:rsidRDefault="00664A89" w:rsidP="009B7C35">
      <w:pPr>
        <w:pStyle w:val="akcetext"/>
      </w:pPr>
      <w:bookmarkStart w:id="13" w:name="_Hlk69737316"/>
      <w:r w:rsidRPr="00A471BB">
        <w:t xml:space="preserve">20. 8.: státní zámek </w:t>
      </w:r>
      <w:r w:rsidRPr="00A471BB">
        <w:rPr>
          <w:b/>
        </w:rPr>
        <w:t xml:space="preserve">Opočno – Koncert </w:t>
      </w:r>
      <w:proofErr w:type="spellStart"/>
      <w:r w:rsidRPr="00A471BB">
        <w:rPr>
          <w:b/>
        </w:rPr>
        <w:t>Čechomor</w:t>
      </w:r>
      <w:proofErr w:type="spellEnd"/>
      <w:r w:rsidR="009B7C35" w:rsidRPr="00A471BB">
        <w:rPr>
          <w:b/>
        </w:rPr>
        <w:t xml:space="preserve"> Kooperativa Tour 33 radostí života.</w:t>
      </w:r>
      <w:r w:rsidR="009B7C35" w:rsidRPr="00A471BB">
        <w:t xml:space="preserve"> </w:t>
      </w:r>
      <w:proofErr w:type="spellStart"/>
      <w:r w:rsidR="009B7C35" w:rsidRPr="00A471BB">
        <w:rPr>
          <w:shd w:val="clear" w:color="auto" w:fill="FFFFFF"/>
        </w:rPr>
        <w:t>Čechomor</w:t>
      </w:r>
      <w:proofErr w:type="spellEnd"/>
      <w:r w:rsidR="009B7C35" w:rsidRPr="00A471BB">
        <w:rPr>
          <w:shd w:val="clear" w:color="auto" w:fill="FFFFFF"/>
        </w:rPr>
        <w:t xml:space="preserve"> vyráží na turné s novou deskou Radosti života a zároveň oslaví 33 let skupiny na hudební scéně. Koncert je k stání. Areál se otevírá zpravidla 1 h před začátkem koncertu. </w:t>
      </w:r>
      <w:hyperlink r:id="rId160" w:history="1">
        <w:r w:rsidR="009B7C35" w:rsidRPr="00A471BB">
          <w:rPr>
            <w:rStyle w:val="Hypertextovodkaz"/>
            <w:shd w:val="clear" w:color="auto" w:fill="FFFFFF"/>
          </w:rPr>
          <w:t>Vstupenky zde.</w:t>
        </w:r>
      </w:hyperlink>
    </w:p>
    <w:bookmarkEnd w:id="13"/>
    <w:p w:rsidR="001726AD" w:rsidRPr="00A471BB" w:rsidRDefault="001726AD" w:rsidP="001726AD">
      <w:pPr>
        <w:pStyle w:val="akcetext"/>
        <w:numPr>
          <w:ilvl w:val="0"/>
          <w:numId w:val="0"/>
        </w:numPr>
        <w:ind w:left="134"/>
        <w:jc w:val="center"/>
        <w:rPr>
          <w:sz w:val="22"/>
        </w:rPr>
      </w:pPr>
      <w:r w:rsidRPr="00A471BB">
        <w:rPr>
          <w:sz w:val="22"/>
        </w:rPr>
        <w:t>(</w:t>
      </w:r>
      <w:hyperlink r:id="rId161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162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163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FD5BE2" w:rsidRDefault="00FD5BE2" w:rsidP="00FD5BE2">
      <w:pPr>
        <w:pStyle w:val="akcetext"/>
        <w:numPr>
          <w:ilvl w:val="0"/>
          <w:numId w:val="4"/>
        </w:numPr>
        <w:ind w:left="360"/>
      </w:pPr>
      <w:r>
        <w:t xml:space="preserve">21. 8: hospitál </w:t>
      </w:r>
      <w:r w:rsidRPr="00A12A9E">
        <w:rPr>
          <w:b/>
        </w:rPr>
        <w:t>Kuks – Hudební léto Kuks.</w:t>
      </w:r>
      <w:r>
        <w:t xml:space="preserve"> </w:t>
      </w:r>
      <w:r w:rsidRPr="00A12A9E">
        <w:rPr>
          <w:rStyle w:val="Siln"/>
        </w:rPr>
        <w:t>12. ročník mezinárodního festivalu klasické hudby</w:t>
      </w:r>
      <w:r w:rsidRPr="00A12A9E">
        <w:t>, který tradičně proběhne v kostele Nejsvětější Trojice v Kuksu.</w:t>
      </w:r>
      <w:r>
        <w:t xml:space="preserve"> </w:t>
      </w:r>
      <w:r w:rsidRPr="00A12A9E">
        <w:t>Festival pořádá Královédvorský chrámový sbor z. s. spolu se správou hospitálu Kuks. Rezervace vstupenek je možná prostřednictvím e-mailu: </w:t>
      </w:r>
      <w:hyperlink r:id="rId164" w:history="1">
        <w:r w:rsidRPr="00A12A9E">
          <w:rPr>
            <w:rStyle w:val="Hypertextovodkaz"/>
            <w:color w:val="auto"/>
            <w:u w:val="none"/>
          </w:rPr>
          <w:t>rezervace@hudebniletokuks.cz</w:t>
        </w:r>
      </w:hyperlink>
      <w:r w:rsidRPr="00A12A9E">
        <w:t>. Více informací najdete na </w:t>
      </w:r>
      <w:hyperlink r:id="rId165" w:history="1">
        <w:r w:rsidRPr="00A12A9E">
          <w:rPr>
            <w:rStyle w:val="Hypertextovodkaz"/>
            <w:color w:val="auto"/>
            <w:u w:val="none"/>
          </w:rPr>
          <w:t>www.hudebniletokuks.cz</w:t>
        </w:r>
      </w:hyperlink>
    </w:p>
    <w:p w:rsidR="00FD5BE2" w:rsidRPr="00FD5BE2" w:rsidRDefault="00FD5BE2" w:rsidP="00FD5BE2">
      <w:pPr>
        <w:pStyle w:val="akcetext"/>
        <w:numPr>
          <w:ilvl w:val="0"/>
          <w:numId w:val="0"/>
        </w:numPr>
        <w:ind w:left="360" w:hanging="3"/>
        <w:rPr>
          <w:sz w:val="22"/>
        </w:rPr>
      </w:pPr>
      <w:r w:rsidRPr="00A471BB">
        <w:rPr>
          <w:sz w:val="22"/>
        </w:rPr>
        <w:t>(</w:t>
      </w:r>
      <w:hyperlink r:id="rId166" w:history="1">
        <w:r w:rsidRPr="00A471BB">
          <w:rPr>
            <w:rStyle w:val="Hypertextovodkaz"/>
            <w:sz w:val="22"/>
          </w:rPr>
          <w:t>www.hospital-kuks.cz</w:t>
        </w:r>
      </w:hyperlink>
      <w:r w:rsidRPr="00A471BB">
        <w:rPr>
          <w:sz w:val="22"/>
        </w:rPr>
        <w:t xml:space="preserve">; </w:t>
      </w:r>
      <w:hyperlink r:id="rId167" w:history="1">
        <w:r w:rsidRPr="00A471BB">
          <w:rPr>
            <w:rStyle w:val="Hypertextovodkaz"/>
            <w:sz w:val="22"/>
          </w:rPr>
          <w:t>www.facebook.com/hospitalkuks</w:t>
        </w:r>
      </w:hyperlink>
      <w:r w:rsidRPr="00A471BB">
        <w:rPr>
          <w:sz w:val="22"/>
        </w:rPr>
        <w:t xml:space="preserve">; </w:t>
      </w:r>
      <w:hyperlink r:id="rId168" w:history="1">
        <w:r w:rsidRPr="00A471BB">
          <w:rPr>
            <w:rStyle w:val="Hypertextovodkaz"/>
            <w:sz w:val="22"/>
          </w:rPr>
          <w:t>www.instagram.com/hospitalkuks</w:t>
        </w:r>
      </w:hyperlink>
      <w:r w:rsidRPr="00A471BB">
        <w:rPr>
          <w:sz w:val="22"/>
        </w:rPr>
        <w:t>)</w:t>
      </w:r>
    </w:p>
    <w:p w:rsidR="00E32526" w:rsidRPr="00A471BB" w:rsidRDefault="00E32526" w:rsidP="00E32526">
      <w:pPr>
        <w:pStyle w:val="akcetext"/>
        <w:numPr>
          <w:ilvl w:val="0"/>
          <w:numId w:val="4"/>
        </w:numPr>
        <w:ind w:left="360"/>
        <w:rPr>
          <w:rStyle w:val="Hypertextovodkaz"/>
          <w:color w:val="auto"/>
          <w:u w:val="none"/>
        </w:rPr>
      </w:pPr>
      <w:r w:rsidRPr="00A471BB">
        <w:t xml:space="preserve">21. – 22. 8.: státní zámek </w:t>
      </w:r>
      <w:r w:rsidRPr="00A471BB">
        <w:rPr>
          <w:b/>
        </w:rPr>
        <w:t>Hrádek u Nechanic – Zámecké slavnosti.</w:t>
      </w:r>
      <w:r w:rsidRPr="00A471BB">
        <w:t xml:space="preserve"> Dobový jarmark a občerstvení na nádvoří. V sobotu s doprovodným programem.</w:t>
      </w:r>
    </w:p>
    <w:p w:rsidR="00E32526" w:rsidRPr="00A471BB" w:rsidRDefault="00E32526" w:rsidP="00E32526">
      <w:pPr>
        <w:pStyle w:val="akcetext"/>
        <w:numPr>
          <w:ilvl w:val="0"/>
          <w:numId w:val="0"/>
        </w:numPr>
      </w:pPr>
      <w:r w:rsidRPr="00A471BB">
        <w:rPr>
          <w:sz w:val="20"/>
          <w:szCs w:val="20"/>
        </w:rPr>
        <w:t>(</w:t>
      </w:r>
      <w:hyperlink r:id="rId169" w:history="1">
        <w:r w:rsidRPr="00A471BB">
          <w:rPr>
            <w:rStyle w:val="Hypertextovodkaz"/>
            <w:sz w:val="20"/>
            <w:szCs w:val="20"/>
          </w:rPr>
          <w:t>www.zamek-hradekunechanic.cz</w:t>
        </w:r>
      </w:hyperlink>
      <w:r w:rsidRPr="00A471BB">
        <w:rPr>
          <w:sz w:val="20"/>
          <w:szCs w:val="20"/>
        </w:rPr>
        <w:t xml:space="preserve">; </w:t>
      </w:r>
      <w:hyperlink r:id="rId170" w:history="1">
        <w:r w:rsidRPr="00A471BB">
          <w:rPr>
            <w:rStyle w:val="Hypertextovodkaz"/>
            <w:sz w:val="20"/>
            <w:szCs w:val="20"/>
          </w:rPr>
          <w:t>www.facebook.com/hradekunechanic</w:t>
        </w:r>
      </w:hyperlink>
      <w:r w:rsidRPr="00A471BB">
        <w:rPr>
          <w:sz w:val="20"/>
          <w:szCs w:val="20"/>
        </w:rPr>
        <w:t xml:space="preserve">; </w:t>
      </w:r>
      <w:hyperlink r:id="rId171" w:history="1">
        <w:r w:rsidRPr="00A471BB">
          <w:rPr>
            <w:rStyle w:val="Hypertextovodkaz"/>
            <w:sz w:val="20"/>
            <w:szCs w:val="20"/>
          </w:rPr>
          <w:t>www.instagram.com/zamek_hradek</w:t>
        </w:r>
      </w:hyperlink>
      <w:r w:rsidRPr="00A471BB">
        <w:rPr>
          <w:sz w:val="20"/>
          <w:szCs w:val="20"/>
        </w:rPr>
        <w:t>)</w:t>
      </w:r>
    </w:p>
    <w:p w:rsidR="00664A89" w:rsidRPr="00A471BB" w:rsidRDefault="00664A89" w:rsidP="00720415">
      <w:pPr>
        <w:pStyle w:val="akcetext"/>
        <w:numPr>
          <w:ilvl w:val="0"/>
          <w:numId w:val="4"/>
        </w:numPr>
        <w:ind w:left="357" w:hanging="357"/>
      </w:pPr>
      <w:r w:rsidRPr="00A471BB">
        <w:t xml:space="preserve">21. 8.: státní zámek </w:t>
      </w:r>
      <w:r w:rsidRPr="00A471BB">
        <w:rPr>
          <w:b/>
        </w:rPr>
        <w:t>Opočno – Noční prohlídky.</w:t>
      </w:r>
      <w:r w:rsidRPr="00A471BB">
        <w:t xml:space="preserve"> Ze zámku přes oratoř kostela do hrobky Trčků s doprovodným programem – renesanční hudba a tance.</w:t>
      </w:r>
    </w:p>
    <w:p w:rsidR="001726AD" w:rsidRPr="00A471BB" w:rsidRDefault="001726AD" w:rsidP="001726AD">
      <w:pPr>
        <w:pStyle w:val="akcetext"/>
        <w:numPr>
          <w:ilvl w:val="0"/>
          <w:numId w:val="0"/>
        </w:numPr>
        <w:ind w:left="134"/>
        <w:jc w:val="center"/>
        <w:rPr>
          <w:sz w:val="22"/>
        </w:rPr>
      </w:pPr>
      <w:r w:rsidRPr="00A471BB">
        <w:rPr>
          <w:sz w:val="22"/>
        </w:rPr>
        <w:t>(</w:t>
      </w:r>
      <w:hyperlink r:id="rId172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173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174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811AFE" w:rsidRPr="00A471BB" w:rsidRDefault="00811AFE" w:rsidP="00811AFE">
      <w:pPr>
        <w:pStyle w:val="akcetext"/>
      </w:pPr>
      <w:r w:rsidRPr="00A471BB">
        <w:t xml:space="preserve">23. – 29. 8.: hospitál </w:t>
      </w:r>
      <w:r w:rsidRPr="00A471BB">
        <w:rPr>
          <w:b/>
        </w:rPr>
        <w:t xml:space="preserve">Kuks – </w:t>
      </w:r>
      <w:proofErr w:type="spellStart"/>
      <w:r w:rsidRPr="00A471BB">
        <w:rPr>
          <w:b/>
        </w:rPr>
        <w:t>Theatrum</w:t>
      </w:r>
      <w:proofErr w:type="spellEnd"/>
      <w:r w:rsidRPr="00A471BB">
        <w:rPr>
          <w:b/>
        </w:rPr>
        <w:t xml:space="preserve"> Kuks</w:t>
      </w:r>
      <w:r w:rsidRPr="00A471BB">
        <w:t xml:space="preserve">. Festival </w:t>
      </w:r>
      <w:proofErr w:type="spellStart"/>
      <w:r w:rsidR="001D2F76" w:rsidRPr="00A471BB">
        <w:t>Theatrum</w:t>
      </w:r>
      <w:proofErr w:type="spellEnd"/>
      <w:r w:rsidR="001D2F76" w:rsidRPr="00A471BB">
        <w:t xml:space="preserve"> Kuks </w:t>
      </w:r>
      <w:r w:rsidRPr="00A471BB">
        <w:t xml:space="preserve">nabízí barokní a barokem inspirované umění v kulisách kukského areálu a okolí. Navazuje na tradici Kuksu jako hudebního, divadelního a uměleckého centra evropského významu. Hlavním krédem festivalu je víra v to, že baroko má mnoho společného s dneškem a i po 300 letech dokáže zaujmout, překvapit či pobavit. Protože baroko není jízda na mrtvém koni! </w:t>
      </w:r>
      <w:hyperlink r:id="rId175" w:tgtFrame="_blank" w:history="1">
        <w:r w:rsidRPr="00A471BB">
          <w:rPr>
            <w:rStyle w:val="Hypertextovodkaz"/>
          </w:rPr>
          <w:t>Program a více informací.</w:t>
        </w:r>
      </w:hyperlink>
    </w:p>
    <w:p w:rsidR="001D2F76" w:rsidRPr="00A471BB" w:rsidRDefault="001D2F76" w:rsidP="001D2F76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176" w:history="1">
        <w:r w:rsidRPr="00A471BB">
          <w:rPr>
            <w:rStyle w:val="Hypertextovodkaz"/>
            <w:sz w:val="22"/>
          </w:rPr>
          <w:t>www.hospital-kuks.cz</w:t>
        </w:r>
      </w:hyperlink>
      <w:r w:rsidRPr="00A471BB">
        <w:t xml:space="preserve">; </w:t>
      </w:r>
      <w:hyperlink r:id="rId177" w:history="1">
        <w:r w:rsidRPr="00A471BB">
          <w:rPr>
            <w:rStyle w:val="Hypertextovodkaz"/>
            <w:sz w:val="22"/>
          </w:rPr>
          <w:t>www.facebook.com/hospitalkuks</w:t>
        </w:r>
      </w:hyperlink>
      <w:r w:rsidRPr="00A471BB">
        <w:t xml:space="preserve">; </w:t>
      </w:r>
      <w:hyperlink r:id="rId178" w:history="1">
        <w:r w:rsidRPr="00A471BB">
          <w:rPr>
            <w:rStyle w:val="Hypertextovodkaz"/>
            <w:sz w:val="22"/>
          </w:rPr>
          <w:t>www.instagram.com/hospitalkuks</w:t>
        </w:r>
      </w:hyperlink>
      <w:r w:rsidRPr="00A471BB">
        <w:t>)</w:t>
      </w:r>
    </w:p>
    <w:p w:rsidR="00E326C0" w:rsidRPr="00A471BB" w:rsidRDefault="00E326C0" w:rsidP="00EA3813">
      <w:pPr>
        <w:pStyle w:val="akcetext"/>
      </w:pPr>
      <w:r w:rsidRPr="00A471BB">
        <w:t xml:space="preserve">28. 8.: státní zámek </w:t>
      </w:r>
      <w:r w:rsidRPr="00A471BB">
        <w:rPr>
          <w:b/>
        </w:rPr>
        <w:t xml:space="preserve">Náchod </w:t>
      </w:r>
      <w:r w:rsidR="002C4664" w:rsidRPr="00A471BB">
        <w:rPr>
          <w:b/>
        </w:rPr>
        <w:t>–</w:t>
      </w:r>
      <w:r w:rsidRPr="00A471BB">
        <w:rPr>
          <w:b/>
        </w:rPr>
        <w:t xml:space="preserve"> </w:t>
      </w:r>
      <w:r w:rsidR="002C4664" w:rsidRPr="00A471BB">
        <w:rPr>
          <w:b/>
        </w:rPr>
        <w:t>Noční prohlídky.</w:t>
      </w:r>
      <w:r w:rsidR="000E3F8E" w:rsidRPr="00A471BB">
        <w:rPr>
          <w:b/>
        </w:rPr>
        <w:t xml:space="preserve"> </w:t>
      </w:r>
      <w:r w:rsidR="000E3F8E" w:rsidRPr="00A471BB">
        <w:rPr>
          <w:i/>
        </w:rPr>
        <w:t>Podrobnosti budou doplněny</w:t>
      </w:r>
    </w:p>
    <w:p w:rsidR="002C4664" w:rsidRPr="00A471BB" w:rsidRDefault="002C4664" w:rsidP="002C4664">
      <w:pPr>
        <w:pStyle w:val="akcetext"/>
        <w:numPr>
          <w:ilvl w:val="0"/>
          <w:numId w:val="0"/>
        </w:numPr>
        <w:jc w:val="center"/>
      </w:pPr>
      <w:r w:rsidRPr="00A471BB">
        <w:lastRenderedPageBreak/>
        <w:t>(</w:t>
      </w:r>
      <w:hyperlink r:id="rId179" w:history="1">
        <w:r w:rsidRPr="00A471BB">
          <w:rPr>
            <w:rStyle w:val="Hypertextovodkaz"/>
            <w:sz w:val="22"/>
          </w:rPr>
          <w:t>www.zamek-nachod.cz</w:t>
        </w:r>
      </w:hyperlink>
      <w:r w:rsidRPr="00A471BB">
        <w:t xml:space="preserve">; </w:t>
      </w:r>
      <w:hyperlink r:id="rId180" w:history="1">
        <w:r w:rsidRPr="00A471BB">
          <w:rPr>
            <w:rStyle w:val="Hypertextovodkaz"/>
            <w:sz w:val="22"/>
          </w:rPr>
          <w:t>www.facebook.com/zamek.nachod</w:t>
        </w:r>
      </w:hyperlink>
      <w:r w:rsidRPr="00A471BB">
        <w:t xml:space="preserve">; </w:t>
      </w:r>
      <w:hyperlink r:id="rId181" w:history="1">
        <w:r w:rsidRPr="00A471BB">
          <w:rPr>
            <w:rStyle w:val="Hypertextovodkaz"/>
            <w:sz w:val="22"/>
          </w:rPr>
          <w:t>www.instagram.com/zamek.nachod</w:t>
        </w:r>
      </w:hyperlink>
      <w:r w:rsidRPr="00A471BB">
        <w:t>)</w:t>
      </w:r>
    </w:p>
    <w:p w:rsidR="00E32526" w:rsidRPr="00A471BB" w:rsidRDefault="00E32526" w:rsidP="00E32526">
      <w:pPr>
        <w:pStyle w:val="akcetext"/>
      </w:pPr>
      <w:r w:rsidRPr="00A471BB">
        <w:t xml:space="preserve">29. 8.: státní zámek </w:t>
      </w:r>
      <w:r w:rsidRPr="00A471BB">
        <w:rPr>
          <w:b/>
        </w:rPr>
        <w:t>Hrádek u Nechanic – Nejslavnější české muzikály.</w:t>
      </w:r>
      <w:r w:rsidRPr="00A471BB">
        <w:t xml:space="preserve"> Slavné muzikálové melodie M. Davida a K. Svobody. Vstupenky na </w:t>
      </w:r>
      <w:hyperlink r:id="rId182" w:history="1">
        <w:r w:rsidRPr="00A471BB">
          <w:rPr>
            <w:rStyle w:val="Hypertextovodkaz"/>
          </w:rPr>
          <w:t>www.ticketportal.cz</w:t>
        </w:r>
      </w:hyperlink>
    </w:p>
    <w:p w:rsidR="00E32526" w:rsidRPr="00A471BB" w:rsidRDefault="00E32526" w:rsidP="00E32526">
      <w:pPr>
        <w:pStyle w:val="akcetext"/>
        <w:numPr>
          <w:ilvl w:val="0"/>
          <w:numId w:val="0"/>
        </w:numPr>
      </w:pPr>
      <w:r w:rsidRPr="00A471BB">
        <w:rPr>
          <w:sz w:val="20"/>
          <w:szCs w:val="20"/>
        </w:rPr>
        <w:t>(</w:t>
      </w:r>
      <w:hyperlink r:id="rId183" w:history="1">
        <w:r w:rsidRPr="00A471BB">
          <w:rPr>
            <w:rStyle w:val="Hypertextovodkaz"/>
            <w:sz w:val="20"/>
            <w:szCs w:val="20"/>
          </w:rPr>
          <w:t>www.zamek-hradekunechanic.cz</w:t>
        </w:r>
      </w:hyperlink>
      <w:r w:rsidRPr="00A471BB">
        <w:rPr>
          <w:sz w:val="20"/>
          <w:szCs w:val="20"/>
        </w:rPr>
        <w:t xml:space="preserve">; </w:t>
      </w:r>
      <w:hyperlink r:id="rId184" w:history="1">
        <w:r w:rsidRPr="00A471BB">
          <w:rPr>
            <w:rStyle w:val="Hypertextovodkaz"/>
            <w:sz w:val="20"/>
            <w:szCs w:val="20"/>
          </w:rPr>
          <w:t>www.facebook.com/hradekunechanic</w:t>
        </w:r>
      </w:hyperlink>
      <w:r w:rsidRPr="00A471BB">
        <w:rPr>
          <w:sz w:val="20"/>
          <w:szCs w:val="20"/>
        </w:rPr>
        <w:t xml:space="preserve">; </w:t>
      </w:r>
      <w:hyperlink r:id="rId185" w:history="1">
        <w:r w:rsidRPr="00A471BB">
          <w:rPr>
            <w:rStyle w:val="Hypertextovodkaz"/>
            <w:sz w:val="20"/>
            <w:szCs w:val="20"/>
          </w:rPr>
          <w:t>www.instagram.com/zamek_hradek</w:t>
        </w:r>
      </w:hyperlink>
      <w:r w:rsidRPr="00A471BB">
        <w:rPr>
          <w:sz w:val="20"/>
          <w:szCs w:val="20"/>
        </w:rPr>
        <w:t>)</w:t>
      </w:r>
    </w:p>
    <w:p w:rsidR="0009423F" w:rsidRPr="00A471BB" w:rsidRDefault="0009423F" w:rsidP="0009423F">
      <w:pPr>
        <w:pStyle w:val="akcetext"/>
        <w:rPr>
          <w:b/>
        </w:rPr>
      </w:pPr>
      <w:r w:rsidRPr="00A471BB">
        <w:t>do 31. 8.: státní zámek</w:t>
      </w:r>
      <w:r w:rsidRPr="00A471BB">
        <w:rPr>
          <w:b/>
        </w:rPr>
        <w:t xml:space="preserve"> Náchod – Výstava fotografií – Broumovská skupina kostelů. </w:t>
      </w:r>
      <w:r w:rsidR="00B5178B">
        <w:t>Po celé letní prázdniny můžete na Státním zámku v Náchodě zhlédnout výstavu spolku Omnium. Každý den kromě pondělí díky ní můžete obdivovat krásy souboru kostelů z Broumovska, porozumět vzniku těchto architektonických skvostů i poodhalit tajemství jejich pohnutých osudů.</w:t>
      </w:r>
    </w:p>
    <w:p w:rsidR="0009423F" w:rsidRPr="00A471BB" w:rsidRDefault="0009423F" w:rsidP="0009423F">
      <w:pPr>
        <w:pStyle w:val="akcetext"/>
        <w:numPr>
          <w:ilvl w:val="0"/>
          <w:numId w:val="0"/>
        </w:numPr>
        <w:ind w:left="360"/>
        <w:jc w:val="center"/>
      </w:pPr>
      <w:r w:rsidRPr="00A471BB">
        <w:t>(</w:t>
      </w:r>
      <w:hyperlink r:id="rId186" w:history="1">
        <w:r w:rsidRPr="00A471BB">
          <w:rPr>
            <w:rStyle w:val="Hypertextovodkaz"/>
            <w:sz w:val="22"/>
          </w:rPr>
          <w:t>www.zamek-nachod.cz</w:t>
        </w:r>
      </w:hyperlink>
      <w:r w:rsidRPr="00A471BB">
        <w:t xml:space="preserve">; </w:t>
      </w:r>
      <w:hyperlink r:id="rId187" w:history="1">
        <w:r w:rsidRPr="00A471BB">
          <w:rPr>
            <w:rStyle w:val="Hypertextovodkaz"/>
            <w:sz w:val="22"/>
          </w:rPr>
          <w:t>www.facebook.com/zamek.nachod</w:t>
        </w:r>
      </w:hyperlink>
      <w:r w:rsidRPr="00A471BB">
        <w:t xml:space="preserve">; </w:t>
      </w:r>
      <w:hyperlink r:id="rId188" w:history="1">
        <w:r w:rsidRPr="00A471BB">
          <w:rPr>
            <w:rStyle w:val="Hypertextovodkaz"/>
            <w:sz w:val="22"/>
          </w:rPr>
          <w:t>www.instagram.com/zamek.nachod</w:t>
        </w:r>
      </w:hyperlink>
      <w:r w:rsidRPr="00A471BB">
        <w:t>)</w:t>
      </w:r>
    </w:p>
    <w:p w:rsidR="00A471BB" w:rsidRPr="00A471BB" w:rsidRDefault="00A471BB" w:rsidP="00A471BB">
      <w:pPr>
        <w:pStyle w:val="akcetext"/>
        <w:numPr>
          <w:ilvl w:val="0"/>
          <w:numId w:val="4"/>
        </w:numPr>
        <w:ind w:left="360"/>
      </w:pPr>
      <w:r w:rsidRPr="00A471BB">
        <w:t xml:space="preserve">do 31. 10.: státní zámek </w:t>
      </w:r>
      <w:r w:rsidRPr="00A471BB">
        <w:rPr>
          <w:b/>
        </w:rPr>
        <w:t>Opočno – Výstava „Dvorské kordy z opočenských depozitářů.“</w:t>
      </w:r>
      <w:r w:rsidRPr="00A471BB">
        <w:t xml:space="preserve"> Krátkodobá výstava běžně nezpřístupněných sbírkových předmětů zámecké sbírky. Výstava na dvou desítkách exponátů stručně ilustruje přerod šlechtické soubojové zbraně — rapíru v přepychový doplněk oděvu — dvorský kord. Exponáty bude možné zhlédnout v </w:t>
      </w:r>
      <w:hyperlink r:id="rId189" w:history="1">
        <w:r w:rsidRPr="00A471BB">
          <w:rPr>
            <w:rStyle w:val="Hypertextovodkaz"/>
          </w:rPr>
          <w:t>provozní době zámku</w:t>
        </w:r>
      </w:hyperlink>
      <w:r w:rsidRPr="00A471BB">
        <w:t xml:space="preserve"> pouze v rámci prohlídek zbrojnic (případně </w:t>
      </w:r>
      <w:hyperlink r:id="rId190" w:history="1">
        <w:r w:rsidRPr="00A471BB">
          <w:rPr>
            <w:rStyle w:val="Hypertextovodkaz"/>
          </w:rPr>
          <w:t>prohlídek zbrojnic s rozšířeným výkladem</w:t>
        </w:r>
      </w:hyperlink>
      <w:r w:rsidRPr="00A471BB">
        <w:t xml:space="preserve"> nebo </w:t>
      </w:r>
      <w:hyperlink r:id="rId191" w:history="1">
        <w:r w:rsidRPr="00A471BB">
          <w:rPr>
            <w:rStyle w:val="Hypertextovodkaz"/>
          </w:rPr>
          <w:t>speciální prohlídky "Dopoledne v opočenské zbrojnici"</w:t>
        </w:r>
      </w:hyperlink>
      <w:r w:rsidRPr="00A471BB">
        <w:t>).</w:t>
      </w:r>
    </w:p>
    <w:p w:rsidR="00A471BB" w:rsidRPr="00A471BB" w:rsidRDefault="00A471BB" w:rsidP="00A471BB">
      <w:pPr>
        <w:pStyle w:val="akcetext"/>
        <w:numPr>
          <w:ilvl w:val="0"/>
          <w:numId w:val="0"/>
        </w:numPr>
        <w:ind w:left="360"/>
      </w:pPr>
      <w:r w:rsidRPr="00A471BB">
        <w:rPr>
          <w:sz w:val="22"/>
        </w:rPr>
        <w:t>(</w:t>
      </w:r>
      <w:hyperlink r:id="rId192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193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194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EA3813" w:rsidRPr="00A471BB" w:rsidRDefault="00EA3813" w:rsidP="00EA3813">
      <w:pPr>
        <w:pStyle w:val="akcetext"/>
      </w:pPr>
      <w:r w:rsidRPr="00A471BB">
        <w:t xml:space="preserve">do 31. 10.: státní zámek </w:t>
      </w:r>
      <w:r w:rsidRPr="00A471BB">
        <w:rPr>
          <w:b/>
        </w:rPr>
        <w:t xml:space="preserve">Ratibořice – </w:t>
      </w:r>
      <w:proofErr w:type="spellStart"/>
      <w:r w:rsidRPr="00A471BB">
        <w:rPr>
          <w:b/>
        </w:rPr>
        <w:t>Jelgava</w:t>
      </w:r>
      <w:proofErr w:type="spellEnd"/>
      <w:r w:rsidRPr="00A471BB">
        <w:rPr>
          <w:b/>
        </w:rPr>
        <w:t xml:space="preserve"> a </w:t>
      </w:r>
      <w:proofErr w:type="spellStart"/>
      <w:r w:rsidRPr="00A471BB">
        <w:rPr>
          <w:b/>
        </w:rPr>
        <w:t>Rundále</w:t>
      </w:r>
      <w:proofErr w:type="spellEnd"/>
      <w:r w:rsidRPr="00A471BB">
        <w:rPr>
          <w:b/>
        </w:rPr>
        <w:t xml:space="preserve">, místa dětství Kateřiny Zaháňské. </w:t>
      </w:r>
      <w:r w:rsidRPr="00A471BB">
        <w:t xml:space="preserve">Výstava fotografií ve Vstupní hale zámku, přibližující místa, ve kterých strávila svá dětská a dívčí léta Kateřina Vilemína princezna </w:t>
      </w:r>
      <w:proofErr w:type="spellStart"/>
      <w:r w:rsidRPr="00A471BB">
        <w:t>Kuronská</w:t>
      </w:r>
      <w:proofErr w:type="spellEnd"/>
      <w:r w:rsidRPr="00A471BB">
        <w:t xml:space="preserve"> a pozdější vévodkyně Zaháňská. </w:t>
      </w:r>
    </w:p>
    <w:p w:rsidR="00EA3813" w:rsidRPr="00A471BB" w:rsidRDefault="00EA3813" w:rsidP="00EA3813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195" w:history="1">
        <w:r w:rsidRPr="00A471BB">
          <w:rPr>
            <w:rStyle w:val="Hypertextovodkaz"/>
            <w:sz w:val="20"/>
          </w:rPr>
          <w:t>www.zamek-ratiborice.cz</w:t>
        </w:r>
      </w:hyperlink>
      <w:r w:rsidRPr="00A471BB">
        <w:rPr>
          <w:sz w:val="20"/>
        </w:rPr>
        <w:t>;</w:t>
      </w:r>
      <w:hyperlink r:id="rId196" w:history="1">
        <w:r w:rsidRPr="00A471BB">
          <w:rPr>
            <w:rStyle w:val="Hypertextovodkaz"/>
            <w:sz w:val="20"/>
          </w:rPr>
          <w:t>www.facebook.com/ratiborice.zamek</w:t>
        </w:r>
      </w:hyperlink>
      <w:r w:rsidRPr="00A471BB">
        <w:rPr>
          <w:sz w:val="20"/>
        </w:rPr>
        <w:t xml:space="preserve">; </w:t>
      </w:r>
      <w:hyperlink r:id="rId197" w:history="1">
        <w:r w:rsidRPr="00A471BB">
          <w:rPr>
            <w:rStyle w:val="Hypertextovodkaz"/>
            <w:sz w:val="20"/>
          </w:rPr>
          <w:t>www.instagram.com/ratiborice.zamek</w:t>
        </w:r>
      </w:hyperlink>
      <w:r w:rsidRPr="00A471BB">
        <w:rPr>
          <w:sz w:val="20"/>
        </w:rPr>
        <w:t>)</w:t>
      </w:r>
    </w:p>
    <w:p w:rsidR="00EA3813" w:rsidRPr="00A471BB" w:rsidRDefault="00EA3813" w:rsidP="00EA3813">
      <w:pPr>
        <w:pStyle w:val="akcetext"/>
        <w:numPr>
          <w:ilvl w:val="0"/>
          <w:numId w:val="0"/>
        </w:numPr>
        <w:ind w:left="360"/>
      </w:pPr>
    </w:p>
    <w:p w:rsidR="00CE6A29" w:rsidRPr="00A471BB" w:rsidRDefault="00CE6A29" w:rsidP="005F132B">
      <w:pPr>
        <w:pStyle w:val="msce"/>
      </w:pPr>
      <w:r w:rsidRPr="00A471BB">
        <w:t>Srpen – Liberecký kraj</w:t>
      </w:r>
    </w:p>
    <w:p w:rsidR="00B4141D" w:rsidRPr="00A471BB" w:rsidRDefault="00B4141D" w:rsidP="00B4141D">
      <w:pPr>
        <w:pStyle w:val="akcetext"/>
      </w:pPr>
      <w:bookmarkStart w:id="14" w:name="_Hlk69734917"/>
      <w:bookmarkStart w:id="15" w:name="_Hlk69731660"/>
      <w:r w:rsidRPr="00A471BB">
        <w:t xml:space="preserve">3. 8.: státní zámek </w:t>
      </w:r>
      <w:r w:rsidRPr="00A471BB">
        <w:rPr>
          <w:b/>
        </w:rPr>
        <w:t xml:space="preserve">Sychrov – Koncert </w:t>
      </w:r>
      <w:proofErr w:type="spellStart"/>
      <w:r w:rsidRPr="00A471BB">
        <w:rPr>
          <w:b/>
        </w:rPr>
        <w:t>Arakain</w:t>
      </w:r>
      <w:proofErr w:type="spellEnd"/>
      <w:r w:rsidRPr="00A471BB">
        <w:rPr>
          <w:b/>
        </w:rPr>
        <w:t xml:space="preserve"> a Lucie Bílá.</w:t>
      </w:r>
      <w:r w:rsidRPr="00A471BB">
        <w:t xml:space="preserve"> </w:t>
      </w:r>
    </w:p>
    <w:bookmarkEnd w:id="14"/>
    <w:p w:rsidR="00B4141D" w:rsidRPr="00A471BB" w:rsidRDefault="00B4141D" w:rsidP="00B4141D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198" w:history="1">
        <w:r w:rsidRPr="00A471BB">
          <w:rPr>
            <w:rStyle w:val="Hypertextovodkaz"/>
            <w:sz w:val="22"/>
          </w:rPr>
          <w:t>www.zamek-sychrov.cz</w:t>
        </w:r>
      </w:hyperlink>
      <w:r w:rsidRPr="00A471BB">
        <w:t xml:space="preserve">; </w:t>
      </w:r>
      <w:hyperlink r:id="rId199" w:history="1">
        <w:r w:rsidRPr="00A471BB">
          <w:rPr>
            <w:rStyle w:val="Hypertextovodkaz"/>
            <w:sz w:val="22"/>
          </w:rPr>
          <w:t>www.facebook.com/szsychrov</w:t>
        </w:r>
      </w:hyperlink>
      <w:r w:rsidRPr="00A471BB">
        <w:t xml:space="preserve">; </w:t>
      </w:r>
      <w:hyperlink r:id="rId200" w:history="1">
        <w:r w:rsidRPr="00A471BB">
          <w:rPr>
            <w:rStyle w:val="Hypertextovodkaz"/>
            <w:sz w:val="22"/>
          </w:rPr>
          <w:t>www.instagram.com/sychrov_zamek</w:t>
        </w:r>
      </w:hyperlink>
      <w:r w:rsidRPr="00A471BB">
        <w:t>)</w:t>
      </w:r>
    </w:p>
    <w:bookmarkEnd w:id="15"/>
    <w:p w:rsidR="00E7394E" w:rsidRDefault="00E7394E" w:rsidP="00E7394E">
      <w:pPr>
        <w:pStyle w:val="akcetext"/>
      </w:pPr>
      <w:r w:rsidRPr="00E326C0">
        <w:t>6. – 8. 8.:</w:t>
      </w:r>
      <w:r>
        <w:t xml:space="preserve"> státní hrad </w:t>
      </w:r>
      <w:r w:rsidRPr="00E326C0">
        <w:t xml:space="preserve">Bezděz – </w:t>
      </w:r>
      <w:r>
        <w:t>Mečem proti kalichu aneb slasti a strasti purkrabího Jana a jeho posádky</w:t>
      </w:r>
      <w:r w:rsidRPr="00E326C0">
        <w:t xml:space="preserve">. </w:t>
      </w:r>
      <w:r>
        <w:t xml:space="preserve">Účinkuje SHŠ </w:t>
      </w:r>
      <w:proofErr w:type="spellStart"/>
      <w:r>
        <w:t>Tartus</w:t>
      </w:r>
      <w:proofErr w:type="spellEnd"/>
      <w:r>
        <w:t xml:space="preserve">, kovářská dílna na nádvoří. </w:t>
      </w:r>
    </w:p>
    <w:p w:rsidR="00E326C0" w:rsidRPr="00A471BB" w:rsidRDefault="00E326C0" w:rsidP="00E7394E">
      <w:pPr>
        <w:pStyle w:val="akcetext"/>
        <w:numPr>
          <w:ilvl w:val="0"/>
          <w:numId w:val="0"/>
        </w:numPr>
      </w:pPr>
      <w:r w:rsidRPr="00A471BB">
        <w:t>(</w:t>
      </w:r>
      <w:hyperlink r:id="rId201" w:history="1">
        <w:r w:rsidRPr="00A471BB">
          <w:rPr>
            <w:rStyle w:val="Hypertextovodkaz"/>
            <w:sz w:val="22"/>
          </w:rPr>
          <w:t>www.hrad-bezdez.</w:t>
        </w:r>
      </w:hyperlink>
      <w:hyperlink r:id="rId202" w:history="1">
        <w:r w:rsidRPr="00A471BB">
          <w:rPr>
            <w:rStyle w:val="Hypertextovodkaz"/>
            <w:sz w:val="22"/>
          </w:rPr>
          <w:t>cz</w:t>
        </w:r>
      </w:hyperlink>
      <w:r w:rsidRPr="00A471BB">
        <w:t xml:space="preserve">; </w:t>
      </w:r>
      <w:hyperlink r:id="rId203" w:history="1">
        <w:r w:rsidRPr="00A471BB">
          <w:rPr>
            <w:rStyle w:val="Hypertextovodkaz"/>
            <w:sz w:val="22"/>
          </w:rPr>
          <w:t>www.facebook.com/HradBezdez</w:t>
        </w:r>
      </w:hyperlink>
      <w:r w:rsidRPr="00A471BB">
        <w:t xml:space="preserve">; </w:t>
      </w:r>
      <w:hyperlink r:id="rId204" w:history="1">
        <w:r w:rsidRPr="00A471BB">
          <w:rPr>
            <w:rStyle w:val="Hypertextovodkaz"/>
            <w:sz w:val="22"/>
          </w:rPr>
          <w:t>www.instagram.com/hradbezdez</w:t>
        </w:r>
      </w:hyperlink>
      <w:r w:rsidRPr="00A471BB">
        <w:t>)</w:t>
      </w:r>
    </w:p>
    <w:p w:rsidR="000E5AB0" w:rsidRPr="00A471BB" w:rsidRDefault="000E5AB0" w:rsidP="00250BAB">
      <w:pPr>
        <w:pStyle w:val="akcetext"/>
        <w:rPr>
          <w:sz w:val="28"/>
        </w:rPr>
      </w:pPr>
      <w:bookmarkStart w:id="16" w:name="_Hlk69732292"/>
      <w:r w:rsidRPr="00A471BB">
        <w:t xml:space="preserve">7. 8.: státní hrad </w:t>
      </w:r>
      <w:r w:rsidRPr="00A471BB">
        <w:rPr>
          <w:b/>
        </w:rPr>
        <w:t>Trosky – Západ slunce s ochutnávkou vín: španělská vína.</w:t>
      </w:r>
      <w:r w:rsidRPr="00A471BB">
        <w:t xml:space="preserve"> Dnešním tématem budou vína ze Španělska. Vychutnejte si sklenku nebo lahev vína na hradním nádvoří či ve věži při západu slunce. V nabídce budou 3 bílá, 1 červené a 1 šumivé víno. Od 18 do 22 hodin. Vstupné jednotné: 100 Kč.</w:t>
      </w:r>
    </w:p>
    <w:p w:rsidR="000E5AB0" w:rsidRPr="00A471BB" w:rsidRDefault="000E5AB0" w:rsidP="000E5AB0">
      <w:pPr>
        <w:pStyle w:val="akcetext"/>
        <w:numPr>
          <w:ilvl w:val="0"/>
          <w:numId w:val="0"/>
        </w:numPr>
        <w:ind w:left="360"/>
      </w:pPr>
      <w:r w:rsidRPr="00A471BB">
        <w:lastRenderedPageBreak/>
        <w:t>(</w:t>
      </w:r>
      <w:hyperlink r:id="rId205" w:history="1">
        <w:r w:rsidRPr="00A471BB">
          <w:rPr>
            <w:rStyle w:val="Hypertextovodkaz"/>
            <w:sz w:val="22"/>
          </w:rPr>
          <w:t>www.hrad-trosky.cz</w:t>
        </w:r>
      </w:hyperlink>
      <w:r w:rsidRPr="00A471BB">
        <w:t xml:space="preserve">; </w:t>
      </w:r>
      <w:hyperlink r:id="rId206" w:history="1">
        <w:r w:rsidRPr="00A471BB">
          <w:rPr>
            <w:rStyle w:val="Hypertextovodkaz"/>
            <w:sz w:val="22"/>
          </w:rPr>
          <w:t>www.facebook.com/SHTrosky</w:t>
        </w:r>
      </w:hyperlink>
      <w:r w:rsidRPr="00A471BB">
        <w:rPr>
          <w:rStyle w:val="Hypertextovodkaz"/>
          <w:sz w:val="22"/>
        </w:rPr>
        <w:t xml:space="preserve">; </w:t>
      </w:r>
      <w:hyperlink r:id="rId207" w:tgtFrame="_blank" w:history="1">
        <w:r w:rsidRPr="00A471BB">
          <w:rPr>
            <w:rStyle w:val="Hypertextovodkaz"/>
            <w:sz w:val="22"/>
          </w:rPr>
          <w:t>www.instagram.com/hrad_trosky</w:t>
        </w:r>
      </w:hyperlink>
      <w:r w:rsidRPr="00A471BB">
        <w:rPr>
          <w:rStyle w:val="Hypertextovodkaz"/>
          <w:sz w:val="22"/>
        </w:rPr>
        <w:t>)</w:t>
      </w:r>
    </w:p>
    <w:p w:rsidR="00D56905" w:rsidRPr="00D56905" w:rsidRDefault="00D56905" w:rsidP="00D56905">
      <w:pPr>
        <w:pStyle w:val="akcetext"/>
        <w:rPr>
          <w:rStyle w:val="Siln"/>
          <w:b w:val="0"/>
          <w:bCs w:val="0"/>
        </w:rPr>
      </w:pPr>
      <w:r>
        <w:t xml:space="preserve">7. 8.: státní zámek </w:t>
      </w:r>
      <w:r w:rsidRPr="00B30707">
        <w:rPr>
          <w:b/>
        </w:rPr>
        <w:t>Zákupy – Noční prohlídky.</w:t>
      </w:r>
      <w:r>
        <w:t xml:space="preserve"> </w:t>
      </w:r>
      <w:r w:rsidRPr="00B30707">
        <w:rPr>
          <w:rStyle w:val="d2edcug0"/>
        </w:rPr>
        <w:t xml:space="preserve">Noční prohlídky interiérů II. trasy "Zámek za císaře Františka Josefa I.". Zámeckými komnatami Vás provedou a pobaví Vás Jejich Veličenstva císař František Josef I. a císařovna </w:t>
      </w:r>
      <w:proofErr w:type="spellStart"/>
      <w:r w:rsidRPr="00B30707">
        <w:rPr>
          <w:rStyle w:val="d2edcug0"/>
        </w:rPr>
        <w:t>Sisi</w:t>
      </w:r>
      <w:proofErr w:type="spellEnd"/>
      <w:r w:rsidRPr="00B30707">
        <w:rPr>
          <w:rStyle w:val="d2edcug0"/>
        </w:rPr>
        <w:t xml:space="preserve"> (dozvíte se sladké tajemství, proč je na všech obrazech tak štíhlá), arcivévodkyně Marie Tereza (nevlastní matka Františka Ferdinanda d´Este) a zámecký kaplan, znechucený skutečností, že bude muset oddat morganatický sňatek následníka trůnu s hraběnkou Žofií Chotkovou.</w:t>
      </w:r>
      <w:r>
        <w:t xml:space="preserve"> </w:t>
      </w:r>
      <w:r w:rsidRPr="00B30707">
        <w:rPr>
          <w:rStyle w:val="Siln"/>
          <w:b w:val="0"/>
        </w:rPr>
        <w:t>Začátky prohlídek v 19:00, 19:30, 20:00, 20:30, 21:00 a 21:30 hodin. Délka prohlídky 50 minut.</w:t>
      </w:r>
      <w:r>
        <w:t xml:space="preserve"> </w:t>
      </w:r>
      <w:r w:rsidRPr="00B30707">
        <w:rPr>
          <w:rStyle w:val="Siln"/>
          <w:b w:val="0"/>
        </w:rPr>
        <w:t>Jednotné vstupné: 250,- Kč/osoba.</w:t>
      </w:r>
      <w:r>
        <w:t xml:space="preserve"> </w:t>
      </w:r>
      <w:r w:rsidRPr="00B30707">
        <w:rPr>
          <w:rStyle w:val="Siln"/>
          <w:b w:val="0"/>
        </w:rPr>
        <w:t>Prodej vstupenek na noční prohlídky je realizován prostřednictvím on-line předprodeje.</w:t>
      </w:r>
      <w:r>
        <w:t xml:space="preserve"> </w:t>
      </w:r>
      <w:hyperlink r:id="rId208" w:history="1">
        <w:r w:rsidRPr="00B30707">
          <w:rPr>
            <w:rStyle w:val="Hypertextovodkaz"/>
          </w:rPr>
          <w:t>Kupte si včas svou vstupenku v našem on-line předprodeji.</w:t>
        </w:r>
      </w:hyperlink>
    </w:p>
    <w:p w:rsidR="00D56905" w:rsidRPr="00D56905" w:rsidRDefault="00D56905" w:rsidP="00D56905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D56905">
        <w:rPr>
          <w:sz w:val="20"/>
        </w:rPr>
        <w:t>(</w:t>
      </w:r>
      <w:hyperlink r:id="rId209" w:history="1">
        <w:r w:rsidRPr="00D56905">
          <w:rPr>
            <w:rStyle w:val="Hypertextovodkaz"/>
            <w:sz w:val="20"/>
          </w:rPr>
          <w:t>www.zamek-zakupy.cz</w:t>
        </w:r>
      </w:hyperlink>
      <w:r w:rsidRPr="00D56905">
        <w:rPr>
          <w:sz w:val="20"/>
        </w:rPr>
        <w:t xml:space="preserve">; </w:t>
      </w:r>
      <w:hyperlink r:id="rId210" w:history="1">
        <w:r w:rsidRPr="00D56905">
          <w:rPr>
            <w:rStyle w:val="Hypertextovodkaz"/>
            <w:sz w:val="20"/>
          </w:rPr>
          <w:t>www.facebook.com/statnizamekzakupy</w:t>
        </w:r>
      </w:hyperlink>
      <w:r w:rsidRPr="00D56905">
        <w:rPr>
          <w:rStyle w:val="Hypertextovodkaz"/>
          <w:color w:val="auto"/>
          <w:sz w:val="20"/>
          <w:u w:val="none"/>
        </w:rPr>
        <w:t xml:space="preserve">; </w:t>
      </w:r>
      <w:hyperlink r:id="rId211" w:history="1">
        <w:r w:rsidRPr="00D56905">
          <w:rPr>
            <w:rStyle w:val="Hypertextovodkaz"/>
            <w:sz w:val="20"/>
            <w:shd w:val="clear" w:color="auto" w:fill="FFFFFF"/>
          </w:rPr>
          <w:t>www.instagram.com/zamek_zakupy</w:t>
        </w:r>
      </w:hyperlink>
      <w:r w:rsidRPr="00D56905">
        <w:rPr>
          <w:sz w:val="20"/>
          <w:shd w:val="clear" w:color="auto" w:fill="FFFFFF"/>
        </w:rPr>
        <w:t>)</w:t>
      </w:r>
    </w:p>
    <w:p w:rsidR="009B5CCF" w:rsidRPr="00A471BB" w:rsidRDefault="009B5CCF" w:rsidP="00250BAB">
      <w:pPr>
        <w:pStyle w:val="akcetext"/>
        <w:rPr>
          <w:sz w:val="28"/>
        </w:rPr>
      </w:pPr>
      <w:r w:rsidRPr="00A471BB">
        <w:t xml:space="preserve">7. – 8. 8.: státní hrad a zámek </w:t>
      </w:r>
      <w:r w:rsidRPr="00A471BB">
        <w:rPr>
          <w:b/>
        </w:rPr>
        <w:t>Frýdlant – Zpřístupnění speciální prohlídkové trasy Věž</w:t>
      </w:r>
      <w:r w:rsidRPr="00A471BB">
        <w:rPr>
          <w:b/>
          <w:sz w:val="28"/>
        </w:rPr>
        <w:t>.</w:t>
      </w:r>
    </w:p>
    <w:p w:rsidR="009B5CCF" w:rsidRPr="00A471BB" w:rsidRDefault="009B5CCF" w:rsidP="009B5CCF">
      <w:pPr>
        <w:pStyle w:val="akcetext"/>
        <w:numPr>
          <w:ilvl w:val="0"/>
          <w:numId w:val="0"/>
        </w:numPr>
        <w:rPr>
          <w:sz w:val="28"/>
        </w:rPr>
      </w:pPr>
      <w:r w:rsidRPr="00A471BB">
        <w:rPr>
          <w:sz w:val="20"/>
        </w:rPr>
        <w:t>(</w:t>
      </w:r>
      <w:hyperlink r:id="rId212" w:history="1">
        <w:r w:rsidRPr="00A471BB">
          <w:rPr>
            <w:rStyle w:val="Hypertextovodkaz"/>
            <w:sz w:val="20"/>
          </w:rPr>
          <w:t>www.zamek-frydlant.cz</w:t>
        </w:r>
      </w:hyperlink>
      <w:r w:rsidRPr="00A471BB">
        <w:rPr>
          <w:sz w:val="20"/>
        </w:rPr>
        <w:t xml:space="preserve">; </w:t>
      </w:r>
      <w:hyperlink r:id="rId213" w:history="1">
        <w:r w:rsidRPr="00A471BB">
          <w:rPr>
            <w:rStyle w:val="Hypertextovodkaz"/>
            <w:sz w:val="20"/>
          </w:rPr>
          <w:t>www.facebook.com/hrad.zamek.Frydlant</w:t>
        </w:r>
      </w:hyperlink>
      <w:r w:rsidRPr="00A471BB">
        <w:rPr>
          <w:sz w:val="20"/>
        </w:rPr>
        <w:t xml:space="preserve">; </w:t>
      </w:r>
      <w:hyperlink r:id="rId214" w:history="1">
        <w:r w:rsidRPr="00A471BB">
          <w:rPr>
            <w:rStyle w:val="Hypertextovodkaz"/>
            <w:sz w:val="20"/>
          </w:rPr>
          <w:t>www.instagram.com/hrad_zamek_frydlant</w:t>
        </w:r>
      </w:hyperlink>
      <w:r w:rsidRPr="00A471BB">
        <w:rPr>
          <w:sz w:val="20"/>
        </w:rPr>
        <w:t>)</w:t>
      </w:r>
    </w:p>
    <w:p w:rsidR="000B5758" w:rsidRPr="00A471BB" w:rsidRDefault="000B5758" w:rsidP="00250BAB">
      <w:pPr>
        <w:pStyle w:val="akcetext"/>
        <w:rPr>
          <w:rStyle w:val="Hypertextovodkaz"/>
          <w:color w:val="auto"/>
          <w:sz w:val="28"/>
          <w:u w:val="none"/>
        </w:rPr>
      </w:pPr>
      <w:r w:rsidRPr="00A471BB">
        <w:t xml:space="preserve">7. – 8. </w:t>
      </w:r>
      <w:r w:rsidR="008C0F67" w:rsidRPr="00A471BB">
        <w:t>8.</w:t>
      </w:r>
      <w:r w:rsidRPr="00A471BB">
        <w:t xml:space="preserve">: státní hrad </w:t>
      </w:r>
      <w:proofErr w:type="spellStart"/>
      <w:r w:rsidRPr="00A471BB">
        <w:rPr>
          <w:b/>
        </w:rPr>
        <w:t>Grabštejn</w:t>
      </w:r>
      <w:proofErr w:type="spellEnd"/>
      <w:r w:rsidRPr="00A471BB">
        <w:rPr>
          <w:b/>
        </w:rPr>
        <w:t xml:space="preserve"> – Řemeslný jarmark.</w:t>
      </w:r>
      <w:r w:rsidRPr="00A471BB">
        <w:t xml:space="preserve"> Ukázky známých i zapomenutých řemesel.</w:t>
      </w:r>
    </w:p>
    <w:bookmarkEnd w:id="16"/>
    <w:p w:rsidR="003716F0" w:rsidRPr="00A471BB" w:rsidRDefault="003716F0" w:rsidP="003716F0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215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216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217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color w:val="auto"/>
          <w:sz w:val="22"/>
        </w:rPr>
        <w:t>)</w:t>
      </w:r>
    </w:p>
    <w:p w:rsidR="00611F51" w:rsidRPr="00A471BB" w:rsidRDefault="00611F51" w:rsidP="00611F51">
      <w:pPr>
        <w:pStyle w:val="akcetext"/>
      </w:pPr>
      <w:bookmarkStart w:id="17" w:name="_Hlk69734667"/>
      <w:r w:rsidRPr="00A471BB">
        <w:t xml:space="preserve">10. – 15. 8.: státní </w:t>
      </w:r>
      <w:r w:rsidRPr="00A471BB">
        <w:rPr>
          <w:b/>
        </w:rPr>
        <w:t xml:space="preserve">zámek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</w:t>
      </w:r>
      <w:r w:rsidRPr="00A471BB">
        <w:rPr>
          <w:b/>
          <w:i/>
        </w:rPr>
        <w:t>Prázdniny na věži</w:t>
      </w:r>
      <w:r w:rsidRPr="00A471BB">
        <w:rPr>
          <w:b/>
        </w:rPr>
        <w:t xml:space="preserve"> – Zpřístupnění středověké věže.</w:t>
      </w:r>
      <w:r w:rsidRPr="00A471BB">
        <w:t xml:space="preserve"> Zpřístupnění středověké věže s vyhlídkou po okolí zámku. Věž bude otevřena po celý den od 9 do 16:30 hodin. </w:t>
      </w:r>
    </w:p>
    <w:bookmarkEnd w:id="17"/>
    <w:p w:rsidR="00611F51" w:rsidRPr="00A471BB" w:rsidRDefault="00611F51" w:rsidP="00611F51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218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219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220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2E48CE" w:rsidRDefault="002E48CE" w:rsidP="002E48CE">
      <w:pPr>
        <w:pStyle w:val="akcetext"/>
        <w:rPr>
          <w:sz w:val="20"/>
        </w:rPr>
      </w:pPr>
      <w:r>
        <w:t>1</w:t>
      </w:r>
      <w:r w:rsidR="00D01A41">
        <w:t>3</w:t>
      </w:r>
      <w:r>
        <w:t xml:space="preserve">. 8.: státní </w:t>
      </w:r>
      <w:r w:rsidRPr="002E48CE">
        <w:t xml:space="preserve">zámek </w:t>
      </w:r>
      <w:proofErr w:type="spellStart"/>
      <w:r w:rsidRPr="002E48CE">
        <w:rPr>
          <w:b/>
        </w:rPr>
        <w:t>Lemberk</w:t>
      </w:r>
      <w:proofErr w:type="spellEnd"/>
      <w:r w:rsidRPr="00C962CC">
        <w:rPr>
          <w:b/>
        </w:rPr>
        <w:t xml:space="preserve"> – Open Air na</w:t>
      </w:r>
      <w:r>
        <w:rPr>
          <w:b/>
        </w:rPr>
        <w:t xml:space="preserve"> zámku</w:t>
      </w:r>
      <w:r w:rsidRPr="00C962CC">
        <w:rPr>
          <w:b/>
        </w:rPr>
        <w:t xml:space="preserve"> </w:t>
      </w:r>
      <w:proofErr w:type="spellStart"/>
      <w:r w:rsidRPr="00C962CC">
        <w:rPr>
          <w:b/>
        </w:rPr>
        <w:t>Lemberk</w:t>
      </w:r>
      <w:proofErr w:type="spellEnd"/>
      <w:r w:rsidRPr="00C962CC">
        <w:rPr>
          <w:b/>
        </w:rPr>
        <w:t xml:space="preserve"> – divadelní představení Semafor.</w:t>
      </w:r>
      <w:r>
        <w:t xml:space="preserve"> Revuální kabaret plný slavných písní Jiřího Suchého a Jiřího </w:t>
      </w:r>
      <w:proofErr w:type="spellStart"/>
      <w:r>
        <w:t>Šlitra</w:t>
      </w:r>
      <w:proofErr w:type="spellEnd"/>
      <w:r>
        <w:t xml:space="preserve"> v podání Divadla F. X. Šaldy Liberec.</w:t>
      </w:r>
    </w:p>
    <w:p w:rsidR="00611F51" w:rsidRPr="00A471BB" w:rsidRDefault="002E48CE" w:rsidP="00611F51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 xml:space="preserve"> </w:t>
      </w:r>
      <w:r w:rsidR="00611F51" w:rsidRPr="00A471BB">
        <w:rPr>
          <w:sz w:val="20"/>
        </w:rPr>
        <w:t>(</w:t>
      </w:r>
      <w:hyperlink r:id="rId221" w:history="1">
        <w:r w:rsidR="00611F51" w:rsidRPr="00A471BB">
          <w:rPr>
            <w:rStyle w:val="Hypertextovodkaz"/>
            <w:sz w:val="20"/>
          </w:rPr>
          <w:t>www.zamek-lemberk.cz</w:t>
        </w:r>
      </w:hyperlink>
      <w:r w:rsidR="00611F51" w:rsidRPr="00A471BB">
        <w:rPr>
          <w:rStyle w:val="Hypertextovodkaz"/>
          <w:sz w:val="20"/>
        </w:rPr>
        <w:t xml:space="preserve">; </w:t>
      </w:r>
      <w:hyperlink r:id="rId222" w:history="1">
        <w:r w:rsidR="00611F51"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="00611F51"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="00611F51" w:rsidRPr="00A471BB">
        <w:rPr>
          <w:sz w:val="20"/>
        </w:rPr>
        <w:t> </w:t>
      </w:r>
      <w:hyperlink r:id="rId223" w:tgtFrame="_blank" w:history="1">
        <w:r w:rsidR="00611F51" w:rsidRPr="00A471BB">
          <w:rPr>
            <w:rStyle w:val="Hypertextovodkaz"/>
            <w:sz w:val="20"/>
          </w:rPr>
          <w:t>www.instagram.com/zamek_lemberk</w:t>
        </w:r>
      </w:hyperlink>
      <w:r w:rsidR="00611F51" w:rsidRPr="00A471BB">
        <w:rPr>
          <w:sz w:val="20"/>
        </w:rPr>
        <w:t>)</w:t>
      </w:r>
    </w:p>
    <w:p w:rsidR="000E5AB0" w:rsidRPr="00A471BB" w:rsidRDefault="000E5AB0" w:rsidP="000B5758">
      <w:pPr>
        <w:pStyle w:val="akcetext"/>
      </w:pPr>
      <w:bookmarkStart w:id="18" w:name="_Hlk69731667"/>
      <w:r w:rsidRPr="00A471BB">
        <w:t xml:space="preserve">14. 8.: státní hrad </w:t>
      </w:r>
      <w:r w:rsidRPr="00A471BB">
        <w:rPr>
          <w:b/>
        </w:rPr>
        <w:t>Trosky – Západ slunce s ochutnávkou vín: vína z nového světa.</w:t>
      </w:r>
      <w:r w:rsidRPr="00A471BB">
        <w:t xml:space="preserve"> Vychutnejte si sklenku nebo lahev vína na hradním nádvoří či ve věži při západu slunce. V nabídce budou 3 bílá, 1 červené a 1 šumivé víno. Od 18 do 22 hodin. Vstupné jednotné: 100 Kč.</w:t>
      </w:r>
    </w:p>
    <w:p w:rsidR="000E5AB0" w:rsidRPr="00A471BB" w:rsidRDefault="000E5AB0" w:rsidP="000E5AB0">
      <w:pPr>
        <w:pStyle w:val="akcetext"/>
        <w:numPr>
          <w:ilvl w:val="0"/>
          <w:numId w:val="0"/>
        </w:numPr>
        <w:ind w:left="360"/>
      </w:pPr>
      <w:r w:rsidRPr="00A471BB">
        <w:t>(</w:t>
      </w:r>
      <w:hyperlink r:id="rId224" w:history="1">
        <w:r w:rsidRPr="00A471BB">
          <w:rPr>
            <w:rStyle w:val="Hypertextovodkaz"/>
            <w:sz w:val="22"/>
          </w:rPr>
          <w:t>www.hrad-trosky.cz</w:t>
        </w:r>
      </w:hyperlink>
      <w:r w:rsidRPr="00A471BB">
        <w:t xml:space="preserve">; </w:t>
      </w:r>
      <w:hyperlink r:id="rId225" w:history="1">
        <w:r w:rsidRPr="00A471BB">
          <w:rPr>
            <w:rStyle w:val="Hypertextovodkaz"/>
            <w:sz w:val="22"/>
          </w:rPr>
          <w:t>www.facebook.com/SHTrosky</w:t>
        </w:r>
      </w:hyperlink>
      <w:r w:rsidRPr="00A471BB">
        <w:rPr>
          <w:rStyle w:val="Hypertextovodkaz"/>
          <w:sz w:val="22"/>
        </w:rPr>
        <w:t xml:space="preserve">; </w:t>
      </w:r>
      <w:hyperlink r:id="rId226" w:tgtFrame="_blank" w:history="1">
        <w:r w:rsidRPr="00A471BB">
          <w:rPr>
            <w:rStyle w:val="Hypertextovodkaz"/>
            <w:sz w:val="22"/>
          </w:rPr>
          <w:t>www.instagram.com/hrad_trosky</w:t>
        </w:r>
      </w:hyperlink>
      <w:r w:rsidRPr="00A471BB">
        <w:rPr>
          <w:rStyle w:val="Hypertextovodkaz"/>
          <w:sz w:val="22"/>
        </w:rPr>
        <w:t>)</w:t>
      </w:r>
    </w:p>
    <w:p w:rsidR="00E326C0" w:rsidRPr="00A471BB" w:rsidRDefault="00E326C0" w:rsidP="000B5758">
      <w:pPr>
        <w:pStyle w:val="akcetext"/>
      </w:pPr>
      <w:r w:rsidRPr="00A471BB">
        <w:t xml:space="preserve">14. – 15. 8.: státní hrad </w:t>
      </w:r>
      <w:r w:rsidRPr="00A471BB">
        <w:rPr>
          <w:b/>
        </w:rPr>
        <w:t xml:space="preserve">Bezděz – Šermířské rozvernosti – </w:t>
      </w:r>
      <w:proofErr w:type="spellStart"/>
      <w:r w:rsidRPr="00A471BB">
        <w:rPr>
          <w:b/>
        </w:rPr>
        <w:t>Valdštejnova</w:t>
      </w:r>
      <w:proofErr w:type="spellEnd"/>
      <w:r w:rsidRPr="00A471BB">
        <w:rPr>
          <w:b/>
        </w:rPr>
        <w:t xml:space="preserve"> smrt.</w:t>
      </w:r>
      <w:r w:rsidRPr="00A471BB">
        <w:t xml:space="preserve"> Účinkuje skupina </w:t>
      </w:r>
      <w:proofErr w:type="spellStart"/>
      <w:r w:rsidRPr="00A471BB">
        <w:t>Bibus</w:t>
      </w:r>
      <w:proofErr w:type="spellEnd"/>
      <w:r w:rsidRPr="00A471BB">
        <w:t xml:space="preserve"> Spiritus.</w:t>
      </w:r>
    </w:p>
    <w:bookmarkEnd w:id="18"/>
    <w:p w:rsidR="00E326C0" w:rsidRPr="00A471BB" w:rsidRDefault="00E326C0" w:rsidP="00E326C0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227" w:history="1">
        <w:r w:rsidRPr="00A471BB">
          <w:rPr>
            <w:rStyle w:val="Hypertextovodkaz"/>
            <w:sz w:val="22"/>
          </w:rPr>
          <w:t>www.hrad-bezdez.</w:t>
        </w:r>
      </w:hyperlink>
      <w:hyperlink r:id="rId228" w:history="1">
        <w:r w:rsidRPr="00A471BB">
          <w:rPr>
            <w:rStyle w:val="Hypertextovodkaz"/>
            <w:sz w:val="22"/>
          </w:rPr>
          <w:t>cz</w:t>
        </w:r>
      </w:hyperlink>
      <w:r w:rsidRPr="00A471BB">
        <w:t xml:space="preserve">; </w:t>
      </w:r>
      <w:hyperlink r:id="rId229" w:history="1">
        <w:r w:rsidRPr="00A471BB">
          <w:rPr>
            <w:rStyle w:val="Hypertextovodkaz"/>
            <w:sz w:val="22"/>
          </w:rPr>
          <w:t>www.facebook.com/HradBezdez</w:t>
        </w:r>
      </w:hyperlink>
      <w:r w:rsidRPr="00A471BB">
        <w:t xml:space="preserve">; </w:t>
      </w:r>
      <w:hyperlink r:id="rId230" w:history="1">
        <w:r w:rsidRPr="00A471BB">
          <w:rPr>
            <w:rStyle w:val="Hypertextovodkaz"/>
            <w:sz w:val="22"/>
          </w:rPr>
          <w:t>www.instagram.com/hradbezdez</w:t>
        </w:r>
      </w:hyperlink>
      <w:r w:rsidRPr="00A471BB">
        <w:t>)</w:t>
      </w:r>
    </w:p>
    <w:p w:rsidR="009D65D7" w:rsidRDefault="009D65D7" w:rsidP="009D65D7">
      <w:pPr>
        <w:pStyle w:val="akcetext"/>
      </w:pPr>
      <w:bookmarkStart w:id="19" w:name="_Hlk69734996"/>
      <w:r>
        <w:t xml:space="preserve">15. 8.: </w:t>
      </w:r>
      <w:r w:rsidRPr="002E48CE">
        <w:t xml:space="preserve">státní zámek </w:t>
      </w:r>
      <w:proofErr w:type="spellStart"/>
      <w:proofErr w:type="gramStart"/>
      <w:r w:rsidRPr="002E48CE">
        <w:rPr>
          <w:b/>
        </w:rPr>
        <w:t>Lemberk</w:t>
      </w:r>
      <w:proofErr w:type="spellEnd"/>
      <w:r w:rsidRPr="002E48CE">
        <w:rPr>
          <w:b/>
        </w:rPr>
        <w:t xml:space="preserve"> -</w:t>
      </w:r>
      <w:r>
        <w:t xml:space="preserve"> </w:t>
      </w:r>
      <w:r w:rsidRPr="00C962CC">
        <w:rPr>
          <w:b/>
        </w:rPr>
        <w:t>Open</w:t>
      </w:r>
      <w:proofErr w:type="gramEnd"/>
      <w:r w:rsidRPr="00C962CC">
        <w:rPr>
          <w:b/>
        </w:rPr>
        <w:t xml:space="preserve"> Air na</w:t>
      </w:r>
      <w:r>
        <w:rPr>
          <w:b/>
        </w:rPr>
        <w:t xml:space="preserve"> zámku</w:t>
      </w:r>
      <w:r w:rsidRPr="00C962CC">
        <w:rPr>
          <w:b/>
        </w:rPr>
        <w:t xml:space="preserve"> </w:t>
      </w:r>
      <w:proofErr w:type="spellStart"/>
      <w:r w:rsidRPr="00C962CC">
        <w:rPr>
          <w:b/>
        </w:rPr>
        <w:t>Lemberk</w:t>
      </w:r>
      <w:proofErr w:type="spellEnd"/>
      <w:r>
        <w:rPr>
          <w:b/>
        </w:rPr>
        <w:t xml:space="preserve"> – divadelní představení </w:t>
      </w:r>
      <w:r>
        <w:rPr>
          <w:b/>
        </w:rPr>
        <w:lastRenderedPageBreak/>
        <w:t xml:space="preserve">Škola žen. </w:t>
      </w:r>
      <w:r w:rsidRPr="00190E19">
        <w:t>Klasická komedie v nastudování Divadla F. X. Šaldy Liberec o tom, že…s ženou se oženit je hrozný risk!</w:t>
      </w:r>
    </w:p>
    <w:p w:rsidR="009D65D7" w:rsidRPr="002E48CE" w:rsidRDefault="009D65D7" w:rsidP="009D65D7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A471BB">
        <w:rPr>
          <w:sz w:val="20"/>
        </w:rPr>
        <w:t>(</w:t>
      </w:r>
      <w:hyperlink r:id="rId231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232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233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064FE2" w:rsidRPr="00A471BB" w:rsidRDefault="008C0F67" w:rsidP="00064FE2">
      <w:pPr>
        <w:pStyle w:val="akcetext"/>
      </w:pPr>
      <w:r w:rsidRPr="00A471BB">
        <w:t xml:space="preserve">20. – 21. 8.: státní zámek </w:t>
      </w:r>
      <w:r w:rsidRPr="00A471BB">
        <w:rPr>
          <w:b/>
        </w:rPr>
        <w:t>Sychrov – Skotské hry.</w:t>
      </w:r>
      <w:r w:rsidR="007B05F6" w:rsidRPr="00A471BB">
        <w:t xml:space="preserve"> </w:t>
      </w:r>
      <w:r w:rsidR="00064FE2" w:rsidRPr="00A471BB">
        <w:t xml:space="preserve">Již po jedenadvacáté ovládnou Skoti státní zámek Sychrov, kde se budou po celý den konat tradiční skotské hry, které, stejně jako např. tartan, kilt, skotské dudy a whisky, patří ke kulturnímu dědictví Skotska a které patří mezi jedny z největších skotských her v </w:t>
      </w:r>
      <w:proofErr w:type="gramStart"/>
      <w:r w:rsidR="00064FE2" w:rsidRPr="00A471BB">
        <w:t>Evropě - Skotské</w:t>
      </w:r>
      <w:proofErr w:type="gramEnd"/>
      <w:r w:rsidR="00064FE2" w:rsidRPr="00A471BB">
        <w:t xml:space="preserve"> hry Sychrov.  (</w:t>
      </w:r>
      <w:hyperlink r:id="rId234" w:history="1">
        <w:r w:rsidR="00064FE2" w:rsidRPr="00A471BB">
          <w:rPr>
            <w:rStyle w:val="Hypertextovodkaz"/>
          </w:rPr>
          <w:t>www.skotskehry.cz</w:t>
        </w:r>
      </w:hyperlink>
      <w:r w:rsidR="00064FE2" w:rsidRPr="00A471BB">
        <w:t xml:space="preserve">) </w:t>
      </w:r>
    </w:p>
    <w:bookmarkEnd w:id="19"/>
    <w:p w:rsidR="007B05F6" w:rsidRPr="00A471BB" w:rsidRDefault="007B05F6" w:rsidP="00064FE2">
      <w:pPr>
        <w:pStyle w:val="akcetext"/>
        <w:numPr>
          <w:ilvl w:val="0"/>
          <w:numId w:val="0"/>
        </w:numPr>
        <w:ind w:left="360"/>
        <w:jc w:val="center"/>
      </w:pPr>
      <w:r w:rsidRPr="00A471BB">
        <w:t>(</w:t>
      </w:r>
      <w:hyperlink r:id="rId235" w:history="1">
        <w:r w:rsidRPr="00A471BB">
          <w:rPr>
            <w:rStyle w:val="Hypertextovodkaz"/>
            <w:sz w:val="22"/>
          </w:rPr>
          <w:t>www.zamek-sychrov.cz</w:t>
        </w:r>
      </w:hyperlink>
      <w:r w:rsidRPr="00A471BB">
        <w:t xml:space="preserve">; </w:t>
      </w:r>
      <w:hyperlink r:id="rId236" w:history="1">
        <w:r w:rsidRPr="00A471BB">
          <w:rPr>
            <w:rStyle w:val="Hypertextovodkaz"/>
            <w:sz w:val="22"/>
          </w:rPr>
          <w:t>www.facebook.com/szsychrov</w:t>
        </w:r>
      </w:hyperlink>
      <w:r w:rsidRPr="00A471BB">
        <w:t xml:space="preserve">; </w:t>
      </w:r>
      <w:hyperlink r:id="rId237" w:history="1">
        <w:r w:rsidRPr="00A471BB">
          <w:rPr>
            <w:rStyle w:val="Hypertextovodkaz"/>
            <w:sz w:val="22"/>
          </w:rPr>
          <w:t>www.instagram.com/sychrov_zamek</w:t>
        </w:r>
      </w:hyperlink>
      <w:r w:rsidRPr="00A471BB">
        <w:t>)</w:t>
      </w:r>
    </w:p>
    <w:p w:rsidR="000E5AB0" w:rsidRPr="00A471BB" w:rsidRDefault="000E5AB0" w:rsidP="00E326C0">
      <w:pPr>
        <w:pStyle w:val="akcetext"/>
      </w:pPr>
      <w:bookmarkStart w:id="20" w:name="_Hlk69731673"/>
      <w:r w:rsidRPr="00A471BB">
        <w:t xml:space="preserve">21. 8.: státní hrad </w:t>
      </w:r>
      <w:r w:rsidRPr="00A471BB">
        <w:rPr>
          <w:b/>
        </w:rPr>
        <w:t>Trosky – Metalová benefice VII.</w:t>
      </w:r>
      <w:r w:rsidRPr="00A471BB">
        <w:t xml:space="preserve"> Sedmý ročník benefičního koncertu pro dobrou věc, vystoupí 4 kapely velmi tvrdého ražení. Od 19 do 23 hodin. Vstupné jednotné: 150 Kč.</w:t>
      </w:r>
    </w:p>
    <w:p w:rsidR="000E5AB0" w:rsidRPr="00A471BB" w:rsidRDefault="000E5AB0" w:rsidP="000E5AB0">
      <w:pPr>
        <w:pStyle w:val="akcetext"/>
        <w:numPr>
          <w:ilvl w:val="0"/>
          <w:numId w:val="0"/>
        </w:numPr>
        <w:ind w:left="360"/>
      </w:pPr>
      <w:r w:rsidRPr="00A471BB">
        <w:t>(</w:t>
      </w:r>
      <w:hyperlink r:id="rId238" w:history="1">
        <w:r w:rsidRPr="00A471BB">
          <w:rPr>
            <w:rStyle w:val="Hypertextovodkaz"/>
            <w:sz w:val="22"/>
          </w:rPr>
          <w:t>www.hrad-trosky.cz</w:t>
        </w:r>
      </w:hyperlink>
      <w:r w:rsidRPr="00A471BB">
        <w:t xml:space="preserve">; </w:t>
      </w:r>
      <w:hyperlink r:id="rId239" w:history="1">
        <w:r w:rsidRPr="00A471BB">
          <w:rPr>
            <w:rStyle w:val="Hypertextovodkaz"/>
            <w:sz w:val="22"/>
          </w:rPr>
          <w:t>www.facebook.com/SHTrosky</w:t>
        </w:r>
      </w:hyperlink>
      <w:r w:rsidRPr="00A471BB">
        <w:rPr>
          <w:rStyle w:val="Hypertextovodkaz"/>
          <w:sz w:val="22"/>
        </w:rPr>
        <w:t xml:space="preserve">; </w:t>
      </w:r>
      <w:hyperlink r:id="rId240" w:tgtFrame="_blank" w:history="1">
        <w:r w:rsidRPr="00A471BB">
          <w:rPr>
            <w:rStyle w:val="Hypertextovodkaz"/>
            <w:sz w:val="22"/>
          </w:rPr>
          <w:t>www.instagram.com/hrad_trosky</w:t>
        </w:r>
      </w:hyperlink>
      <w:r w:rsidRPr="00A471BB">
        <w:rPr>
          <w:rStyle w:val="Hypertextovodkaz"/>
          <w:sz w:val="22"/>
        </w:rPr>
        <w:t>)</w:t>
      </w:r>
    </w:p>
    <w:p w:rsidR="00D56905" w:rsidRPr="00D56905" w:rsidRDefault="00D56905" w:rsidP="00D56905">
      <w:pPr>
        <w:pStyle w:val="akcetext"/>
        <w:rPr>
          <w:rStyle w:val="Siln"/>
          <w:b w:val="0"/>
          <w:bCs w:val="0"/>
        </w:rPr>
      </w:pPr>
      <w:r>
        <w:t xml:space="preserve">21. 8.: státní zámek </w:t>
      </w:r>
      <w:r w:rsidRPr="00B30707">
        <w:rPr>
          <w:b/>
        </w:rPr>
        <w:t>Zákupy – Noční prohlídky.</w:t>
      </w:r>
      <w:r>
        <w:t xml:space="preserve"> </w:t>
      </w:r>
      <w:r w:rsidRPr="00B30707">
        <w:rPr>
          <w:rStyle w:val="d2edcug0"/>
        </w:rPr>
        <w:t xml:space="preserve">Noční prohlídky interiérů II. trasy "Zámek za císaře Františka Josefa I.". Zámeckými komnatami Vás provedou a pobaví Vás Jejich Veličenstva císař František Josef I. a císařovna </w:t>
      </w:r>
      <w:proofErr w:type="spellStart"/>
      <w:r w:rsidRPr="00B30707">
        <w:rPr>
          <w:rStyle w:val="d2edcug0"/>
        </w:rPr>
        <w:t>Sisi</w:t>
      </w:r>
      <w:proofErr w:type="spellEnd"/>
      <w:r w:rsidRPr="00B30707">
        <w:rPr>
          <w:rStyle w:val="d2edcug0"/>
        </w:rPr>
        <w:t xml:space="preserve"> (dozvíte se sladké tajemství, proč je na všech obrazech tak štíhlá), arcivévodkyně Marie Tereza (nevlastní matka Františka Ferdinanda d´Este) a zámecký kaplan, znechucený skutečností, že bude muset oddat morganatický sňatek následníka trůnu s hraběnkou Žofií Chotkovou.</w:t>
      </w:r>
      <w:r>
        <w:t xml:space="preserve"> </w:t>
      </w:r>
      <w:r w:rsidRPr="00B30707">
        <w:rPr>
          <w:rStyle w:val="Siln"/>
          <w:b w:val="0"/>
        </w:rPr>
        <w:t>Začátky prohlídek v 19:00, 19:30, 20:00, 20:30, 21:00 a 21:30 hodin. Délka prohlídky 50 minut.</w:t>
      </w:r>
      <w:r>
        <w:t xml:space="preserve"> </w:t>
      </w:r>
      <w:r w:rsidRPr="00B30707">
        <w:rPr>
          <w:rStyle w:val="Siln"/>
          <w:b w:val="0"/>
        </w:rPr>
        <w:t>Jednotné vstupné: 250,- Kč/osoba.</w:t>
      </w:r>
      <w:r>
        <w:t xml:space="preserve"> </w:t>
      </w:r>
      <w:r w:rsidRPr="00B30707">
        <w:rPr>
          <w:rStyle w:val="Siln"/>
          <w:b w:val="0"/>
        </w:rPr>
        <w:t>Prodej vstupenek na noční prohlídky je realizován prostřednictvím on-line předprodeje.</w:t>
      </w:r>
      <w:r>
        <w:t xml:space="preserve"> </w:t>
      </w:r>
      <w:hyperlink r:id="rId241" w:history="1">
        <w:r w:rsidRPr="00B30707">
          <w:rPr>
            <w:rStyle w:val="Hypertextovodkaz"/>
          </w:rPr>
          <w:t>Kupte si včas svou vstupenku v našem on-line předprodeji.</w:t>
        </w:r>
      </w:hyperlink>
    </w:p>
    <w:p w:rsidR="00D56905" w:rsidRPr="00D56905" w:rsidRDefault="00D56905" w:rsidP="00D56905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D56905">
        <w:rPr>
          <w:sz w:val="20"/>
        </w:rPr>
        <w:t>(</w:t>
      </w:r>
      <w:hyperlink r:id="rId242" w:history="1">
        <w:r w:rsidRPr="00D56905">
          <w:rPr>
            <w:rStyle w:val="Hypertextovodkaz"/>
            <w:sz w:val="20"/>
          </w:rPr>
          <w:t>www.zamek-zakupy.cz</w:t>
        </w:r>
      </w:hyperlink>
      <w:r w:rsidRPr="00D56905">
        <w:rPr>
          <w:sz w:val="20"/>
        </w:rPr>
        <w:t xml:space="preserve">; </w:t>
      </w:r>
      <w:hyperlink r:id="rId243" w:history="1">
        <w:r w:rsidRPr="00D56905">
          <w:rPr>
            <w:rStyle w:val="Hypertextovodkaz"/>
            <w:sz w:val="20"/>
          </w:rPr>
          <w:t>www.facebook.com/statnizamekzakupy</w:t>
        </w:r>
      </w:hyperlink>
      <w:r w:rsidRPr="00D56905">
        <w:rPr>
          <w:rStyle w:val="Hypertextovodkaz"/>
          <w:color w:val="auto"/>
          <w:sz w:val="20"/>
          <w:u w:val="none"/>
        </w:rPr>
        <w:t xml:space="preserve">; </w:t>
      </w:r>
      <w:hyperlink r:id="rId244" w:history="1">
        <w:r w:rsidRPr="00D56905">
          <w:rPr>
            <w:rStyle w:val="Hypertextovodkaz"/>
            <w:sz w:val="20"/>
            <w:shd w:val="clear" w:color="auto" w:fill="FFFFFF"/>
          </w:rPr>
          <w:t>www.instagram.com/zamek_zakupy</w:t>
        </w:r>
      </w:hyperlink>
      <w:r w:rsidRPr="00D56905">
        <w:rPr>
          <w:sz w:val="20"/>
          <w:shd w:val="clear" w:color="auto" w:fill="FFFFFF"/>
        </w:rPr>
        <w:t>)</w:t>
      </w:r>
    </w:p>
    <w:p w:rsidR="00E326C0" w:rsidRPr="00A471BB" w:rsidRDefault="00E326C0" w:rsidP="00E326C0">
      <w:pPr>
        <w:pStyle w:val="akcetext"/>
      </w:pPr>
      <w:r w:rsidRPr="00A471BB">
        <w:t xml:space="preserve">21. – 22. 8.: státní hrad </w:t>
      </w:r>
      <w:r w:rsidRPr="00A471BB">
        <w:rPr>
          <w:b/>
        </w:rPr>
        <w:t>Bezděz – Historická střelnice na Bezdězu.</w:t>
      </w:r>
      <w:r w:rsidRPr="00A471BB">
        <w:t xml:space="preserve"> Účinkuje skupina Úpičtí střelci, kovářská dílna na nádvoří.</w:t>
      </w:r>
    </w:p>
    <w:bookmarkEnd w:id="20"/>
    <w:p w:rsidR="00E326C0" w:rsidRPr="00A471BB" w:rsidRDefault="00E326C0" w:rsidP="00E326C0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245" w:history="1">
        <w:r w:rsidRPr="00A471BB">
          <w:rPr>
            <w:rStyle w:val="Hypertextovodkaz"/>
            <w:sz w:val="22"/>
          </w:rPr>
          <w:t>www.hrad-bezdez.</w:t>
        </w:r>
      </w:hyperlink>
      <w:hyperlink r:id="rId246" w:history="1">
        <w:r w:rsidRPr="00A471BB">
          <w:rPr>
            <w:rStyle w:val="Hypertextovodkaz"/>
            <w:sz w:val="22"/>
          </w:rPr>
          <w:t>cz</w:t>
        </w:r>
      </w:hyperlink>
      <w:r w:rsidRPr="00A471BB">
        <w:t xml:space="preserve">; </w:t>
      </w:r>
      <w:hyperlink r:id="rId247" w:history="1">
        <w:r w:rsidRPr="00A471BB">
          <w:rPr>
            <w:rStyle w:val="Hypertextovodkaz"/>
            <w:sz w:val="22"/>
          </w:rPr>
          <w:t>www.facebook.com/HradBezdez</w:t>
        </w:r>
      </w:hyperlink>
      <w:r w:rsidRPr="00A471BB">
        <w:t xml:space="preserve">; </w:t>
      </w:r>
      <w:hyperlink r:id="rId248" w:history="1">
        <w:r w:rsidRPr="00A471BB">
          <w:rPr>
            <w:rStyle w:val="Hypertextovodkaz"/>
            <w:sz w:val="22"/>
          </w:rPr>
          <w:t>www.instagram.com/hradbezdez</w:t>
        </w:r>
      </w:hyperlink>
      <w:r w:rsidRPr="00A471BB">
        <w:t>)</w:t>
      </w:r>
    </w:p>
    <w:p w:rsidR="008C0F67" w:rsidRPr="00A471BB" w:rsidRDefault="008C0F67" w:rsidP="00250BAB">
      <w:pPr>
        <w:pStyle w:val="akcetext"/>
        <w:rPr>
          <w:rStyle w:val="Hypertextovodkaz"/>
          <w:color w:val="auto"/>
          <w:sz w:val="28"/>
          <w:u w:val="none"/>
        </w:rPr>
      </w:pPr>
      <w:bookmarkStart w:id="21" w:name="_Hlk69732299"/>
      <w:r w:rsidRPr="00A471BB">
        <w:t xml:space="preserve">21. – 22. 8.: státní hrad </w:t>
      </w:r>
      <w:proofErr w:type="spellStart"/>
      <w:r w:rsidRPr="00A471BB">
        <w:rPr>
          <w:b/>
        </w:rPr>
        <w:t>Grabštejn</w:t>
      </w:r>
      <w:proofErr w:type="spellEnd"/>
      <w:r w:rsidRPr="00A471BB">
        <w:rPr>
          <w:b/>
        </w:rPr>
        <w:t xml:space="preserve"> – Prohlídky veterinárního muzea.</w:t>
      </w:r>
      <w:r w:rsidRPr="00A471BB">
        <w:t xml:space="preserve"> Prohlídky vycházejí vždy v 11 a ve 14 hodin.</w:t>
      </w:r>
    </w:p>
    <w:bookmarkEnd w:id="21"/>
    <w:p w:rsidR="003716F0" w:rsidRPr="00A471BB" w:rsidRDefault="003716F0" w:rsidP="003716F0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249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250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251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color w:val="auto"/>
          <w:sz w:val="22"/>
        </w:rPr>
        <w:t>)</w:t>
      </w:r>
    </w:p>
    <w:p w:rsidR="00611F51" w:rsidRPr="00A471BB" w:rsidRDefault="00611F51" w:rsidP="00611F51">
      <w:pPr>
        <w:pStyle w:val="akcetext"/>
      </w:pPr>
      <w:bookmarkStart w:id="22" w:name="_Hlk69734684"/>
      <w:r w:rsidRPr="00A471BB">
        <w:t xml:space="preserve">21. – 22. 8.: státní zámek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Zpřístupnění </w:t>
      </w:r>
      <w:proofErr w:type="spellStart"/>
      <w:r w:rsidRPr="00A471BB">
        <w:rPr>
          <w:b/>
        </w:rPr>
        <w:t>Bredovského</w:t>
      </w:r>
      <w:proofErr w:type="spellEnd"/>
      <w:r w:rsidRPr="00A471BB">
        <w:rPr>
          <w:b/>
        </w:rPr>
        <w:t xml:space="preserve"> letohrádku se zahradou.</w:t>
      </w:r>
      <w:r w:rsidRPr="00A471BB">
        <w:t xml:space="preserve"> Zpřístupnění panelové výstavy „</w:t>
      </w:r>
      <w:proofErr w:type="spellStart"/>
      <w:r w:rsidRPr="00A471BB">
        <w:t>Lemberk</w:t>
      </w:r>
      <w:proofErr w:type="spellEnd"/>
      <w:r w:rsidRPr="00A471BB">
        <w:t xml:space="preserve"> v proměnách času“. </w:t>
      </w:r>
      <w:r w:rsidRPr="00A471BB">
        <w:br/>
        <w:t>Výstava i zahrada bude otevřena po celý den od 10.00 do 16.00 hodin.</w:t>
      </w:r>
    </w:p>
    <w:bookmarkEnd w:id="22"/>
    <w:p w:rsidR="00611F51" w:rsidRPr="00A471BB" w:rsidRDefault="00611F51" w:rsidP="00611F51">
      <w:pPr>
        <w:pStyle w:val="akcetext"/>
        <w:numPr>
          <w:ilvl w:val="0"/>
          <w:numId w:val="0"/>
        </w:numPr>
        <w:ind w:left="360"/>
        <w:jc w:val="center"/>
        <w:rPr>
          <w:sz w:val="20"/>
        </w:rPr>
      </w:pPr>
      <w:r w:rsidRPr="00A471BB">
        <w:rPr>
          <w:sz w:val="20"/>
        </w:rPr>
        <w:t>(</w:t>
      </w:r>
      <w:hyperlink r:id="rId252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253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254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0B5758" w:rsidRPr="00A471BB" w:rsidRDefault="000B5758" w:rsidP="00250BAB">
      <w:pPr>
        <w:pStyle w:val="akcetext"/>
        <w:rPr>
          <w:rStyle w:val="Hypertextovodkaz"/>
          <w:color w:val="auto"/>
          <w:sz w:val="28"/>
          <w:u w:val="none"/>
        </w:rPr>
      </w:pPr>
      <w:bookmarkStart w:id="23" w:name="_Hlk69732306"/>
      <w:r w:rsidRPr="00A471BB">
        <w:lastRenderedPageBreak/>
        <w:t xml:space="preserve">28. 8.: státní hrad </w:t>
      </w:r>
      <w:proofErr w:type="spellStart"/>
      <w:r w:rsidRPr="00A471BB">
        <w:rPr>
          <w:b/>
        </w:rPr>
        <w:t>Grabštejn</w:t>
      </w:r>
      <w:proofErr w:type="spellEnd"/>
      <w:r w:rsidRPr="00A471BB">
        <w:rPr>
          <w:b/>
        </w:rPr>
        <w:t xml:space="preserve"> – Noční prohlídky.</w:t>
      </w:r>
      <w:r w:rsidRPr="00A471BB">
        <w:t xml:space="preserve"> Tentokrát na motivy místních pověstí.</w:t>
      </w:r>
      <w:r w:rsidR="00250BAB" w:rsidRPr="00A471BB">
        <w:t xml:space="preserve"> </w:t>
      </w:r>
    </w:p>
    <w:bookmarkEnd w:id="23"/>
    <w:p w:rsidR="003716F0" w:rsidRPr="00A471BB" w:rsidRDefault="003716F0" w:rsidP="003716F0">
      <w:pPr>
        <w:pStyle w:val="akcetext"/>
        <w:numPr>
          <w:ilvl w:val="0"/>
          <w:numId w:val="0"/>
        </w:numPr>
        <w:jc w:val="center"/>
        <w:rPr>
          <w:rStyle w:val="Hypertextovodkaz"/>
          <w:color w:val="auto"/>
          <w:sz w:val="22"/>
        </w:rPr>
      </w:pPr>
      <w:r w:rsidRPr="00A471BB">
        <w:t>(</w:t>
      </w:r>
      <w:hyperlink r:id="rId255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256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257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color w:val="auto"/>
          <w:sz w:val="22"/>
        </w:rPr>
        <w:t>)</w:t>
      </w:r>
    </w:p>
    <w:p w:rsidR="00611F51" w:rsidRPr="00A471BB" w:rsidRDefault="00611F51" w:rsidP="00611F51">
      <w:pPr>
        <w:pStyle w:val="akcetext"/>
      </w:pPr>
      <w:bookmarkStart w:id="24" w:name="_Hlk69734692"/>
      <w:r w:rsidRPr="00A471BB">
        <w:t xml:space="preserve">28. 8.: státní zámek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Koncert </w:t>
      </w:r>
      <w:proofErr w:type="spellStart"/>
      <w:r w:rsidRPr="00A471BB">
        <w:rPr>
          <w:b/>
        </w:rPr>
        <w:t>Meky</w:t>
      </w:r>
      <w:proofErr w:type="spellEnd"/>
      <w:r w:rsidRPr="00A471BB">
        <w:rPr>
          <w:b/>
        </w:rPr>
        <w:t xml:space="preserve"> </w:t>
      </w:r>
      <w:proofErr w:type="spellStart"/>
      <w:r w:rsidRPr="00A471BB">
        <w:rPr>
          <w:b/>
        </w:rPr>
        <w:t>Žbirka</w:t>
      </w:r>
      <w:proofErr w:type="spellEnd"/>
      <w:r w:rsidRPr="00A471BB">
        <w:rPr>
          <w:b/>
        </w:rPr>
        <w:t>.</w:t>
      </w:r>
      <w:r w:rsidRPr="00A471BB">
        <w:t xml:space="preserve"> Začátek koncertu ve 20 hodin.</w:t>
      </w:r>
    </w:p>
    <w:bookmarkEnd w:id="24"/>
    <w:p w:rsidR="00611F51" w:rsidRPr="00A471BB" w:rsidRDefault="00611F51" w:rsidP="00611F51">
      <w:pPr>
        <w:pStyle w:val="akcetext"/>
        <w:numPr>
          <w:ilvl w:val="0"/>
          <w:numId w:val="0"/>
        </w:numPr>
        <w:ind w:left="360"/>
        <w:jc w:val="center"/>
        <w:rPr>
          <w:sz w:val="20"/>
        </w:rPr>
      </w:pPr>
      <w:r w:rsidRPr="00A471BB">
        <w:rPr>
          <w:sz w:val="20"/>
        </w:rPr>
        <w:t>(</w:t>
      </w:r>
      <w:hyperlink r:id="rId258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259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260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D45069" w:rsidRPr="00A471BB" w:rsidRDefault="00D45069" w:rsidP="00D45069">
      <w:pPr>
        <w:pStyle w:val="akcetext"/>
      </w:pPr>
      <w:r w:rsidRPr="00A471BB">
        <w:t>do 31. 10.: státní zámek</w:t>
      </w:r>
      <w:r w:rsidRPr="00A471BB">
        <w:rPr>
          <w:b/>
        </w:rPr>
        <w:t xml:space="preserve">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</w:t>
      </w:r>
      <w:r w:rsidRPr="00A471BB">
        <w:rPr>
          <w:b/>
          <w:i/>
        </w:rPr>
        <w:t xml:space="preserve">Výstava </w:t>
      </w:r>
      <w:r w:rsidRPr="00A471BB">
        <w:rPr>
          <w:b/>
        </w:rPr>
        <w:t>– Zdislava jako historická osobnost.</w:t>
      </w:r>
      <w:r w:rsidRPr="00A471BB">
        <w:t xml:space="preserve"> Panelová výstava věnovaná životu a skutkům Zdislavy z </w:t>
      </w:r>
      <w:proofErr w:type="spellStart"/>
      <w:r w:rsidRPr="00A471BB">
        <w:t>Lemberka</w:t>
      </w:r>
      <w:proofErr w:type="spellEnd"/>
      <w:r w:rsidRPr="00A471BB">
        <w:t>.</w:t>
      </w:r>
    </w:p>
    <w:p w:rsidR="00D45069" w:rsidRPr="00A471BB" w:rsidRDefault="00D45069" w:rsidP="00D45069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261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262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263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E90186" w:rsidRPr="00A471BB" w:rsidRDefault="00E90186" w:rsidP="00CE6A29">
      <w:pPr>
        <w:jc w:val="both"/>
        <w:rPr>
          <w:rFonts w:ascii="Times New Roman" w:hAnsi="Times New Roman" w:cs="Times New Roman"/>
          <w:b/>
          <w:sz w:val="28"/>
        </w:rPr>
      </w:pPr>
    </w:p>
    <w:p w:rsidR="00CE6A29" w:rsidRPr="00A471BB" w:rsidRDefault="00CE6A29" w:rsidP="005F132B">
      <w:pPr>
        <w:pStyle w:val="msce"/>
      </w:pPr>
      <w:r w:rsidRPr="00A471BB">
        <w:t>Srpen – Pardubický kraj</w:t>
      </w:r>
    </w:p>
    <w:p w:rsidR="00D0259A" w:rsidRPr="00D0259A" w:rsidRDefault="00D0259A" w:rsidP="004D0A10">
      <w:pPr>
        <w:pStyle w:val="akcetext"/>
      </w:pPr>
      <w:bookmarkStart w:id="25" w:name="_Hlk69735836"/>
      <w:r w:rsidRPr="00E70646">
        <w:t>1. 8.</w:t>
      </w:r>
      <w:r>
        <w:t xml:space="preserve">: státní zámek </w:t>
      </w:r>
      <w:r w:rsidRPr="0017385B">
        <w:rPr>
          <w:b/>
        </w:rPr>
        <w:t>Litomyšl</w:t>
      </w:r>
      <w:r>
        <w:t xml:space="preserve"> </w:t>
      </w:r>
      <w:r w:rsidRPr="00C25226">
        <w:rPr>
          <w:b/>
        </w:rPr>
        <w:t>– Zpřístupnění nové prohlídkové trasy Zámek za Thurn-Taxisů.</w:t>
      </w:r>
      <w:r>
        <w:rPr>
          <w:b/>
        </w:rPr>
        <w:t xml:space="preserve"> </w:t>
      </w:r>
      <w:r w:rsidRPr="00C25226">
        <w:rPr>
          <w:i/>
        </w:rPr>
        <w:t>Podrobnosti budou doplněny.</w:t>
      </w:r>
    </w:p>
    <w:p w:rsidR="00D0259A" w:rsidRDefault="00D0259A" w:rsidP="00D0259A">
      <w:pPr>
        <w:pStyle w:val="akcetext"/>
        <w:numPr>
          <w:ilvl w:val="0"/>
          <w:numId w:val="0"/>
        </w:numPr>
        <w:ind w:left="360"/>
      </w:pPr>
      <w:r w:rsidRPr="00A471BB">
        <w:rPr>
          <w:sz w:val="18"/>
        </w:rPr>
        <w:t>(</w:t>
      </w:r>
      <w:hyperlink r:id="rId264" w:history="1">
        <w:r w:rsidRPr="00A471BB">
          <w:rPr>
            <w:rStyle w:val="Hypertextovodkaz"/>
            <w:sz w:val="22"/>
          </w:rPr>
          <w:t>www.zamek-litomysl.cz</w:t>
        </w:r>
      </w:hyperlink>
      <w:r w:rsidRPr="00A471BB">
        <w:rPr>
          <w:sz w:val="22"/>
        </w:rPr>
        <w:t xml:space="preserve">; </w:t>
      </w:r>
      <w:hyperlink r:id="rId265" w:history="1">
        <w:r w:rsidRPr="00A471BB">
          <w:rPr>
            <w:rStyle w:val="Hypertextovodkaz"/>
            <w:sz w:val="22"/>
          </w:rPr>
          <w:t>www.facebook.com/szlitomysl</w:t>
        </w:r>
      </w:hyperlink>
      <w:r w:rsidRPr="00A471BB">
        <w:rPr>
          <w:sz w:val="22"/>
        </w:rPr>
        <w:t xml:space="preserve">; </w:t>
      </w:r>
      <w:hyperlink r:id="rId266" w:history="1">
        <w:r w:rsidRPr="00A471BB">
          <w:rPr>
            <w:rStyle w:val="Hypertextovodkaz"/>
            <w:sz w:val="22"/>
          </w:rPr>
          <w:t>www.instagram.com/zamek.litomysl</w:t>
        </w:r>
      </w:hyperlink>
      <w:r w:rsidRPr="00A471BB">
        <w:rPr>
          <w:sz w:val="22"/>
        </w:rPr>
        <w:t>)</w:t>
      </w:r>
    </w:p>
    <w:p w:rsidR="00D0259A" w:rsidRDefault="007A2D9A" w:rsidP="004D0A10">
      <w:pPr>
        <w:pStyle w:val="akcetext"/>
      </w:pPr>
      <w:bookmarkStart w:id="26" w:name="_Hlk73967422"/>
      <w:bookmarkStart w:id="27" w:name="_GoBack"/>
      <w:bookmarkEnd w:id="27"/>
      <w:r>
        <w:t xml:space="preserve">14. – 15. 8.: státní zámek </w:t>
      </w:r>
      <w:r>
        <w:rPr>
          <w:b/>
        </w:rPr>
        <w:t>Litomyšl – Výstava</w:t>
      </w:r>
      <w:r>
        <w:t xml:space="preserve"> </w:t>
      </w:r>
      <w:r>
        <w:rPr>
          <w:b/>
        </w:rPr>
        <w:t xml:space="preserve">květin. </w:t>
      </w:r>
      <w:r>
        <w:t xml:space="preserve">Výstava květin v interiérech nové prohlídkové trasy nazvané "Zámek za Thurn-Taxisů", která bude otevřena teprve ve středu 11. 8. 2021 před výstavou. Máte jedinečnou příležitost zažít atmosféru květinových dekorací v historických interiérech zámku, které si budete moci prohlédnout bez výkladu průvodce sami vlastním tempem. </w:t>
      </w:r>
      <w:r>
        <w:rPr>
          <w:rFonts w:eastAsia="Times New Roman"/>
          <w:lang w:eastAsia="cs-CZ"/>
        </w:rPr>
        <w:t>Vstupenky zakoupíte v pokladně zámku v přízemí arkádového nádvoří.</w:t>
      </w:r>
      <w:bookmarkEnd w:id="26"/>
      <w:r w:rsidR="00D0259A">
        <w:t xml:space="preserve">  </w:t>
      </w:r>
    </w:p>
    <w:p w:rsidR="00D0259A" w:rsidRDefault="00D0259A" w:rsidP="00D0259A">
      <w:pPr>
        <w:pStyle w:val="akcetext"/>
        <w:numPr>
          <w:ilvl w:val="0"/>
          <w:numId w:val="0"/>
        </w:numPr>
        <w:ind w:left="360"/>
      </w:pPr>
      <w:r w:rsidRPr="00A471BB">
        <w:rPr>
          <w:sz w:val="18"/>
        </w:rPr>
        <w:t>(</w:t>
      </w:r>
      <w:hyperlink r:id="rId267" w:history="1">
        <w:r w:rsidRPr="00A471BB">
          <w:rPr>
            <w:rStyle w:val="Hypertextovodkaz"/>
            <w:sz w:val="22"/>
          </w:rPr>
          <w:t>www.zamek-litomysl.cz</w:t>
        </w:r>
      </w:hyperlink>
      <w:r w:rsidRPr="00A471BB">
        <w:rPr>
          <w:sz w:val="22"/>
        </w:rPr>
        <w:t xml:space="preserve">; </w:t>
      </w:r>
      <w:hyperlink r:id="rId268" w:history="1">
        <w:r w:rsidRPr="00A471BB">
          <w:rPr>
            <w:rStyle w:val="Hypertextovodkaz"/>
            <w:sz w:val="22"/>
          </w:rPr>
          <w:t>www.facebook.com/szlitomysl</w:t>
        </w:r>
      </w:hyperlink>
      <w:r w:rsidRPr="00A471BB">
        <w:rPr>
          <w:sz w:val="22"/>
        </w:rPr>
        <w:t xml:space="preserve">; </w:t>
      </w:r>
      <w:hyperlink r:id="rId269" w:history="1">
        <w:r w:rsidRPr="00A471BB">
          <w:rPr>
            <w:rStyle w:val="Hypertextovodkaz"/>
            <w:sz w:val="22"/>
          </w:rPr>
          <w:t>www.instagram.com/zamek.litomysl</w:t>
        </w:r>
      </w:hyperlink>
      <w:r w:rsidRPr="00A471BB">
        <w:rPr>
          <w:sz w:val="22"/>
        </w:rPr>
        <w:t>)</w:t>
      </w:r>
    </w:p>
    <w:p w:rsidR="00662323" w:rsidRPr="00A471BB" w:rsidRDefault="00662323" w:rsidP="004D0A10">
      <w:pPr>
        <w:pStyle w:val="akcetext"/>
      </w:pPr>
      <w:r w:rsidRPr="00A471BB">
        <w:t xml:space="preserve">15. 8.: státní zámek </w:t>
      </w:r>
      <w:r w:rsidRPr="00A471BB">
        <w:rPr>
          <w:b/>
        </w:rPr>
        <w:t>Slatiňany – Pokrok nezastavíš!</w:t>
      </w:r>
      <w:r w:rsidRPr="00A471BB">
        <w:t xml:space="preserve"> Speciální prohlídky běžně nepřístupných částí zámku.</w:t>
      </w:r>
    </w:p>
    <w:p w:rsidR="00662323" w:rsidRPr="00A471BB" w:rsidRDefault="00662323" w:rsidP="00662323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A471BB">
        <w:rPr>
          <w:sz w:val="20"/>
        </w:rPr>
        <w:t>(</w:t>
      </w:r>
      <w:hyperlink r:id="rId270" w:history="1">
        <w:r w:rsidRPr="00A471BB">
          <w:rPr>
            <w:rStyle w:val="Hypertextovodkaz"/>
            <w:sz w:val="20"/>
          </w:rPr>
          <w:t>www.zamek-slatinany.cz</w:t>
        </w:r>
      </w:hyperlink>
      <w:r w:rsidRPr="00A471BB">
        <w:rPr>
          <w:sz w:val="20"/>
        </w:rPr>
        <w:t xml:space="preserve">; </w:t>
      </w:r>
      <w:hyperlink r:id="rId271" w:history="1">
        <w:r w:rsidRPr="00A471BB">
          <w:rPr>
            <w:rStyle w:val="Hypertextovodkaz"/>
            <w:sz w:val="20"/>
          </w:rPr>
          <w:t>www.facebook.com/zamek.slatinany</w:t>
        </w:r>
      </w:hyperlink>
      <w:r w:rsidRPr="00A471BB">
        <w:rPr>
          <w:sz w:val="20"/>
        </w:rPr>
        <w:t xml:space="preserve">; </w:t>
      </w:r>
      <w:hyperlink r:id="rId272" w:history="1">
        <w:r w:rsidRPr="00A471BB">
          <w:rPr>
            <w:rStyle w:val="Hypertextovodkaz"/>
            <w:sz w:val="20"/>
          </w:rPr>
          <w:t>www.instagram.com/zamekslatinany</w:t>
        </w:r>
      </w:hyperlink>
      <w:r w:rsidRPr="00A471BB">
        <w:rPr>
          <w:sz w:val="20"/>
        </w:rPr>
        <w:t>)</w:t>
      </w:r>
    </w:p>
    <w:p w:rsidR="008413ED" w:rsidRPr="008413ED" w:rsidRDefault="008413ED" w:rsidP="004D0A10">
      <w:pPr>
        <w:pStyle w:val="akcetext"/>
      </w:pPr>
      <w:r>
        <w:t xml:space="preserve">20. 8.: státní zámek </w:t>
      </w:r>
      <w:r w:rsidRPr="008F3C15">
        <w:rPr>
          <w:b/>
        </w:rPr>
        <w:t>Litomyšl – Festival United.</w:t>
      </w:r>
      <w:r>
        <w:rPr>
          <w:b/>
        </w:rPr>
        <w:t xml:space="preserve"> </w:t>
      </w:r>
      <w:r w:rsidRPr="008F3C15">
        <w:rPr>
          <w:i/>
        </w:rPr>
        <w:t>Podrobnosti budou doplněny.</w:t>
      </w:r>
    </w:p>
    <w:p w:rsidR="008413ED" w:rsidRDefault="008413ED" w:rsidP="008413ED">
      <w:pPr>
        <w:pStyle w:val="akcetext"/>
        <w:numPr>
          <w:ilvl w:val="0"/>
          <w:numId w:val="0"/>
        </w:numPr>
        <w:ind w:left="360"/>
      </w:pPr>
      <w:r>
        <w:rPr>
          <w:sz w:val="18"/>
        </w:rPr>
        <w:t>(</w:t>
      </w:r>
      <w:hyperlink r:id="rId273" w:history="1">
        <w:r w:rsidRPr="001111F6">
          <w:rPr>
            <w:rStyle w:val="Hypertextovodkaz"/>
            <w:sz w:val="22"/>
          </w:rPr>
          <w:t>www.zamek-litomysl.cz</w:t>
        </w:r>
      </w:hyperlink>
      <w:r w:rsidRPr="00A471BB">
        <w:rPr>
          <w:sz w:val="22"/>
        </w:rPr>
        <w:t xml:space="preserve">; </w:t>
      </w:r>
      <w:hyperlink r:id="rId274" w:history="1">
        <w:r w:rsidRPr="00A471BB">
          <w:rPr>
            <w:rStyle w:val="Hypertextovodkaz"/>
            <w:sz w:val="22"/>
          </w:rPr>
          <w:t>www.facebook.com/szlitomysl</w:t>
        </w:r>
      </w:hyperlink>
      <w:r w:rsidRPr="00A471BB">
        <w:rPr>
          <w:sz w:val="22"/>
        </w:rPr>
        <w:t xml:space="preserve">; </w:t>
      </w:r>
      <w:hyperlink r:id="rId275" w:history="1">
        <w:r w:rsidRPr="00A471BB">
          <w:rPr>
            <w:rStyle w:val="Hypertextovodkaz"/>
            <w:sz w:val="22"/>
          </w:rPr>
          <w:t>www.instagram.com/zamek.litomysl</w:t>
        </w:r>
      </w:hyperlink>
      <w:r w:rsidRPr="00A471BB">
        <w:rPr>
          <w:sz w:val="22"/>
        </w:rPr>
        <w:t>)</w:t>
      </w:r>
    </w:p>
    <w:bookmarkEnd w:id="25"/>
    <w:p w:rsidR="00A25CD9" w:rsidRDefault="00A25CD9" w:rsidP="00A25CD9">
      <w:pPr>
        <w:pStyle w:val="akcetext"/>
      </w:pPr>
      <w:r w:rsidRPr="004D0A10">
        <w:t>20. – 2</w:t>
      </w:r>
      <w:r>
        <w:t>2</w:t>
      </w:r>
      <w:r w:rsidRPr="004D0A10">
        <w:t xml:space="preserve">. 8.: státní hrad </w:t>
      </w:r>
      <w:r w:rsidRPr="00E90186">
        <w:rPr>
          <w:b/>
        </w:rPr>
        <w:t xml:space="preserve">Kunětická hora – </w:t>
      </w:r>
      <w:r>
        <w:rPr>
          <w:b/>
        </w:rPr>
        <w:t>Tři veteráni – divadlo na Kunětické hoře.</w:t>
      </w:r>
      <w:r w:rsidRPr="004D0A10">
        <w:t xml:space="preserve"> Divadelní představení pod širým nebem na rondelu pod věží.</w:t>
      </w:r>
      <w:r>
        <w:t xml:space="preserve"> </w:t>
      </w:r>
      <w:r w:rsidRPr="00B25AF0">
        <w:t>Představení pořádá a prodej vstupenek zajišťuje </w:t>
      </w:r>
      <w:hyperlink r:id="rId276" w:history="1">
        <w:r w:rsidRPr="00B25AF0">
          <w:rPr>
            <w:rStyle w:val="Hypertextovodkaz"/>
          </w:rPr>
          <w:t>Východočeské divadlo Pardubice</w:t>
        </w:r>
      </w:hyperlink>
      <w:r w:rsidRPr="00B25AF0">
        <w:t>.</w:t>
      </w:r>
      <w:r w:rsidRPr="00A471BB">
        <w:t xml:space="preserve"> </w:t>
      </w:r>
    </w:p>
    <w:p w:rsidR="00E90186" w:rsidRDefault="00E90186" w:rsidP="00A25CD9">
      <w:pPr>
        <w:pStyle w:val="akcetext"/>
        <w:numPr>
          <w:ilvl w:val="0"/>
          <w:numId w:val="0"/>
        </w:numPr>
        <w:ind w:left="360"/>
      </w:pPr>
      <w:r w:rsidRPr="00A471BB">
        <w:t>(</w:t>
      </w:r>
      <w:hyperlink r:id="rId277" w:history="1">
        <w:r w:rsidRPr="00A471BB">
          <w:rPr>
            <w:rStyle w:val="Hypertextovodkaz"/>
            <w:sz w:val="20"/>
          </w:rPr>
          <w:t>www.hrad-kunetickahora.cz</w:t>
        </w:r>
      </w:hyperlink>
      <w:r w:rsidRPr="00A471BB">
        <w:t xml:space="preserve">; </w:t>
      </w:r>
      <w:hyperlink r:id="rId278" w:history="1">
        <w:r w:rsidRPr="00A471BB">
          <w:rPr>
            <w:rStyle w:val="Hypertextovodkaz"/>
            <w:sz w:val="20"/>
          </w:rPr>
          <w:t>www.facebook.com/kunetickahora</w:t>
        </w:r>
      </w:hyperlink>
      <w:r w:rsidRPr="00A471BB">
        <w:t xml:space="preserve">; </w:t>
      </w:r>
      <w:hyperlink r:id="rId279" w:history="1">
        <w:r w:rsidRPr="00A471BB">
          <w:rPr>
            <w:rStyle w:val="Hypertextovodkaz"/>
            <w:sz w:val="20"/>
          </w:rPr>
          <w:t>www.instagram.com/kunetickahora</w:t>
        </w:r>
      </w:hyperlink>
      <w:r w:rsidRPr="00A471BB">
        <w:t>)</w:t>
      </w:r>
    </w:p>
    <w:p w:rsidR="00D0259A" w:rsidRPr="00D0259A" w:rsidRDefault="00D0259A" w:rsidP="00D0259A">
      <w:pPr>
        <w:pStyle w:val="akcetext"/>
      </w:pPr>
      <w:r w:rsidRPr="00E70646">
        <w:t>21. 8.</w:t>
      </w:r>
      <w:r>
        <w:t xml:space="preserve">: státní zámek </w:t>
      </w:r>
      <w:r w:rsidRPr="0017385B">
        <w:rPr>
          <w:b/>
        </w:rPr>
        <w:t>Litomyšl</w:t>
      </w:r>
      <w:r>
        <w:t xml:space="preserve"> </w:t>
      </w:r>
      <w:r w:rsidRPr="00C25226">
        <w:rPr>
          <w:b/>
        </w:rPr>
        <w:t>– Barokní opera v zámeckém divadle</w:t>
      </w:r>
      <w:r>
        <w:rPr>
          <w:b/>
        </w:rPr>
        <w:t xml:space="preserve">. </w:t>
      </w:r>
      <w:r w:rsidRPr="00C25226">
        <w:rPr>
          <w:i/>
        </w:rPr>
        <w:t>Podrobnosti budou doplněny.</w:t>
      </w:r>
      <w:r>
        <w:t xml:space="preserve"> </w:t>
      </w:r>
      <w:r>
        <w:rPr>
          <w:b/>
        </w:rPr>
        <w:t xml:space="preserve"> </w:t>
      </w:r>
    </w:p>
    <w:p w:rsidR="00D0259A" w:rsidRDefault="00D0259A" w:rsidP="00D0259A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A471BB">
        <w:rPr>
          <w:sz w:val="18"/>
        </w:rPr>
        <w:t>(</w:t>
      </w:r>
      <w:hyperlink r:id="rId280" w:history="1">
        <w:r w:rsidRPr="00A471BB">
          <w:rPr>
            <w:rStyle w:val="Hypertextovodkaz"/>
            <w:sz w:val="22"/>
          </w:rPr>
          <w:t>www.zamek-litomysl.cz</w:t>
        </w:r>
      </w:hyperlink>
      <w:r w:rsidRPr="00A471BB">
        <w:rPr>
          <w:sz w:val="22"/>
        </w:rPr>
        <w:t xml:space="preserve">; </w:t>
      </w:r>
      <w:hyperlink r:id="rId281" w:history="1">
        <w:r w:rsidRPr="00A471BB">
          <w:rPr>
            <w:rStyle w:val="Hypertextovodkaz"/>
            <w:sz w:val="22"/>
          </w:rPr>
          <w:t>www.facebook.com/szlitomysl</w:t>
        </w:r>
      </w:hyperlink>
      <w:r w:rsidRPr="00A471BB">
        <w:rPr>
          <w:sz w:val="22"/>
        </w:rPr>
        <w:t xml:space="preserve">; </w:t>
      </w:r>
      <w:hyperlink r:id="rId282" w:history="1">
        <w:r w:rsidRPr="00A471BB">
          <w:rPr>
            <w:rStyle w:val="Hypertextovodkaz"/>
            <w:sz w:val="22"/>
          </w:rPr>
          <w:t>www.instagram.com/zamek.litomysl</w:t>
        </w:r>
      </w:hyperlink>
      <w:r w:rsidRPr="00A471BB">
        <w:rPr>
          <w:sz w:val="22"/>
        </w:rPr>
        <w:t>)</w:t>
      </w:r>
    </w:p>
    <w:p w:rsidR="005B6200" w:rsidRPr="00A471BB" w:rsidRDefault="005B6200" w:rsidP="005B6200">
      <w:pPr>
        <w:pStyle w:val="akcetext"/>
      </w:pPr>
      <w:r>
        <w:t>27</w:t>
      </w:r>
      <w:r w:rsidRPr="00A471BB">
        <w:t xml:space="preserve">. – </w:t>
      </w:r>
      <w:r>
        <w:t>29</w:t>
      </w:r>
      <w:r w:rsidRPr="00A471BB">
        <w:t xml:space="preserve">. </w:t>
      </w:r>
      <w:r>
        <w:t>8</w:t>
      </w:r>
      <w:r w:rsidRPr="00A471BB">
        <w:t xml:space="preserve">.: státní hrad </w:t>
      </w:r>
      <w:r w:rsidRPr="00A471BB">
        <w:rPr>
          <w:b/>
        </w:rPr>
        <w:t xml:space="preserve">Kunětická hora – Noc na Karlštejně – divadlo na Kunětické hoře. </w:t>
      </w:r>
      <w:r w:rsidRPr="00A471BB">
        <w:t xml:space="preserve">Letošní novinka na Kunětické hoře jistě potěší všechny milovníky českých muzikálů, </w:t>
      </w:r>
      <w:r w:rsidRPr="00A471BB">
        <w:lastRenderedPageBreak/>
        <w:t>na hrad se po dvaceti letech navrátí divadelní evergreen podle stejnojmenného filmu Zdeňka Podskalského Noc na Karlštejně. Hlavní role nesmrtelného příběhu o tom, že láska je silnější než příkaz krále, tentokrát nastudují hostující Petr Štěpánek a Martina Sikorová. Představení pořádá a prodej vstupenek zajišťuje </w:t>
      </w:r>
      <w:hyperlink r:id="rId283" w:history="1">
        <w:r w:rsidRPr="00A471BB">
          <w:rPr>
            <w:rStyle w:val="Hypertextovodkaz"/>
          </w:rPr>
          <w:t>Východočeské divadlo Pardubice</w:t>
        </w:r>
      </w:hyperlink>
      <w:r w:rsidRPr="00A471BB">
        <w:t xml:space="preserve">. </w:t>
      </w:r>
    </w:p>
    <w:p w:rsidR="005B6200" w:rsidRDefault="005B6200" w:rsidP="005B6200">
      <w:pPr>
        <w:pStyle w:val="akcetext"/>
        <w:numPr>
          <w:ilvl w:val="0"/>
          <w:numId w:val="0"/>
        </w:numPr>
        <w:ind w:left="360"/>
      </w:pPr>
      <w:r w:rsidRPr="00A471BB">
        <w:t>(</w:t>
      </w:r>
      <w:hyperlink r:id="rId284" w:history="1">
        <w:r w:rsidRPr="00A471BB">
          <w:rPr>
            <w:rStyle w:val="Hypertextovodkaz"/>
            <w:sz w:val="20"/>
          </w:rPr>
          <w:t>www.hrad-kunetickahora.cz</w:t>
        </w:r>
      </w:hyperlink>
      <w:r w:rsidRPr="00A471BB">
        <w:t xml:space="preserve">; </w:t>
      </w:r>
      <w:hyperlink r:id="rId285" w:history="1">
        <w:r w:rsidRPr="00A471BB">
          <w:rPr>
            <w:rStyle w:val="Hypertextovodkaz"/>
            <w:sz w:val="20"/>
          </w:rPr>
          <w:t>www.facebook.com/kunetickahora</w:t>
        </w:r>
      </w:hyperlink>
      <w:r w:rsidRPr="00A471BB">
        <w:t xml:space="preserve">; </w:t>
      </w:r>
      <w:hyperlink r:id="rId286" w:history="1">
        <w:r w:rsidRPr="00A471BB">
          <w:rPr>
            <w:rStyle w:val="Hypertextovodkaz"/>
            <w:sz w:val="20"/>
          </w:rPr>
          <w:t>www.instagram.com/kunetickahora</w:t>
        </w:r>
      </w:hyperlink>
      <w:r w:rsidRPr="00A471BB">
        <w:t>)</w:t>
      </w:r>
    </w:p>
    <w:p w:rsidR="008413ED" w:rsidRDefault="008413ED" w:rsidP="008413ED">
      <w:pPr>
        <w:pStyle w:val="akcetext"/>
      </w:pPr>
      <w:r>
        <w:t xml:space="preserve">28. 8.: státní zámek </w:t>
      </w:r>
      <w:proofErr w:type="gramStart"/>
      <w:r w:rsidRPr="008F3C15">
        <w:rPr>
          <w:b/>
        </w:rPr>
        <w:t>Litomyšl -</w:t>
      </w:r>
      <w:r>
        <w:rPr>
          <w:b/>
        </w:rPr>
        <w:t xml:space="preserve"> </w:t>
      </w:r>
      <w:r w:rsidRPr="008F3C15">
        <w:rPr>
          <w:b/>
        </w:rPr>
        <w:t>Vdavky</w:t>
      </w:r>
      <w:proofErr w:type="gramEnd"/>
      <w:r w:rsidRPr="008F3C15">
        <w:rPr>
          <w:b/>
        </w:rPr>
        <w:t xml:space="preserve"> </w:t>
      </w:r>
      <w:proofErr w:type="spellStart"/>
      <w:r w:rsidRPr="008F3C15">
        <w:rPr>
          <w:b/>
        </w:rPr>
        <w:t>továrníkovic</w:t>
      </w:r>
      <w:proofErr w:type="spellEnd"/>
      <w:r w:rsidRPr="008F3C15">
        <w:rPr>
          <w:b/>
        </w:rPr>
        <w:t xml:space="preserve"> dcerky</w:t>
      </w:r>
      <w:r>
        <w:t>. H</w:t>
      </w:r>
      <w:r w:rsidRPr="009F05EB">
        <w:t xml:space="preserve">rané prohlídky zámku s tanci </w:t>
      </w:r>
      <w:r w:rsidRPr="00EA28F1">
        <w:t xml:space="preserve">na téma prvorepublikových filmů se šťastným příběhem v podání tanečního souboru </w:t>
      </w:r>
      <w:proofErr w:type="spellStart"/>
      <w:r w:rsidRPr="00EA28F1">
        <w:t>Villanella</w:t>
      </w:r>
      <w:proofErr w:type="spellEnd"/>
      <w:r>
        <w:t>.</w:t>
      </w:r>
    </w:p>
    <w:p w:rsidR="008413ED" w:rsidRDefault="008413ED" w:rsidP="008413ED">
      <w:pPr>
        <w:pStyle w:val="akcetext"/>
        <w:numPr>
          <w:ilvl w:val="0"/>
          <w:numId w:val="0"/>
        </w:numPr>
        <w:ind w:left="360"/>
      </w:pPr>
      <w:r w:rsidRPr="00A471BB">
        <w:rPr>
          <w:sz w:val="18"/>
        </w:rPr>
        <w:t>(</w:t>
      </w:r>
      <w:hyperlink r:id="rId287" w:history="1">
        <w:r w:rsidRPr="00A471BB">
          <w:rPr>
            <w:rStyle w:val="Hypertextovodkaz"/>
            <w:sz w:val="22"/>
          </w:rPr>
          <w:t>www.zamek-litomysl.cz</w:t>
        </w:r>
      </w:hyperlink>
      <w:r w:rsidRPr="00A471BB">
        <w:rPr>
          <w:sz w:val="22"/>
        </w:rPr>
        <w:t xml:space="preserve">; </w:t>
      </w:r>
      <w:hyperlink r:id="rId288" w:history="1">
        <w:r w:rsidRPr="00A471BB">
          <w:rPr>
            <w:rStyle w:val="Hypertextovodkaz"/>
            <w:sz w:val="22"/>
          </w:rPr>
          <w:t>www.facebook.com/szlitomysl</w:t>
        </w:r>
      </w:hyperlink>
      <w:r w:rsidRPr="00A471BB">
        <w:rPr>
          <w:sz w:val="22"/>
        </w:rPr>
        <w:t xml:space="preserve">; </w:t>
      </w:r>
      <w:hyperlink r:id="rId289" w:history="1">
        <w:r w:rsidRPr="00A471BB">
          <w:rPr>
            <w:rStyle w:val="Hypertextovodkaz"/>
            <w:sz w:val="22"/>
          </w:rPr>
          <w:t>www.instagram.com/zamek.litomysl</w:t>
        </w:r>
      </w:hyperlink>
      <w:r w:rsidRPr="00A471BB">
        <w:rPr>
          <w:sz w:val="22"/>
        </w:rPr>
        <w:t>)</w:t>
      </w:r>
    </w:p>
    <w:p w:rsidR="00D0259A" w:rsidRDefault="00D0259A" w:rsidP="00D0259A">
      <w:pPr>
        <w:pStyle w:val="akcetext"/>
      </w:pPr>
      <w:r>
        <w:t xml:space="preserve">do </w:t>
      </w:r>
      <w:r w:rsidRPr="00E70646">
        <w:t>5. 9.</w:t>
      </w:r>
      <w:r>
        <w:t xml:space="preserve">: státní zámek </w:t>
      </w:r>
      <w:r w:rsidRPr="00C25226">
        <w:rPr>
          <w:b/>
        </w:rPr>
        <w:t xml:space="preserve">Litomyšl – </w:t>
      </w:r>
      <w:proofErr w:type="spellStart"/>
      <w:r w:rsidRPr="00C25226">
        <w:rPr>
          <w:b/>
        </w:rPr>
        <w:t>Pačinkův</w:t>
      </w:r>
      <w:proofErr w:type="spellEnd"/>
      <w:r w:rsidRPr="00C25226">
        <w:rPr>
          <w:b/>
        </w:rPr>
        <w:t xml:space="preserve"> Aplaus</w:t>
      </w:r>
      <w:r>
        <w:t>. V</w:t>
      </w:r>
      <w:r w:rsidRPr="00E70646">
        <w:t xml:space="preserve">ýstava sklářských děl renomovaného skláře z Českolipska Jiřího </w:t>
      </w:r>
      <w:proofErr w:type="spellStart"/>
      <w:r w:rsidRPr="00E70646">
        <w:t>Pačinka</w:t>
      </w:r>
      <w:proofErr w:type="spellEnd"/>
      <w:r w:rsidRPr="00E70646">
        <w:t xml:space="preserve"> ve francouzské zahradě zámku Litomyšl a v exteriéru hotelu Aplaus</w:t>
      </w:r>
      <w:r>
        <w:t>.</w:t>
      </w:r>
    </w:p>
    <w:p w:rsidR="004D0A10" w:rsidRPr="008413ED" w:rsidRDefault="00D0259A" w:rsidP="008413ED">
      <w:pPr>
        <w:pStyle w:val="akcetext"/>
        <w:numPr>
          <w:ilvl w:val="0"/>
          <w:numId w:val="0"/>
        </w:numPr>
        <w:ind w:left="360"/>
        <w:rPr>
          <w:b/>
          <w:color w:val="C00000"/>
        </w:rPr>
      </w:pPr>
      <w:r w:rsidRPr="00A471BB">
        <w:rPr>
          <w:sz w:val="18"/>
        </w:rPr>
        <w:t>(</w:t>
      </w:r>
      <w:hyperlink r:id="rId290" w:history="1">
        <w:r w:rsidRPr="00A471BB">
          <w:rPr>
            <w:rStyle w:val="Hypertextovodkaz"/>
            <w:sz w:val="22"/>
          </w:rPr>
          <w:t>www.zamek-litomysl.cz</w:t>
        </w:r>
      </w:hyperlink>
      <w:r w:rsidRPr="00A471BB">
        <w:rPr>
          <w:sz w:val="22"/>
        </w:rPr>
        <w:t xml:space="preserve">; </w:t>
      </w:r>
      <w:hyperlink r:id="rId291" w:history="1">
        <w:r w:rsidRPr="00A471BB">
          <w:rPr>
            <w:rStyle w:val="Hypertextovodkaz"/>
            <w:sz w:val="22"/>
          </w:rPr>
          <w:t>www.facebook.com/szlitomysl</w:t>
        </w:r>
      </w:hyperlink>
      <w:r w:rsidRPr="00A471BB">
        <w:rPr>
          <w:sz w:val="22"/>
        </w:rPr>
        <w:t xml:space="preserve">; </w:t>
      </w:r>
      <w:hyperlink r:id="rId292" w:history="1">
        <w:r w:rsidRPr="00A471BB">
          <w:rPr>
            <w:rStyle w:val="Hypertextovodkaz"/>
            <w:sz w:val="22"/>
          </w:rPr>
          <w:t>www.instagram.com/zamek.litomysl</w:t>
        </w:r>
      </w:hyperlink>
      <w:r w:rsidRPr="00A471BB">
        <w:rPr>
          <w:sz w:val="22"/>
        </w:rPr>
        <w:t>)</w:t>
      </w:r>
    </w:p>
    <w:p w:rsidR="00CE6A29" w:rsidRPr="00A471BB" w:rsidRDefault="00CE6A29" w:rsidP="005F132B">
      <w:pPr>
        <w:pStyle w:val="msce"/>
      </w:pPr>
      <w:r w:rsidRPr="00A471BB">
        <w:t>Září – Královéhradecký kraj</w:t>
      </w:r>
    </w:p>
    <w:p w:rsidR="00664A89" w:rsidRPr="00A471BB" w:rsidRDefault="001726AD" w:rsidP="00720415">
      <w:pPr>
        <w:pStyle w:val="akcetext"/>
        <w:numPr>
          <w:ilvl w:val="0"/>
          <w:numId w:val="4"/>
        </w:numPr>
        <w:ind w:left="357" w:hanging="357"/>
      </w:pPr>
      <w:r w:rsidRPr="00A471BB">
        <w:t>září–říjen</w:t>
      </w:r>
      <w:r w:rsidR="00664A89" w:rsidRPr="00A471BB">
        <w:t xml:space="preserve">: státní zámek </w:t>
      </w:r>
      <w:r w:rsidR="00664A89" w:rsidRPr="00A471BB">
        <w:rPr>
          <w:b/>
        </w:rPr>
        <w:t>Opočno – Sokolníci Opočno.</w:t>
      </w:r>
      <w:r w:rsidR="00664A89" w:rsidRPr="00A471BB">
        <w:t xml:space="preserve"> Fotografická výstava na arkádovém nádvoří zámku.</w:t>
      </w:r>
    </w:p>
    <w:p w:rsidR="001726AD" w:rsidRPr="00A471BB" w:rsidRDefault="001726AD" w:rsidP="001726AD">
      <w:pPr>
        <w:pStyle w:val="akcetext"/>
        <w:numPr>
          <w:ilvl w:val="0"/>
          <w:numId w:val="0"/>
        </w:numPr>
        <w:ind w:left="134"/>
        <w:jc w:val="center"/>
        <w:rPr>
          <w:sz w:val="22"/>
        </w:rPr>
      </w:pPr>
      <w:r w:rsidRPr="00A471BB">
        <w:rPr>
          <w:sz w:val="22"/>
        </w:rPr>
        <w:t>(</w:t>
      </w:r>
      <w:hyperlink r:id="rId293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294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295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E32526" w:rsidRPr="00A471BB" w:rsidRDefault="00E32526" w:rsidP="00E32526">
      <w:pPr>
        <w:pStyle w:val="akcetext"/>
      </w:pPr>
      <w:bookmarkStart w:id="28" w:name="_Hlk69730273"/>
      <w:r w:rsidRPr="00A471BB">
        <w:t xml:space="preserve">2. – 5. 9.: státní zámek </w:t>
      </w:r>
      <w:r w:rsidRPr="00A471BB">
        <w:rPr>
          <w:b/>
        </w:rPr>
        <w:t>Hrádek u Nechanic – Hudební festival Romantický Hrádek.</w:t>
      </w:r>
      <w:r w:rsidRPr="00A471BB">
        <w:t xml:space="preserve"> XXIII. ročník festivalu klasické a romantické hudby. Díla hudebních mistrů v podání našich i zahraničních významných koncertních umělců.</w:t>
      </w:r>
    </w:p>
    <w:p w:rsidR="00E32526" w:rsidRPr="00A471BB" w:rsidRDefault="00E32526" w:rsidP="00E32526">
      <w:pPr>
        <w:pStyle w:val="akcetext"/>
        <w:numPr>
          <w:ilvl w:val="0"/>
          <w:numId w:val="0"/>
        </w:numPr>
      </w:pPr>
      <w:r w:rsidRPr="00A471BB">
        <w:rPr>
          <w:sz w:val="20"/>
          <w:szCs w:val="20"/>
        </w:rPr>
        <w:t>(</w:t>
      </w:r>
      <w:hyperlink r:id="rId296" w:history="1">
        <w:r w:rsidRPr="00A471BB">
          <w:rPr>
            <w:rStyle w:val="Hypertextovodkaz"/>
            <w:sz w:val="20"/>
            <w:szCs w:val="20"/>
          </w:rPr>
          <w:t>www.zamek-hradekunechanic.cz</w:t>
        </w:r>
      </w:hyperlink>
      <w:r w:rsidRPr="00A471BB">
        <w:rPr>
          <w:sz w:val="20"/>
          <w:szCs w:val="20"/>
        </w:rPr>
        <w:t xml:space="preserve">; </w:t>
      </w:r>
      <w:hyperlink r:id="rId297" w:history="1">
        <w:r w:rsidRPr="00A471BB">
          <w:rPr>
            <w:rStyle w:val="Hypertextovodkaz"/>
            <w:sz w:val="20"/>
            <w:szCs w:val="20"/>
          </w:rPr>
          <w:t>www.facebook.com/hradekunechanic</w:t>
        </w:r>
      </w:hyperlink>
      <w:r w:rsidRPr="00A471BB">
        <w:rPr>
          <w:sz w:val="20"/>
          <w:szCs w:val="20"/>
        </w:rPr>
        <w:t xml:space="preserve">; </w:t>
      </w:r>
      <w:hyperlink r:id="rId298" w:history="1">
        <w:r w:rsidRPr="00A471BB">
          <w:rPr>
            <w:rStyle w:val="Hypertextovodkaz"/>
            <w:sz w:val="20"/>
            <w:szCs w:val="20"/>
          </w:rPr>
          <w:t>www.instagram.com/zamek_hradek</w:t>
        </w:r>
      </w:hyperlink>
      <w:r w:rsidRPr="00A471BB">
        <w:rPr>
          <w:sz w:val="20"/>
          <w:szCs w:val="20"/>
        </w:rPr>
        <w:t>)</w:t>
      </w:r>
    </w:p>
    <w:p w:rsidR="00C266C4" w:rsidRPr="00A471BB" w:rsidRDefault="00C266C4" w:rsidP="00C266C4">
      <w:pPr>
        <w:pStyle w:val="akcetext"/>
      </w:pPr>
      <w:r w:rsidRPr="00A471BB">
        <w:t xml:space="preserve">4. 9.: hospitál </w:t>
      </w:r>
      <w:r w:rsidRPr="00A471BB">
        <w:rPr>
          <w:b/>
        </w:rPr>
        <w:t>Kuks – Zkus maraton Kuks.</w:t>
      </w:r>
      <w:r w:rsidRPr="00A471BB">
        <w:t xml:space="preserve"> </w:t>
      </w:r>
      <w:r w:rsidRPr="00A471BB">
        <w:rPr>
          <w:rStyle w:val="Siln"/>
          <w:b w:val="0"/>
          <w:bCs w:val="0"/>
        </w:rPr>
        <w:t>V sobotu 4. září 2021 odstartuje z nádvoří hospitálu Kuks čtvrtý ročník krosového maratonu malebným Podkrkonoším.</w:t>
      </w:r>
      <w:r w:rsidRPr="00A471BB">
        <w:t xml:space="preserve"> Užijete si zvlněnou krajinu, rozhlehlá údolí, říčky i řeky, </w:t>
      </w:r>
      <w:proofErr w:type="gramStart"/>
      <w:r w:rsidRPr="00A471BB">
        <w:t>rybníky</w:t>
      </w:r>
      <w:proofErr w:type="gramEnd"/>
      <w:r w:rsidRPr="00A471BB">
        <w:t xml:space="preserve"> a hlavně památky </w:t>
      </w:r>
      <w:proofErr w:type="spellStart"/>
      <w:r w:rsidRPr="00A471BB">
        <w:t>královédvorska</w:t>
      </w:r>
      <w:proofErr w:type="spellEnd"/>
      <w:r w:rsidRPr="00A471BB">
        <w:t xml:space="preserve">, jako například Braunův Betlém, Lázně pod Zvičinou, přehradu Les Království na Labi nebo Křížovou cestu 21. století. Můžete se těšit na tratě dlouhé 5 km, 10 km, 1/2 maraton, maraton a </w:t>
      </w:r>
      <w:proofErr w:type="spellStart"/>
      <w:r w:rsidRPr="00A471BB">
        <w:t>ultramaraton</w:t>
      </w:r>
      <w:proofErr w:type="spellEnd"/>
      <w:r w:rsidRPr="00A471BB">
        <w:t xml:space="preserve">. </w:t>
      </w:r>
      <w:hyperlink r:id="rId299" w:tgtFrame="_blank" w:history="1">
        <w:r w:rsidRPr="00A471BB">
          <w:rPr>
            <w:rStyle w:val="Hypertextovodkaz"/>
          </w:rPr>
          <w:t>Více informací a registrace.</w:t>
        </w:r>
      </w:hyperlink>
    </w:p>
    <w:p w:rsidR="000E3F8E" w:rsidRPr="00A471BB" w:rsidRDefault="000E3F8E" w:rsidP="000E3F8E">
      <w:pPr>
        <w:pStyle w:val="akcetext"/>
        <w:numPr>
          <w:ilvl w:val="0"/>
          <w:numId w:val="0"/>
        </w:numPr>
        <w:ind w:left="360"/>
        <w:jc w:val="center"/>
      </w:pPr>
      <w:r w:rsidRPr="00A471BB">
        <w:t>(</w:t>
      </w:r>
      <w:hyperlink r:id="rId300" w:history="1">
        <w:r w:rsidRPr="00A471BB">
          <w:rPr>
            <w:rStyle w:val="Hypertextovodkaz"/>
            <w:sz w:val="22"/>
          </w:rPr>
          <w:t>www.hospital-kuks.cz</w:t>
        </w:r>
      </w:hyperlink>
      <w:r w:rsidRPr="00A471BB">
        <w:t xml:space="preserve">; </w:t>
      </w:r>
      <w:hyperlink r:id="rId301" w:history="1">
        <w:r w:rsidRPr="00A471BB">
          <w:rPr>
            <w:rStyle w:val="Hypertextovodkaz"/>
            <w:sz w:val="22"/>
          </w:rPr>
          <w:t>www.facebook.com/hospitalkuks</w:t>
        </w:r>
      </w:hyperlink>
      <w:r w:rsidRPr="00A471BB">
        <w:t xml:space="preserve">; </w:t>
      </w:r>
      <w:hyperlink r:id="rId302" w:history="1">
        <w:r w:rsidRPr="00A471BB">
          <w:rPr>
            <w:rStyle w:val="Hypertextovodkaz"/>
            <w:sz w:val="22"/>
          </w:rPr>
          <w:t>www.instagram.com/hospitalkuks</w:t>
        </w:r>
      </w:hyperlink>
      <w:r w:rsidRPr="00A471BB">
        <w:t>)</w:t>
      </w:r>
    </w:p>
    <w:bookmarkEnd w:id="28"/>
    <w:p w:rsidR="00E32526" w:rsidRPr="00A471BB" w:rsidRDefault="00E32526" w:rsidP="00E32526">
      <w:pPr>
        <w:pStyle w:val="akcetext"/>
      </w:pPr>
      <w:r w:rsidRPr="00A471BB">
        <w:t xml:space="preserve">10. 9.: státní zámek </w:t>
      </w:r>
      <w:r w:rsidRPr="00A471BB">
        <w:rPr>
          <w:b/>
        </w:rPr>
        <w:t>Hrádek u Nechanic – Hvězdné duety.</w:t>
      </w:r>
      <w:r w:rsidRPr="00A471BB">
        <w:t xml:space="preserve"> Nejkrásnější české i světové duety v podání Leony Machálkové a Mariana Vojtka. Vstupenky na </w:t>
      </w:r>
      <w:hyperlink r:id="rId303" w:history="1">
        <w:r w:rsidRPr="00A471BB">
          <w:rPr>
            <w:rStyle w:val="Hypertextovodkaz"/>
          </w:rPr>
          <w:t>www.ticketportal.cz</w:t>
        </w:r>
      </w:hyperlink>
    </w:p>
    <w:p w:rsidR="00E32526" w:rsidRPr="00A471BB" w:rsidRDefault="00E32526" w:rsidP="00E32526">
      <w:pPr>
        <w:pStyle w:val="akcetext"/>
        <w:numPr>
          <w:ilvl w:val="0"/>
          <w:numId w:val="0"/>
        </w:numPr>
      </w:pPr>
      <w:r w:rsidRPr="00A471BB">
        <w:rPr>
          <w:sz w:val="20"/>
          <w:szCs w:val="20"/>
        </w:rPr>
        <w:t>(</w:t>
      </w:r>
      <w:hyperlink r:id="rId304" w:history="1">
        <w:r w:rsidRPr="00A471BB">
          <w:rPr>
            <w:rStyle w:val="Hypertextovodkaz"/>
            <w:sz w:val="20"/>
            <w:szCs w:val="20"/>
          </w:rPr>
          <w:t>www.zamek-hradekunechanic.cz</w:t>
        </w:r>
      </w:hyperlink>
      <w:r w:rsidRPr="00A471BB">
        <w:rPr>
          <w:sz w:val="20"/>
          <w:szCs w:val="20"/>
        </w:rPr>
        <w:t xml:space="preserve">; </w:t>
      </w:r>
      <w:hyperlink r:id="rId305" w:history="1">
        <w:r w:rsidRPr="00A471BB">
          <w:rPr>
            <w:rStyle w:val="Hypertextovodkaz"/>
            <w:sz w:val="20"/>
            <w:szCs w:val="20"/>
          </w:rPr>
          <w:t>www.facebook.com/hradekunechanic</w:t>
        </w:r>
      </w:hyperlink>
      <w:r w:rsidRPr="00A471BB">
        <w:rPr>
          <w:sz w:val="20"/>
          <w:szCs w:val="20"/>
        </w:rPr>
        <w:t xml:space="preserve">; </w:t>
      </w:r>
      <w:hyperlink r:id="rId306" w:history="1">
        <w:r w:rsidRPr="00A471BB">
          <w:rPr>
            <w:rStyle w:val="Hypertextovodkaz"/>
            <w:sz w:val="20"/>
            <w:szCs w:val="20"/>
          </w:rPr>
          <w:t>www.instagram.com/zamek_hradek</w:t>
        </w:r>
      </w:hyperlink>
      <w:r w:rsidRPr="00A471BB">
        <w:rPr>
          <w:sz w:val="20"/>
          <w:szCs w:val="20"/>
        </w:rPr>
        <w:t>)</w:t>
      </w:r>
    </w:p>
    <w:p w:rsidR="002C4664" w:rsidRPr="00A471BB" w:rsidRDefault="007E6204" w:rsidP="007E6204">
      <w:pPr>
        <w:pStyle w:val="akcetext"/>
      </w:pPr>
      <w:r w:rsidRPr="00A471BB">
        <w:t xml:space="preserve">11. 9.: státní zámek </w:t>
      </w:r>
      <w:r w:rsidRPr="00A471BB">
        <w:rPr>
          <w:b/>
        </w:rPr>
        <w:t xml:space="preserve">Náchod – Dny evropského dědictví a </w:t>
      </w:r>
      <w:proofErr w:type="spellStart"/>
      <w:r w:rsidRPr="00A471BB">
        <w:rPr>
          <w:b/>
        </w:rPr>
        <w:t>Kuronské</w:t>
      </w:r>
      <w:proofErr w:type="spellEnd"/>
      <w:r w:rsidRPr="00A471BB">
        <w:rPr>
          <w:b/>
        </w:rPr>
        <w:t xml:space="preserve"> slavnosti. </w:t>
      </w:r>
      <w:r w:rsidRPr="00A471BB">
        <w:rPr>
          <w:i/>
        </w:rPr>
        <w:t>Podrobnosti budou doplněny.</w:t>
      </w:r>
      <w:r w:rsidRPr="00A471BB">
        <w:rPr>
          <w:b/>
        </w:rPr>
        <w:t xml:space="preserve"> </w:t>
      </w:r>
      <w:r w:rsidR="002C4664" w:rsidRPr="00A471BB">
        <w:t>(</w:t>
      </w:r>
      <w:hyperlink r:id="rId307" w:history="1">
        <w:r w:rsidR="002C4664" w:rsidRPr="00A471BB">
          <w:rPr>
            <w:rStyle w:val="Hypertextovodkaz"/>
            <w:sz w:val="22"/>
          </w:rPr>
          <w:t>www.zamek-nachod.cz</w:t>
        </w:r>
      </w:hyperlink>
      <w:r w:rsidR="002C4664" w:rsidRPr="00A471BB">
        <w:t xml:space="preserve">; </w:t>
      </w:r>
      <w:hyperlink r:id="rId308" w:history="1">
        <w:r w:rsidR="002C4664" w:rsidRPr="00A471BB">
          <w:rPr>
            <w:rStyle w:val="Hypertextovodkaz"/>
            <w:sz w:val="22"/>
          </w:rPr>
          <w:t>www.facebook.com/zamek.nachod</w:t>
        </w:r>
      </w:hyperlink>
      <w:r w:rsidR="002C4664" w:rsidRPr="00A471BB">
        <w:t xml:space="preserve">; </w:t>
      </w:r>
      <w:hyperlink r:id="rId309" w:history="1">
        <w:r w:rsidR="002C4664" w:rsidRPr="00A471BB">
          <w:rPr>
            <w:rStyle w:val="Hypertextovodkaz"/>
            <w:sz w:val="22"/>
          </w:rPr>
          <w:t>www.instagram.com/zamek.nachod</w:t>
        </w:r>
      </w:hyperlink>
      <w:r w:rsidR="002C4664" w:rsidRPr="00A471BB">
        <w:t>)</w:t>
      </w:r>
    </w:p>
    <w:p w:rsidR="00C266C4" w:rsidRPr="00A471BB" w:rsidRDefault="00C266C4" w:rsidP="00C266C4">
      <w:pPr>
        <w:pStyle w:val="akcetext"/>
      </w:pPr>
      <w:r w:rsidRPr="00A471BB">
        <w:t xml:space="preserve">11. 9.: hospitál </w:t>
      </w:r>
      <w:r w:rsidRPr="00A471BB">
        <w:rPr>
          <w:b/>
        </w:rPr>
        <w:t>Kuks – Vinobraní na Kuksu.</w:t>
      </w:r>
      <w:r w:rsidRPr="00A471BB">
        <w:t xml:space="preserve"> Zveme Vás na 15. ročník Vinobraní na Kuksu! Druhá sobota v září již tradičně patří slavnostem vína a burčáku v podmanivém kukském prostředí. Chybět nebude ani bohatý kulturní program. Více informací naleznete na webu </w:t>
      </w:r>
      <w:hyperlink r:id="rId310" w:tgtFrame="_blank" w:history="1">
        <w:r w:rsidRPr="00A471BB">
          <w:rPr>
            <w:rStyle w:val="Hypertextovodkaz"/>
          </w:rPr>
          <w:t>vinobranikuks.cz</w:t>
        </w:r>
      </w:hyperlink>
    </w:p>
    <w:p w:rsidR="00C266C4" w:rsidRPr="00A471BB" w:rsidRDefault="00C266C4" w:rsidP="00C266C4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311" w:history="1">
        <w:r w:rsidRPr="00A471BB">
          <w:rPr>
            <w:rStyle w:val="Hypertextovodkaz"/>
            <w:sz w:val="22"/>
          </w:rPr>
          <w:t>www.hospital-kuks.cz</w:t>
        </w:r>
      </w:hyperlink>
      <w:r w:rsidRPr="00A471BB">
        <w:t xml:space="preserve">; </w:t>
      </w:r>
      <w:hyperlink r:id="rId312" w:history="1">
        <w:r w:rsidRPr="00A471BB">
          <w:rPr>
            <w:rStyle w:val="Hypertextovodkaz"/>
            <w:sz w:val="22"/>
          </w:rPr>
          <w:t>www.facebook.com/hospitalkuks</w:t>
        </w:r>
      </w:hyperlink>
      <w:r w:rsidRPr="00A471BB">
        <w:t xml:space="preserve">; </w:t>
      </w:r>
      <w:hyperlink r:id="rId313" w:history="1">
        <w:r w:rsidRPr="00A471BB">
          <w:rPr>
            <w:rStyle w:val="Hypertextovodkaz"/>
            <w:sz w:val="22"/>
          </w:rPr>
          <w:t>www.instagram.com/hospitalkuks</w:t>
        </w:r>
      </w:hyperlink>
      <w:r w:rsidRPr="00A471BB">
        <w:t>)</w:t>
      </w:r>
    </w:p>
    <w:p w:rsidR="009347A0" w:rsidRPr="00A471BB" w:rsidRDefault="009347A0" w:rsidP="009347A0">
      <w:pPr>
        <w:pStyle w:val="akcetext"/>
      </w:pPr>
      <w:r w:rsidRPr="00A471BB">
        <w:t xml:space="preserve">11. 9.: státní zámek </w:t>
      </w:r>
      <w:r w:rsidR="00EA3813" w:rsidRPr="00A471BB">
        <w:rPr>
          <w:b/>
        </w:rPr>
        <w:t>Ratibořice – Dny</w:t>
      </w:r>
      <w:r w:rsidRPr="00A471BB">
        <w:rPr>
          <w:b/>
        </w:rPr>
        <w:t xml:space="preserve"> evropského dědictví 2021 - </w:t>
      </w:r>
      <w:r w:rsidRPr="00A471BB">
        <w:rPr>
          <w:b/>
          <w:i/>
        </w:rPr>
        <w:t>„</w:t>
      </w:r>
      <w:r w:rsidR="00EA3813" w:rsidRPr="00A471BB">
        <w:rPr>
          <w:b/>
          <w:i/>
        </w:rPr>
        <w:t>Příběh zámku a zámek příběhů</w:t>
      </w:r>
      <w:r w:rsidRPr="00A471BB">
        <w:rPr>
          <w:b/>
          <w:i/>
        </w:rPr>
        <w:t xml:space="preserve">.“ </w:t>
      </w:r>
      <w:r w:rsidRPr="00A471BB">
        <w:t xml:space="preserve">V roce 2021 si připomínáme 240. výročí narození Kateřiny Vilemíny vévodkyně Zaháňské. Životnímu příběhu této krásné a duchaplné ženy, známé také jako „paní kněžna“ z knihy Babička, spisovatelky B. Němcové, se budeme věnovat během prohlídky prvního patra, </w:t>
      </w:r>
      <w:r w:rsidR="00EA3813" w:rsidRPr="00A471BB">
        <w:t>jehož interiéry</w:t>
      </w:r>
      <w:r w:rsidRPr="00A471BB">
        <w:t xml:space="preserve"> jsou zařízeny jako letní byt vévodkyně a jejího doprovodu. Prohlídku dělí na dvě části přestávka s malým občerstvením. Doporučujeme zakoupení vstupenek online, nebo předchozí rezervaci! </w:t>
      </w:r>
    </w:p>
    <w:p w:rsidR="00EA3813" w:rsidRPr="00A471BB" w:rsidRDefault="00EA3813" w:rsidP="00EA3813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314" w:history="1">
        <w:r w:rsidRPr="00A471BB">
          <w:rPr>
            <w:rStyle w:val="Hypertextovodkaz"/>
            <w:sz w:val="20"/>
          </w:rPr>
          <w:t>www.zamek-ratiborice.cz</w:t>
        </w:r>
      </w:hyperlink>
      <w:r w:rsidRPr="00A471BB">
        <w:t xml:space="preserve">; </w:t>
      </w:r>
      <w:hyperlink r:id="rId315" w:history="1">
        <w:r w:rsidRPr="00A471BB">
          <w:rPr>
            <w:rStyle w:val="Hypertextovodkaz"/>
            <w:sz w:val="20"/>
          </w:rPr>
          <w:t>www.facebook.com/ratiborice.zamek</w:t>
        </w:r>
      </w:hyperlink>
      <w:r w:rsidRPr="00A471BB">
        <w:t xml:space="preserve">; </w:t>
      </w:r>
      <w:hyperlink r:id="rId316" w:history="1">
        <w:r w:rsidRPr="00A471BB">
          <w:rPr>
            <w:rStyle w:val="Hypertextovodkaz"/>
            <w:sz w:val="20"/>
          </w:rPr>
          <w:t>www.instagram.com/ratiborice.zamek</w:t>
        </w:r>
      </w:hyperlink>
      <w:r w:rsidRPr="00A471BB">
        <w:t>)</w:t>
      </w:r>
    </w:p>
    <w:p w:rsidR="00664A89" w:rsidRPr="00A471BB" w:rsidRDefault="00664A89" w:rsidP="00720415">
      <w:pPr>
        <w:pStyle w:val="akcetext"/>
        <w:numPr>
          <w:ilvl w:val="0"/>
          <w:numId w:val="4"/>
        </w:numPr>
        <w:ind w:left="357" w:hanging="357"/>
      </w:pPr>
      <w:r w:rsidRPr="00A471BB">
        <w:t xml:space="preserve">28. 9.: státní zámek </w:t>
      </w:r>
      <w:r w:rsidRPr="00A471BB">
        <w:rPr>
          <w:b/>
        </w:rPr>
        <w:t>Opočno –</w:t>
      </w:r>
      <w:r w:rsidR="0078713A" w:rsidRPr="00A471BB">
        <w:rPr>
          <w:b/>
        </w:rPr>
        <w:t xml:space="preserve"> </w:t>
      </w:r>
      <w:r w:rsidRPr="00A471BB">
        <w:rPr>
          <w:b/>
        </w:rPr>
        <w:t>Opočenský zámecký depozitář zbraní.</w:t>
      </w:r>
      <w:r w:rsidR="001726AD" w:rsidRPr="00A471BB">
        <w:t xml:space="preserve"> </w:t>
      </w:r>
      <w:r w:rsidR="00D67258" w:rsidRPr="00A471BB">
        <w:t>Za nezpřístupněnými exponáty jedné z nejvýznamnějších sbírek v ČR se správcem depozitáře.</w:t>
      </w:r>
      <w:r w:rsidR="0078713A" w:rsidRPr="00A471BB">
        <w:t xml:space="preserve"> Mimořádní prohlídka. </w:t>
      </w:r>
      <w:r w:rsidR="00372D03" w:rsidRPr="00A471BB">
        <w:t>Pouze na rezervaci! (tel.: 494 668 216, </w:t>
      </w:r>
      <w:hyperlink r:id="rId317" w:history="1">
        <w:r w:rsidR="00372D03" w:rsidRPr="00A471BB">
          <w:rPr>
            <w:rStyle w:val="Hypertextovodkaz"/>
          </w:rPr>
          <w:t>opocno@npu.cz</w:t>
        </w:r>
      </w:hyperlink>
      <w:r w:rsidR="00372D03" w:rsidRPr="00A471BB">
        <w:t>)</w:t>
      </w:r>
    </w:p>
    <w:p w:rsidR="001726AD" w:rsidRPr="00A471BB" w:rsidRDefault="001726AD" w:rsidP="001726AD">
      <w:pPr>
        <w:pStyle w:val="akcetext"/>
        <w:numPr>
          <w:ilvl w:val="0"/>
          <w:numId w:val="0"/>
        </w:numPr>
        <w:ind w:left="134"/>
        <w:jc w:val="center"/>
        <w:rPr>
          <w:sz w:val="22"/>
        </w:rPr>
      </w:pPr>
      <w:r w:rsidRPr="00A471BB">
        <w:rPr>
          <w:sz w:val="22"/>
        </w:rPr>
        <w:t>(</w:t>
      </w:r>
      <w:hyperlink r:id="rId318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319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320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A471BB" w:rsidRPr="00A471BB" w:rsidRDefault="00A471BB" w:rsidP="00A471BB">
      <w:pPr>
        <w:pStyle w:val="akcetext"/>
        <w:numPr>
          <w:ilvl w:val="0"/>
          <w:numId w:val="4"/>
        </w:numPr>
        <w:ind w:left="360"/>
      </w:pPr>
      <w:r w:rsidRPr="00A471BB">
        <w:t xml:space="preserve">do 31. 10.: státní zámek </w:t>
      </w:r>
      <w:r w:rsidRPr="00A471BB">
        <w:rPr>
          <w:b/>
        </w:rPr>
        <w:t>Opočno – Výstava „Dvorské kordy z opočenských depozitářů.“</w:t>
      </w:r>
      <w:r w:rsidRPr="00A471BB">
        <w:t xml:space="preserve"> Krátkodobá výstava běžně nezpřístupněných sbírkových předmětů zámecké sbírky. Výstava na dvou desítkách exponátů stručně ilustruje přerod šlechtické soubojové zbraně — rapíru v přepychový doplněk oděvu — dvorský kord. Exponáty bude možné zhlédnout v </w:t>
      </w:r>
      <w:hyperlink r:id="rId321" w:history="1">
        <w:r w:rsidRPr="00A471BB">
          <w:rPr>
            <w:rStyle w:val="Hypertextovodkaz"/>
          </w:rPr>
          <w:t>provozní době zámku</w:t>
        </w:r>
      </w:hyperlink>
      <w:r w:rsidRPr="00A471BB">
        <w:t xml:space="preserve"> pouze v rámci prohlídek zbrojnic (případně </w:t>
      </w:r>
      <w:hyperlink r:id="rId322" w:history="1">
        <w:r w:rsidRPr="00A471BB">
          <w:rPr>
            <w:rStyle w:val="Hypertextovodkaz"/>
          </w:rPr>
          <w:t>prohlídek zbrojnic s rozšířeným výkladem</w:t>
        </w:r>
      </w:hyperlink>
      <w:r w:rsidRPr="00A471BB">
        <w:t xml:space="preserve"> nebo </w:t>
      </w:r>
      <w:hyperlink r:id="rId323" w:history="1">
        <w:r w:rsidRPr="00A471BB">
          <w:rPr>
            <w:rStyle w:val="Hypertextovodkaz"/>
          </w:rPr>
          <w:t>speciální prohlídky "Dopoledne v opočenské zbrojnici"</w:t>
        </w:r>
      </w:hyperlink>
      <w:r w:rsidRPr="00A471BB">
        <w:t>).</w:t>
      </w:r>
    </w:p>
    <w:p w:rsidR="00A471BB" w:rsidRPr="00A471BB" w:rsidRDefault="00A471BB" w:rsidP="00A471BB">
      <w:pPr>
        <w:pStyle w:val="akcetext"/>
        <w:numPr>
          <w:ilvl w:val="0"/>
          <w:numId w:val="0"/>
        </w:numPr>
        <w:ind w:left="360"/>
      </w:pPr>
      <w:r w:rsidRPr="00A471BB">
        <w:rPr>
          <w:sz w:val="22"/>
        </w:rPr>
        <w:t>(</w:t>
      </w:r>
      <w:hyperlink r:id="rId324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325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326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EA3813" w:rsidRPr="00A471BB" w:rsidRDefault="00EA3813" w:rsidP="00EA3813">
      <w:pPr>
        <w:pStyle w:val="akcetext"/>
        <w:numPr>
          <w:ilvl w:val="0"/>
          <w:numId w:val="4"/>
        </w:numPr>
      </w:pPr>
      <w:r w:rsidRPr="00A471BB">
        <w:t xml:space="preserve">do 31. 10.: státní zámek </w:t>
      </w:r>
      <w:r w:rsidRPr="00A471BB">
        <w:rPr>
          <w:b/>
        </w:rPr>
        <w:t xml:space="preserve">Ratibořice – </w:t>
      </w:r>
      <w:proofErr w:type="spellStart"/>
      <w:r w:rsidRPr="00A471BB">
        <w:rPr>
          <w:b/>
        </w:rPr>
        <w:t>Jelgava</w:t>
      </w:r>
      <w:proofErr w:type="spellEnd"/>
      <w:r w:rsidRPr="00A471BB">
        <w:rPr>
          <w:b/>
        </w:rPr>
        <w:t xml:space="preserve"> a </w:t>
      </w:r>
      <w:proofErr w:type="spellStart"/>
      <w:r w:rsidRPr="00A471BB">
        <w:rPr>
          <w:b/>
        </w:rPr>
        <w:t>Rundále</w:t>
      </w:r>
      <w:proofErr w:type="spellEnd"/>
      <w:r w:rsidRPr="00A471BB">
        <w:rPr>
          <w:b/>
        </w:rPr>
        <w:t xml:space="preserve">, místa dětství Kateřiny Zaháňské. </w:t>
      </w:r>
      <w:r w:rsidRPr="00A471BB">
        <w:t xml:space="preserve">Výstava fotografií ve Vstupní hale zámku, přibližující místa, ve kterých strávila svá dětská a dívčí léta Kateřina Vilemína princezna </w:t>
      </w:r>
      <w:proofErr w:type="spellStart"/>
      <w:r w:rsidRPr="00A471BB">
        <w:t>Kuronská</w:t>
      </w:r>
      <w:proofErr w:type="spellEnd"/>
      <w:r w:rsidRPr="00A471BB">
        <w:t xml:space="preserve"> a pozdější vévodkyně Zaháňská. </w:t>
      </w:r>
    </w:p>
    <w:p w:rsidR="00EA3813" w:rsidRPr="00A471BB" w:rsidRDefault="00EA3813" w:rsidP="00EA3813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327" w:history="1">
        <w:r w:rsidRPr="00A471BB">
          <w:rPr>
            <w:rStyle w:val="Hypertextovodkaz"/>
            <w:sz w:val="20"/>
          </w:rPr>
          <w:t>www.zamek-ratiborice.cz</w:t>
        </w:r>
      </w:hyperlink>
      <w:r w:rsidRPr="00A471BB">
        <w:rPr>
          <w:sz w:val="20"/>
        </w:rPr>
        <w:t>;</w:t>
      </w:r>
      <w:hyperlink r:id="rId328" w:history="1">
        <w:r w:rsidRPr="00A471BB">
          <w:rPr>
            <w:rStyle w:val="Hypertextovodkaz"/>
            <w:sz w:val="20"/>
          </w:rPr>
          <w:t>www.facebook.com/ratiborice.zamek</w:t>
        </w:r>
      </w:hyperlink>
      <w:r w:rsidRPr="00A471BB">
        <w:rPr>
          <w:sz w:val="20"/>
        </w:rPr>
        <w:t xml:space="preserve">; </w:t>
      </w:r>
      <w:hyperlink r:id="rId329" w:history="1">
        <w:r w:rsidRPr="00A471BB">
          <w:rPr>
            <w:rStyle w:val="Hypertextovodkaz"/>
            <w:sz w:val="20"/>
          </w:rPr>
          <w:t>www.instagram.com/ratiborice.zamek</w:t>
        </w:r>
      </w:hyperlink>
      <w:r w:rsidRPr="00A471BB">
        <w:rPr>
          <w:sz w:val="20"/>
        </w:rPr>
        <w:t>)</w:t>
      </w:r>
    </w:p>
    <w:p w:rsidR="00EA3813" w:rsidRPr="00A471BB" w:rsidRDefault="00EA3813" w:rsidP="00EA3813">
      <w:pPr>
        <w:pStyle w:val="akcetext"/>
        <w:numPr>
          <w:ilvl w:val="0"/>
          <w:numId w:val="0"/>
        </w:numPr>
        <w:ind w:left="360" w:hanging="360"/>
      </w:pPr>
    </w:p>
    <w:p w:rsidR="00013FF3" w:rsidRPr="00A471BB" w:rsidRDefault="00CE6A29" w:rsidP="005F132B">
      <w:pPr>
        <w:pStyle w:val="msce"/>
      </w:pPr>
      <w:r w:rsidRPr="00A471BB">
        <w:t>Září – Liberecký kraj</w:t>
      </w:r>
    </w:p>
    <w:p w:rsidR="00611F51" w:rsidRPr="00A471BB" w:rsidRDefault="00611F51" w:rsidP="00611F51">
      <w:pPr>
        <w:pStyle w:val="akcetext"/>
      </w:pPr>
      <w:bookmarkStart w:id="29" w:name="_Hlk69734705"/>
      <w:r w:rsidRPr="00A471BB">
        <w:t xml:space="preserve">11. 9.: státní zámek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</w:t>
      </w:r>
      <w:r w:rsidRPr="00A471BB">
        <w:rPr>
          <w:b/>
          <w:i/>
        </w:rPr>
        <w:t>Dny evropského dědictví</w:t>
      </w:r>
      <w:r w:rsidRPr="00A471BB">
        <w:rPr>
          <w:b/>
        </w:rPr>
        <w:t xml:space="preserve"> – Oživená Černá kuchyně a </w:t>
      </w:r>
      <w:r w:rsidRPr="00A471BB">
        <w:rPr>
          <w:b/>
        </w:rPr>
        <w:lastRenderedPageBreak/>
        <w:t>prohlídky zámku s ukázkou stolování</w:t>
      </w:r>
      <w:r w:rsidRPr="00A471BB">
        <w:t xml:space="preserve">. </w:t>
      </w:r>
      <w:r w:rsidRPr="00A471BB">
        <w:rPr>
          <w:i/>
        </w:rPr>
        <w:t>Bude upřesněno.</w:t>
      </w:r>
    </w:p>
    <w:bookmarkEnd w:id="29"/>
    <w:p w:rsidR="00611F51" w:rsidRPr="00A471BB" w:rsidRDefault="00611F51" w:rsidP="00611F51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330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331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332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E7394E" w:rsidRPr="00E7394E" w:rsidRDefault="00E7394E" w:rsidP="00250BAB">
      <w:pPr>
        <w:pStyle w:val="akcetext"/>
        <w:rPr>
          <w:sz w:val="28"/>
        </w:rPr>
      </w:pPr>
      <w:bookmarkStart w:id="30" w:name="_Hlk69732313"/>
      <w:r w:rsidRPr="00690945">
        <w:t>11.</w:t>
      </w:r>
      <w:r>
        <w:t xml:space="preserve"> – </w:t>
      </w:r>
      <w:r w:rsidRPr="00690945">
        <w:t>12.9.</w:t>
      </w:r>
      <w:r>
        <w:t xml:space="preserve">: státní hrad </w:t>
      </w:r>
      <w:proofErr w:type="gramStart"/>
      <w:r w:rsidRPr="00690945">
        <w:rPr>
          <w:b/>
        </w:rPr>
        <w:t>Bezděz - Dny</w:t>
      </w:r>
      <w:proofErr w:type="gramEnd"/>
      <w:r w:rsidRPr="00690945">
        <w:rPr>
          <w:b/>
        </w:rPr>
        <w:t xml:space="preserve"> evropského kulturního dědictví.</w:t>
      </w:r>
      <w:r>
        <w:t xml:space="preserve"> Vystoupí </w:t>
      </w:r>
      <w:r w:rsidRPr="00690945">
        <w:t xml:space="preserve">VSŠ </w:t>
      </w:r>
      <w:proofErr w:type="spellStart"/>
      <w:r w:rsidRPr="00690945">
        <w:t>Askalo</w:t>
      </w:r>
      <w:r>
        <w:t>n</w:t>
      </w:r>
      <w:proofErr w:type="spellEnd"/>
      <w:r>
        <w:t>, k</w:t>
      </w:r>
      <w:r w:rsidRPr="00690945">
        <w:t>ovářská dílna</w:t>
      </w:r>
      <w:r>
        <w:t xml:space="preserve"> na nádvoří</w:t>
      </w:r>
      <w:r w:rsidRPr="00690945">
        <w:t>.</w:t>
      </w:r>
      <w:r>
        <w:t xml:space="preserve"> M</w:t>
      </w:r>
      <w:r w:rsidRPr="00690945">
        <w:t xml:space="preserve">imořádně </w:t>
      </w:r>
      <w:r>
        <w:t>o</w:t>
      </w:r>
      <w:r w:rsidRPr="00690945">
        <w:t>tevřen ochoz v</w:t>
      </w:r>
      <w:r>
        <w:t> </w:t>
      </w:r>
      <w:r w:rsidRPr="00690945">
        <w:t>kapli</w:t>
      </w:r>
      <w:r>
        <w:t>, v</w:t>
      </w:r>
      <w:r w:rsidRPr="00690945">
        <w:t>ystaven</w:t>
      </w:r>
      <w:r>
        <w:t xml:space="preserve">y </w:t>
      </w:r>
      <w:r w:rsidRPr="00690945">
        <w:t>dřevořezby z Křížové cesty.</w:t>
      </w:r>
    </w:p>
    <w:p w:rsidR="00E7394E" w:rsidRPr="00E7394E" w:rsidRDefault="00E7394E" w:rsidP="00E7394E">
      <w:pPr>
        <w:pStyle w:val="akcetext"/>
        <w:numPr>
          <w:ilvl w:val="0"/>
          <w:numId w:val="0"/>
        </w:numPr>
        <w:ind w:left="360"/>
      </w:pPr>
      <w:r w:rsidRPr="00A471BB">
        <w:t>(</w:t>
      </w:r>
      <w:hyperlink r:id="rId333" w:history="1">
        <w:r w:rsidRPr="00A471BB">
          <w:rPr>
            <w:rStyle w:val="Hypertextovodkaz"/>
            <w:sz w:val="22"/>
          </w:rPr>
          <w:t>www.hrad-bezdez.</w:t>
        </w:r>
      </w:hyperlink>
      <w:hyperlink r:id="rId334" w:history="1">
        <w:r w:rsidRPr="00A471BB">
          <w:rPr>
            <w:rStyle w:val="Hypertextovodkaz"/>
            <w:sz w:val="22"/>
          </w:rPr>
          <w:t>cz</w:t>
        </w:r>
      </w:hyperlink>
      <w:r w:rsidRPr="00A471BB">
        <w:t xml:space="preserve">; </w:t>
      </w:r>
      <w:hyperlink r:id="rId335" w:history="1">
        <w:r w:rsidRPr="00A471BB">
          <w:rPr>
            <w:rStyle w:val="Hypertextovodkaz"/>
            <w:sz w:val="22"/>
          </w:rPr>
          <w:t>www.facebook.com/HradBezdez</w:t>
        </w:r>
      </w:hyperlink>
      <w:r w:rsidRPr="00A471BB">
        <w:t xml:space="preserve">; </w:t>
      </w:r>
      <w:hyperlink r:id="rId336" w:history="1">
        <w:r w:rsidRPr="00A471BB">
          <w:rPr>
            <w:rStyle w:val="Hypertextovodkaz"/>
            <w:sz w:val="22"/>
          </w:rPr>
          <w:t>www.instagram.com/hradbezdez</w:t>
        </w:r>
      </w:hyperlink>
      <w:r w:rsidRPr="00A471BB">
        <w:t>)</w:t>
      </w:r>
    </w:p>
    <w:p w:rsidR="008C0F67" w:rsidRPr="00A471BB" w:rsidRDefault="008C0F67" w:rsidP="00250BAB">
      <w:pPr>
        <w:pStyle w:val="akcetext"/>
        <w:rPr>
          <w:rStyle w:val="Hypertextovodkaz"/>
          <w:color w:val="auto"/>
          <w:sz w:val="28"/>
          <w:u w:val="none"/>
        </w:rPr>
      </w:pPr>
      <w:r w:rsidRPr="00A471BB">
        <w:t xml:space="preserve">11. – 12. 9.: státní hrad </w:t>
      </w:r>
      <w:proofErr w:type="spellStart"/>
      <w:r w:rsidRPr="00A471BB">
        <w:rPr>
          <w:b/>
        </w:rPr>
        <w:t>Grabštejn</w:t>
      </w:r>
      <w:proofErr w:type="spellEnd"/>
      <w:r w:rsidRPr="00A471BB">
        <w:rPr>
          <w:b/>
        </w:rPr>
        <w:t xml:space="preserve"> – Prohlídky veterinárního muzea.</w:t>
      </w:r>
      <w:r w:rsidRPr="00A471BB">
        <w:t xml:space="preserve"> Prohlídky vycházejí vždy v 11 a ve 14 hodin.</w:t>
      </w:r>
    </w:p>
    <w:bookmarkEnd w:id="30"/>
    <w:p w:rsidR="00013FF3" w:rsidRPr="00A471BB" w:rsidRDefault="003716F0" w:rsidP="00013FF3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337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338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339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color w:val="auto"/>
          <w:sz w:val="22"/>
        </w:rPr>
        <w:t>)</w:t>
      </w:r>
    </w:p>
    <w:p w:rsidR="000B5758" w:rsidRPr="00A471BB" w:rsidRDefault="000B5758" w:rsidP="00250BAB">
      <w:pPr>
        <w:pStyle w:val="akcetext"/>
        <w:rPr>
          <w:rStyle w:val="Hypertextovodkaz"/>
          <w:color w:val="auto"/>
          <w:sz w:val="28"/>
          <w:u w:val="none"/>
        </w:rPr>
      </w:pPr>
      <w:bookmarkStart w:id="31" w:name="_Hlk69732324"/>
      <w:r w:rsidRPr="00A471BB">
        <w:t xml:space="preserve">18. 9.: státní hrad </w:t>
      </w:r>
      <w:proofErr w:type="spellStart"/>
      <w:r w:rsidRPr="00A471BB">
        <w:rPr>
          <w:b/>
        </w:rPr>
        <w:t>Grabštejn</w:t>
      </w:r>
      <w:proofErr w:type="spellEnd"/>
      <w:r w:rsidRPr="00A471BB">
        <w:rPr>
          <w:b/>
        </w:rPr>
        <w:t xml:space="preserve"> – Den evropského dědictví.</w:t>
      </w:r>
      <w:r w:rsidRPr="00A471BB">
        <w:t xml:space="preserve"> Prohlídky historického parku (vojenský prostor), prohlídky hradu s kastelánkou a prohlídky pro děti.</w:t>
      </w:r>
    </w:p>
    <w:bookmarkEnd w:id="31"/>
    <w:p w:rsidR="003716F0" w:rsidRPr="00A471BB" w:rsidRDefault="003716F0" w:rsidP="003716F0">
      <w:pPr>
        <w:pStyle w:val="akcetext"/>
        <w:numPr>
          <w:ilvl w:val="0"/>
          <w:numId w:val="0"/>
        </w:numPr>
        <w:jc w:val="center"/>
        <w:rPr>
          <w:rStyle w:val="Hypertextovodkaz"/>
          <w:color w:val="auto"/>
          <w:sz w:val="22"/>
        </w:rPr>
      </w:pPr>
      <w:r w:rsidRPr="00A471BB">
        <w:t>(</w:t>
      </w:r>
      <w:hyperlink r:id="rId340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341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342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color w:val="auto"/>
          <w:sz w:val="22"/>
        </w:rPr>
        <w:t>)</w:t>
      </w:r>
    </w:p>
    <w:p w:rsidR="00013FF3" w:rsidRPr="00A471BB" w:rsidRDefault="00013FF3" w:rsidP="00013FF3">
      <w:pPr>
        <w:pStyle w:val="akcetext"/>
      </w:pPr>
      <w:bookmarkStart w:id="32" w:name="_Hlk69732051"/>
      <w:r w:rsidRPr="00A471BB">
        <w:t xml:space="preserve">18. – 19. 9.: státní hrad </w:t>
      </w:r>
      <w:r w:rsidRPr="00A471BB">
        <w:rPr>
          <w:b/>
        </w:rPr>
        <w:t>Bezděz – Jedna země, jeden král.</w:t>
      </w:r>
      <w:r w:rsidRPr="00A471BB">
        <w:t xml:space="preserve"> Šermířský víkend pro děti, kovářská dílna na nádvoří. Vystoupí skupina Pancharti.</w:t>
      </w:r>
    </w:p>
    <w:bookmarkEnd w:id="32"/>
    <w:p w:rsidR="00013FF3" w:rsidRPr="00A471BB" w:rsidRDefault="00013FF3" w:rsidP="00E7394E">
      <w:pPr>
        <w:pStyle w:val="akcetext"/>
        <w:numPr>
          <w:ilvl w:val="0"/>
          <w:numId w:val="0"/>
        </w:numPr>
        <w:ind w:left="360"/>
        <w:jc w:val="left"/>
      </w:pPr>
      <w:r w:rsidRPr="00A471BB">
        <w:t>(</w:t>
      </w:r>
      <w:hyperlink r:id="rId343" w:history="1">
        <w:r w:rsidRPr="00A471BB">
          <w:rPr>
            <w:rStyle w:val="Hypertextovodkaz"/>
            <w:sz w:val="22"/>
          </w:rPr>
          <w:t>www.hrad-bezdez.</w:t>
        </w:r>
      </w:hyperlink>
      <w:hyperlink r:id="rId344" w:history="1">
        <w:r w:rsidRPr="00A471BB">
          <w:rPr>
            <w:rStyle w:val="Hypertextovodkaz"/>
            <w:sz w:val="22"/>
          </w:rPr>
          <w:t>cz</w:t>
        </w:r>
      </w:hyperlink>
      <w:r w:rsidRPr="00A471BB">
        <w:t xml:space="preserve">; </w:t>
      </w:r>
      <w:hyperlink r:id="rId345" w:history="1">
        <w:r w:rsidRPr="00A471BB">
          <w:rPr>
            <w:rStyle w:val="Hypertextovodkaz"/>
            <w:sz w:val="22"/>
          </w:rPr>
          <w:t>www.facebook.com/HradBezdez</w:t>
        </w:r>
      </w:hyperlink>
      <w:r w:rsidRPr="00A471BB">
        <w:t xml:space="preserve">; </w:t>
      </w:r>
      <w:hyperlink r:id="rId346" w:history="1">
        <w:r w:rsidRPr="00A471BB">
          <w:rPr>
            <w:rStyle w:val="Hypertextovodkaz"/>
            <w:sz w:val="22"/>
          </w:rPr>
          <w:t>www.instagram.com/hradbezdez</w:t>
        </w:r>
      </w:hyperlink>
      <w:r w:rsidRPr="00A471BB">
        <w:t>)</w:t>
      </w:r>
    </w:p>
    <w:p w:rsidR="009B5CCF" w:rsidRPr="00A471BB" w:rsidRDefault="009B5CCF" w:rsidP="00611F51">
      <w:pPr>
        <w:pStyle w:val="akcetext"/>
      </w:pPr>
      <w:bookmarkStart w:id="33" w:name="_Hlk69734716"/>
      <w:r w:rsidRPr="00A471BB">
        <w:t xml:space="preserve">25. 9.: státní hrad a zámek </w:t>
      </w:r>
      <w:proofErr w:type="gramStart"/>
      <w:r w:rsidRPr="00A471BB">
        <w:rPr>
          <w:b/>
        </w:rPr>
        <w:t xml:space="preserve">Frýdlant - </w:t>
      </w:r>
      <w:r w:rsidRPr="00A471BB">
        <w:rPr>
          <w:b/>
          <w:lang w:bidi="ar-SA"/>
        </w:rPr>
        <w:t>Koncert</w:t>
      </w:r>
      <w:proofErr w:type="gramEnd"/>
      <w:r w:rsidRPr="00A471BB">
        <w:rPr>
          <w:b/>
          <w:lang w:bidi="ar-SA"/>
        </w:rPr>
        <w:t xml:space="preserve"> k 220 výročí zpřístupnění Frýdlantu veřejnosti.</w:t>
      </w:r>
      <w:r w:rsidRPr="00A471BB">
        <w:rPr>
          <w:lang w:bidi="ar-SA"/>
        </w:rPr>
        <w:t xml:space="preserve"> Účinkující: Václav Hudeček – housle, Lukáš </w:t>
      </w:r>
      <w:proofErr w:type="spellStart"/>
      <w:r w:rsidRPr="00A471BB">
        <w:rPr>
          <w:lang w:bidi="ar-SA"/>
        </w:rPr>
        <w:t>Klánský</w:t>
      </w:r>
      <w:proofErr w:type="spellEnd"/>
      <w:r w:rsidRPr="00A471BB">
        <w:rPr>
          <w:lang w:bidi="ar-SA"/>
        </w:rPr>
        <w:t xml:space="preserve"> – klavír. Vstupné: jednotné 150 Kč.</w:t>
      </w:r>
    </w:p>
    <w:p w:rsidR="009B5CCF" w:rsidRPr="00A471BB" w:rsidRDefault="009B5CCF" w:rsidP="009B5CCF">
      <w:pPr>
        <w:pStyle w:val="akcetext"/>
        <w:numPr>
          <w:ilvl w:val="0"/>
          <w:numId w:val="0"/>
        </w:numPr>
        <w:rPr>
          <w:sz w:val="20"/>
        </w:rPr>
      </w:pPr>
      <w:bookmarkStart w:id="34" w:name="_Hlk73346356"/>
      <w:r w:rsidRPr="00A471BB">
        <w:rPr>
          <w:sz w:val="20"/>
        </w:rPr>
        <w:t>(</w:t>
      </w:r>
      <w:hyperlink r:id="rId347" w:history="1">
        <w:r w:rsidRPr="00A471BB">
          <w:rPr>
            <w:rStyle w:val="Hypertextovodkaz"/>
            <w:sz w:val="20"/>
          </w:rPr>
          <w:t>www.zamek-frydlant.cz</w:t>
        </w:r>
      </w:hyperlink>
      <w:r w:rsidRPr="00A471BB">
        <w:rPr>
          <w:sz w:val="20"/>
        </w:rPr>
        <w:t xml:space="preserve">; </w:t>
      </w:r>
      <w:hyperlink r:id="rId348" w:history="1">
        <w:r w:rsidRPr="00A471BB">
          <w:rPr>
            <w:rStyle w:val="Hypertextovodkaz"/>
            <w:sz w:val="20"/>
          </w:rPr>
          <w:t>www.facebook.com/hrad.zamek.Frydlant</w:t>
        </w:r>
      </w:hyperlink>
      <w:r w:rsidRPr="00A471BB">
        <w:rPr>
          <w:sz w:val="20"/>
        </w:rPr>
        <w:t xml:space="preserve">; </w:t>
      </w:r>
      <w:hyperlink r:id="rId349" w:history="1">
        <w:r w:rsidRPr="00A471BB">
          <w:rPr>
            <w:rStyle w:val="Hypertextovodkaz"/>
            <w:sz w:val="20"/>
          </w:rPr>
          <w:t>www.instagram.com/hrad_zamek_frydlant</w:t>
        </w:r>
      </w:hyperlink>
      <w:r w:rsidRPr="00A471BB">
        <w:rPr>
          <w:sz w:val="20"/>
        </w:rPr>
        <w:t>)</w:t>
      </w:r>
      <w:bookmarkEnd w:id="34"/>
    </w:p>
    <w:p w:rsidR="00611F51" w:rsidRPr="00A471BB" w:rsidRDefault="00611F51" w:rsidP="00611F51">
      <w:pPr>
        <w:pStyle w:val="akcetext"/>
      </w:pPr>
      <w:r w:rsidRPr="00A471BB">
        <w:t xml:space="preserve">25. – 26. 9.: státní zámek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Zpřístupnění </w:t>
      </w:r>
      <w:proofErr w:type="spellStart"/>
      <w:r w:rsidRPr="00A471BB">
        <w:rPr>
          <w:b/>
        </w:rPr>
        <w:t>Bredovského</w:t>
      </w:r>
      <w:proofErr w:type="spellEnd"/>
      <w:r w:rsidRPr="00A471BB">
        <w:rPr>
          <w:b/>
        </w:rPr>
        <w:t xml:space="preserve"> letohrádku se zahradou.</w:t>
      </w:r>
      <w:r w:rsidRPr="00A471BB">
        <w:t xml:space="preserve"> Zpřístupnění panelové výstavy „</w:t>
      </w:r>
      <w:proofErr w:type="spellStart"/>
      <w:r w:rsidRPr="00A471BB">
        <w:t>Lemberk</w:t>
      </w:r>
      <w:proofErr w:type="spellEnd"/>
      <w:r w:rsidRPr="00A471BB">
        <w:t xml:space="preserve"> v proměnách času“. </w:t>
      </w:r>
      <w:r w:rsidRPr="00A471BB">
        <w:br/>
        <w:t>Výstava i zahrada bude otevřena po celý den od 10.00 do 16.00 hodin.</w:t>
      </w:r>
    </w:p>
    <w:bookmarkEnd w:id="33"/>
    <w:p w:rsidR="00611F51" w:rsidRPr="00A471BB" w:rsidRDefault="00611F51" w:rsidP="00611F51">
      <w:pPr>
        <w:pStyle w:val="akcetext"/>
        <w:numPr>
          <w:ilvl w:val="0"/>
          <w:numId w:val="0"/>
        </w:numPr>
        <w:ind w:left="360"/>
        <w:jc w:val="center"/>
        <w:rPr>
          <w:sz w:val="20"/>
        </w:rPr>
      </w:pPr>
      <w:r w:rsidRPr="00A471BB">
        <w:rPr>
          <w:sz w:val="20"/>
        </w:rPr>
        <w:t>(</w:t>
      </w:r>
      <w:hyperlink r:id="rId350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351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352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2142A4" w:rsidRPr="00A471BB" w:rsidRDefault="002142A4" w:rsidP="002142A4">
      <w:pPr>
        <w:pStyle w:val="akcetext"/>
      </w:pPr>
      <w:bookmarkStart w:id="35" w:name="_Hlk69734724"/>
      <w:r w:rsidRPr="00A471BB">
        <w:t xml:space="preserve">25. – 26. 9.: státní </w:t>
      </w:r>
      <w:r w:rsidRPr="00A471BB">
        <w:rPr>
          <w:b/>
        </w:rPr>
        <w:t xml:space="preserve">zámek </w:t>
      </w:r>
      <w:proofErr w:type="spellStart"/>
      <w:proofErr w:type="gram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- Zpřístupnění</w:t>
      </w:r>
      <w:proofErr w:type="gramEnd"/>
      <w:r w:rsidRPr="00A471BB">
        <w:rPr>
          <w:b/>
        </w:rPr>
        <w:t xml:space="preserve"> středověké věže.</w:t>
      </w:r>
      <w:r w:rsidRPr="00A471BB">
        <w:t xml:space="preserve"> Zpřístupnění středověké věže s vyhlídkou po okolí zámku. Věž bude otevřena po celý den od 9 do 16:30 hodin. </w:t>
      </w:r>
    </w:p>
    <w:bookmarkEnd w:id="35"/>
    <w:p w:rsidR="002142A4" w:rsidRPr="00A471BB" w:rsidRDefault="002142A4" w:rsidP="002142A4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353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354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355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C42696" w:rsidRPr="00A471BB" w:rsidRDefault="00C42696" w:rsidP="00C42696">
      <w:pPr>
        <w:pStyle w:val="akcetext"/>
        <w:rPr>
          <w:sz w:val="20"/>
        </w:rPr>
      </w:pPr>
      <w:bookmarkStart w:id="36" w:name="_Hlk71549284"/>
      <w:r w:rsidRPr="00A471BB">
        <w:t xml:space="preserve">30. 9.: </w:t>
      </w:r>
      <w:r w:rsidRPr="00A471BB">
        <w:rPr>
          <w:b/>
        </w:rPr>
        <w:t xml:space="preserve">Krajská vědecká knihovna v Liberci – Přednáška „Hrad </w:t>
      </w:r>
      <w:proofErr w:type="spellStart"/>
      <w:r w:rsidRPr="00A471BB">
        <w:rPr>
          <w:b/>
        </w:rPr>
        <w:t>Grabštejn</w:t>
      </w:r>
      <w:proofErr w:type="spellEnd"/>
      <w:r w:rsidRPr="00A471BB">
        <w:rPr>
          <w:b/>
        </w:rPr>
        <w:t xml:space="preserve"> pod taktovkou nové kastelánky“.</w:t>
      </w:r>
      <w:r w:rsidRPr="00A471BB">
        <w:t xml:space="preserve"> </w:t>
      </w:r>
      <w:r w:rsidR="0059415E" w:rsidRPr="00A471BB">
        <w:t xml:space="preserve">Jak vypadala návštěvnická sezona 2021, průběh obnovy nádvoří, plány </w:t>
      </w:r>
      <w:r w:rsidR="00ED48BB" w:rsidRPr="00A471BB">
        <w:t xml:space="preserve">správy hradu </w:t>
      </w:r>
      <w:r w:rsidR="0059415E" w:rsidRPr="00A471BB">
        <w:t>na rok 2022 – (nejen) o tom bude p</w:t>
      </w:r>
      <w:r w:rsidRPr="00A471BB">
        <w:t>řednáš</w:t>
      </w:r>
      <w:r w:rsidR="0059415E" w:rsidRPr="00A471BB">
        <w:t xml:space="preserve">et </w:t>
      </w:r>
      <w:r w:rsidRPr="00A471BB">
        <w:t xml:space="preserve">kastelánka hradu </w:t>
      </w:r>
      <w:proofErr w:type="spellStart"/>
      <w:r w:rsidRPr="00A471BB">
        <w:t>Grabštejn</w:t>
      </w:r>
      <w:proofErr w:type="spellEnd"/>
      <w:r w:rsidRPr="00A471BB">
        <w:t xml:space="preserve"> Mgr. Věra </w:t>
      </w:r>
      <w:proofErr w:type="spellStart"/>
      <w:r w:rsidRPr="00A471BB">
        <w:t>Ozogánová</w:t>
      </w:r>
      <w:proofErr w:type="spellEnd"/>
      <w:r w:rsidRPr="00A471BB">
        <w:t>.</w:t>
      </w:r>
    </w:p>
    <w:bookmarkEnd w:id="36"/>
    <w:p w:rsidR="00C42696" w:rsidRPr="00A471BB" w:rsidRDefault="00C42696" w:rsidP="00C42696">
      <w:pPr>
        <w:pStyle w:val="akcetext"/>
        <w:numPr>
          <w:ilvl w:val="0"/>
          <w:numId w:val="0"/>
        </w:numPr>
        <w:ind w:left="360"/>
        <w:rPr>
          <w:sz w:val="22"/>
          <w:u w:val="single"/>
        </w:rPr>
      </w:pPr>
      <w:r w:rsidRPr="00A471BB">
        <w:t>(</w:t>
      </w:r>
      <w:hyperlink r:id="rId356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357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358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color w:val="auto"/>
          <w:sz w:val="22"/>
        </w:rPr>
        <w:t>)</w:t>
      </w:r>
    </w:p>
    <w:p w:rsidR="00D45069" w:rsidRPr="00A471BB" w:rsidRDefault="00D45069" w:rsidP="00D45069">
      <w:pPr>
        <w:pStyle w:val="akcetext"/>
      </w:pPr>
      <w:r w:rsidRPr="00A471BB">
        <w:t>do 31. 10.: státní zámek</w:t>
      </w:r>
      <w:r w:rsidRPr="00A471BB">
        <w:rPr>
          <w:b/>
        </w:rPr>
        <w:t xml:space="preserve">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</w:t>
      </w:r>
      <w:r w:rsidRPr="00A471BB">
        <w:rPr>
          <w:b/>
          <w:i/>
        </w:rPr>
        <w:t xml:space="preserve">Výstava </w:t>
      </w:r>
      <w:r w:rsidRPr="00A471BB">
        <w:rPr>
          <w:b/>
        </w:rPr>
        <w:t>– Zdislava jako historická osobnost.</w:t>
      </w:r>
      <w:r w:rsidRPr="00A471BB">
        <w:t xml:space="preserve"> Panelová výstava věnovaná životu a skutkům Zdislavy z </w:t>
      </w:r>
      <w:proofErr w:type="spellStart"/>
      <w:r w:rsidRPr="00A471BB">
        <w:t>Lemberka</w:t>
      </w:r>
      <w:proofErr w:type="spellEnd"/>
      <w:r w:rsidRPr="00A471BB">
        <w:t>.</w:t>
      </w:r>
    </w:p>
    <w:p w:rsidR="00D45069" w:rsidRPr="00A471BB" w:rsidRDefault="00D45069" w:rsidP="00D45069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lastRenderedPageBreak/>
        <w:t>(</w:t>
      </w:r>
      <w:hyperlink r:id="rId359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360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361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E90186" w:rsidRPr="00A471BB" w:rsidRDefault="00E90186" w:rsidP="00CE6A29">
      <w:pPr>
        <w:jc w:val="both"/>
        <w:rPr>
          <w:rFonts w:ascii="Times New Roman" w:hAnsi="Times New Roman" w:cs="Times New Roman"/>
          <w:b/>
          <w:sz w:val="28"/>
        </w:rPr>
      </w:pPr>
    </w:p>
    <w:p w:rsidR="00CE6A29" w:rsidRPr="00A471BB" w:rsidRDefault="00CE6A29" w:rsidP="005F132B">
      <w:pPr>
        <w:pStyle w:val="msce"/>
      </w:pPr>
      <w:r w:rsidRPr="00A471BB">
        <w:t>Září – Pardubický kraj</w:t>
      </w:r>
    </w:p>
    <w:p w:rsidR="00D0259A" w:rsidRDefault="00D0259A" w:rsidP="00D0259A">
      <w:pPr>
        <w:pStyle w:val="akcetext"/>
      </w:pPr>
      <w:bookmarkStart w:id="37" w:name="_Hlk69735844"/>
      <w:r>
        <w:t xml:space="preserve">do </w:t>
      </w:r>
      <w:r w:rsidRPr="00E70646">
        <w:t>5. 9.</w:t>
      </w:r>
      <w:r>
        <w:t xml:space="preserve">: státní zámek </w:t>
      </w:r>
      <w:r w:rsidRPr="00C25226">
        <w:rPr>
          <w:b/>
        </w:rPr>
        <w:t xml:space="preserve">Litomyšl – </w:t>
      </w:r>
      <w:proofErr w:type="spellStart"/>
      <w:r w:rsidRPr="00C25226">
        <w:rPr>
          <w:b/>
        </w:rPr>
        <w:t>Pačinkův</w:t>
      </w:r>
      <w:proofErr w:type="spellEnd"/>
      <w:r w:rsidRPr="00C25226">
        <w:rPr>
          <w:b/>
        </w:rPr>
        <w:t xml:space="preserve"> Aplaus</w:t>
      </w:r>
      <w:r>
        <w:t>. V</w:t>
      </w:r>
      <w:r w:rsidRPr="00E70646">
        <w:t xml:space="preserve">ýstava sklářských děl renomovaného skláře z Českolipska Jiřího </w:t>
      </w:r>
      <w:proofErr w:type="spellStart"/>
      <w:r w:rsidRPr="00E70646">
        <w:t>Pačinka</w:t>
      </w:r>
      <w:proofErr w:type="spellEnd"/>
      <w:r w:rsidRPr="00E70646">
        <w:t xml:space="preserve"> ve francouzské zahradě zámku Litomyšl a v exteriéru hotelu Aplaus</w:t>
      </w:r>
      <w:r>
        <w:t>.</w:t>
      </w:r>
    </w:p>
    <w:p w:rsidR="00D0259A" w:rsidRPr="00D0259A" w:rsidRDefault="00D0259A" w:rsidP="00D0259A">
      <w:pPr>
        <w:pStyle w:val="akcetext"/>
        <w:numPr>
          <w:ilvl w:val="0"/>
          <w:numId w:val="0"/>
        </w:numPr>
        <w:ind w:left="360"/>
        <w:rPr>
          <w:b/>
          <w:color w:val="C00000"/>
        </w:rPr>
      </w:pPr>
      <w:r w:rsidRPr="00A471BB">
        <w:rPr>
          <w:sz w:val="18"/>
        </w:rPr>
        <w:t>(</w:t>
      </w:r>
      <w:hyperlink r:id="rId362" w:history="1">
        <w:r w:rsidRPr="00A471BB">
          <w:rPr>
            <w:rStyle w:val="Hypertextovodkaz"/>
            <w:sz w:val="22"/>
          </w:rPr>
          <w:t>www.zamek-litomysl.cz</w:t>
        </w:r>
      </w:hyperlink>
      <w:r w:rsidRPr="00A471BB">
        <w:rPr>
          <w:sz w:val="22"/>
        </w:rPr>
        <w:t xml:space="preserve">; </w:t>
      </w:r>
      <w:hyperlink r:id="rId363" w:history="1">
        <w:r w:rsidRPr="00A471BB">
          <w:rPr>
            <w:rStyle w:val="Hypertextovodkaz"/>
            <w:sz w:val="22"/>
          </w:rPr>
          <w:t>www.facebook.com/szlitomysl</w:t>
        </w:r>
      </w:hyperlink>
      <w:r w:rsidRPr="00A471BB">
        <w:rPr>
          <w:sz w:val="22"/>
        </w:rPr>
        <w:t xml:space="preserve">; </w:t>
      </w:r>
      <w:hyperlink r:id="rId364" w:history="1">
        <w:r w:rsidRPr="00A471BB">
          <w:rPr>
            <w:rStyle w:val="Hypertextovodkaz"/>
            <w:sz w:val="22"/>
          </w:rPr>
          <w:t>www.instagram.com/zamek.litomysl</w:t>
        </w:r>
      </w:hyperlink>
      <w:r w:rsidRPr="00A471BB">
        <w:rPr>
          <w:sz w:val="22"/>
        </w:rPr>
        <w:t>)</w:t>
      </w:r>
    </w:p>
    <w:p w:rsidR="00D0259A" w:rsidRPr="00D0259A" w:rsidRDefault="00D0259A" w:rsidP="004D0A10">
      <w:pPr>
        <w:pStyle w:val="akcetext"/>
      </w:pPr>
      <w:r w:rsidRPr="00E70646">
        <w:t>11.</w:t>
      </w:r>
      <w:r>
        <w:t xml:space="preserve"> – 12.</w:t>
      </w:r>
      <w:r w:rsidRPr="00E70646">
        <w:t xml:space="preserve"> 9.</w:t>
      </w:r>
      <w:r>
        <w:t xml:space="preserve">: státní zámek </w:t>
      </w:r>
      <w:r w:rsidRPr="0017385B">
        <w:rPr>
          <w:b/>
        </w:rPr>
        <w:t>Litomyšl</w:t>
      </w:r>
      <w:r>
        <w:t xml:space="preserve"> </w:t>
      </w:r>
      <w:r w:rsidRPr="00C25226">
        <w:rPr>
          <w:b/>
        </w:rPr>
        <w:t>– Architektonické prohlídky – za nejstarší historií zámku Litomyšl</w:t>
      </w:r>
      <w:r>
        <w:rPr>
          <w:b/>
        </w:rPr>
        <w:t xml:space="preserve">. </w:t>
      </w:r>
      <w:r w:rsidRPr="00C25226">
        <w:rPr>
          <w:i/>
        </w:rPr>
        <w:t>Podrobnosti budou doplněny.</w:t>
      </w:r>
      <w:r>
        <w:t xml:space="preserve"> </w:t>
      </w:r>
      <w:r>
        <w:rPr>
          <w:b/>
        </w:rPr>
        <w:t xml:space="preserve"> </w:t>
      </w:r>
    </w:p>
    <w:p w:rsidR="00D0259A" w:rsidRPr="00D0259A" w:rsidRDefault="00D0259A" w:rsidP="00D0259A">
      <w:pPr>
        <w:pStyle w:val="akcetext"/>
        <w:numPr>
          <w:ilvl w:val="0"/>
          <w:numId w:val="0"/>
        </w:numPr>
        <w:ind w:left="360"/>
        <w:rPr>
          <w:b/>
          <w:color w:val="C00000"/>
        </w:rPr>
      </w:pPr>
      <w:r w:rsidRPr="00A471BB">
        <w:rPr>
          <w:sz w:val="18"/>
        </w:rPr>
        <w:t>(</w:t>
      </w:r>
      <w:hyperlink r:id="rId365" w:history="1">
        <w:r w:rsidRPr="00A471BB">
          <w:rPr>
            <w:rStyle w:val="Hypertextovodkaz"/>
            <w:sz w:val="22"/>
          </w:rPr>
          <w:t>www.zamek-litomysl.cz</w:t>
        </w:r>
      </w:hyperlink>
      <w:r w:rsidRPr="00A471BB">
        <w:rPr>
          <w:sz w:val="22"/>
        </w:rPr>
        <w:t xml:space="preserve">; </w:t>
      </w:r>
      <w:hyperlink r:id="rId366" w:history="1">
        <w:r w:rsidRPr="00A471BB">
          <w:rPr>
            <w:rStyle w:val="Hypertextovodkaz"/>
            <w:sz w:val="22"/>
          </w:rPr>
          <w:t>www.facebook.com/szlitomysl</w:t>
        </w:r>
      </w:hyperlink>
      <w:r w:rsidRPr="00A471BB">
        <w:rPr>
          <w:sz w:val="22"/>
        </w:rPr>
        <w:t xml:space="preserve">; </w:t>
      </w:r>
      <w:hyperlink r:id="rId367" w:history="1">
        <w:r w:rsidRPr="00A471BB">
          <w:rPr>
            <w:rStyle w:val="Hypertextovodkaz"/>
            <w:sz w:val="22"/>
          </w:rPr>
          <w:t>www.instagram.com/zamek.litomysl</w:t>
        </w:r>
      </w:hyperlink>
      <w:r w:rsidRPr="00A471BB">
        <w:rPr>
          <w:sz w:val="22"/>
        </w:rPr>
        <w:t>)</w:t>
      </w:r>
    </w:p>
    <w:p w:rsidR="00662323" w:rsidRPr="00A471BB" w:rsidRDefault="00662323" w:rsidP="004D0A10">
      <w:pPr>
        <w:pStyle w:val="akcetext"/>
      </w:pPr>
      <w:r w:rsidRPr="00A471BB">
        <w:t xml:space="preserve">12. 9.: státní zámek </w:t>
      </w:r>
      <w:r w:rsidRPr="00A471BB">
        <w:rPr>
          <w:b/>
        </w:rPr>
        <w:t>Slatiňany – Dny evropského dědictví.</w:t>
      </w:r>
      <w:r w:rsidRPr="00A471BB">
        <w:t xml:space="preserve"> Kastelánské prohlídky zámkem pro „vytrvalce“. Délka prohlídky 120 minut.</w:t>
      </w:r>
    </w:p>
    <w:p w:rsidR="00662323" w:rsidRPr="00A471BB" w:rsidRDefault="00662323" w:rsidP="00662323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A471BB">
        <w:rPr>
          <w:sz w:val="20"/>
        </w:rPr>
        <w:t>(</w:t>
      </w:r>
      <w:hyperlink r:id="rId368" w:history="1">
        <w:r w:rsidRPr="00A471BB">
          <w:rPr>
            <w:rStyle w:val="Hypertextovodkaz"/>
            <w:sz w:val="20"/>
          </w:rPr>
          <w:t>www.zamek-slatinany.cz</w:t>
        </w:r>
      </w:hyperlink>
      <w:r w:rsidRPr="00A471BB">
        <w:rPr>
          <w:sz w:val="20"/>
        </w:rPr>
        <w:t xml:space="preserve">; </w:t>
      </w:r>
      <w:hyperlink r:id="rId369" w:history="1">
        <w:r w:rsidRPr="00A471BB">
          <w:rPr>
            <w:rStyle w:val="Hypertextovodkaz"/>
            <w:sz w:val="20"/>
          </w:rPr>
          <w:t>www.facebook.com/zamek.slatinany</w:t>
        </w:r>
      </w:hyperlink>
      <w:r w:rsidRPr="00A471BB">
        <w:rPr>
          <w:sz w:val="20"/>
        </w:rPr>
        <w:t xml:space="preserve">; </w:t>
      </w:r>
      <w:hyperlink r:id="rId370" w:history="1">
        <w:r w:rsidRPr="00A471BB">
          <w:rPr>
            <w:rStyle w:val="Hypertextovodkaz"/>
            <w:sz w:val="20"/>
          </w:rPr>
          <w:t>www.instagram.com/zamekslatinany</w:t>
        </w:r>
      </w:hyperlink>
      <w:r w:rsidRPr="00A471BB">
        <w:rPr>
          <w:sz w:val="20"/>
        </w:rPr>
        <w:t>)</w:t>
      </w:r>
    </w:p>
    <w:p w:rsidR="004D0A10" w:rsidRPr="00A471BB" w:rsidRDefault="004D0A10" w:rsidP="004D0A10">
      <w:pPr>
        <w:pStyle w:val="akcetext"/>
      </w:pPr>
      <w:r w:rsidRPr="00A471BB">
        <w:t xml:space="preserve">18. 9.: státní hrad </w:t>
      </w:r>
      <w:r w:rsidRPr="00A471BB">
        <w:rPr>
          <w:b/>
        </w:rPr>
        <w:t>Kunětická hora – Kunětické vinobraní.</w:t>
      </w:r>
      <w:r w:rsidRPr="00A471BB">
        <w:t xml:space="preserve"> Celodenní degustace vybraných vín a doprovodný program pro celou rodinu v amfiteátru pod hradem.</w:t>
      </w:r>
    </w:p>
    <w:bookmarkEnd w:id="37"/>
    <w:p w:rsidR="004D0A10" w:rsidRPr="00A471BB" w:rsidRDefault="00E90186" w:rsidP="00662323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371" w:history="1">
        <w:r w:rsidRPr="00A471BB">
          <w:rPr>
            <w:rStyle w:val="Hypertextovodkaz"/>
            <w:sz w:val="20"/>
          </w:rPr>
          <w:t>www.hrad-kunetickahora.cz</w:t>
        </w:r>
      </w:hyperlink>
      <w:r w:rsidRPr="00A471BB">
        <w:t xml:space="preserve">; </w:t>
      </w:r>
      <w:hyperlink r:id="rId372" w:history="1">
        <w:r w:rsidRPr="00A471BB">
          <w:rPr>
            <w:rStyle w:val="Hypertextovodkaz"/>
            <w:sz w:val="20"/>
          </w:rPr>
          <w:t>www.facebook.com/kunetickahora</w:t>
        </w:r>
      </w:hyperlink>
      <w:r w:rsidRPr="00A471BB">
        <w:t xml:space="preserve">; </w:t>
      </w:r>
      <w:hyperlink r:id="rId373" w:history="1">
        <w:r w:rsidRPr="00A471BB">
          <w:rPr>
            <w:rStyle w:val="Hypertextovodkaz"/>
            <w:sz w:val="20"/>
          </w:rPr>
          <w:t>www.instagram.com/kunetickahora</w:t>
        </w:r>
      </w:hyperlink>
      <w:r w:rsidRPr="00A471BB">
        <w:t>)</w:t>
      </w:r>
    </w:p>
    <w:p w:rsidR="00662323" w:rsidRPr="00A471BB" w:rsidRDefault="00662323" w:rsidP="00662323">
      <w:pPr>
        <w:pStyle w:val="akcetext"/>
      </w:pPr>
      <w:bookmarkStart w:id="38" w:name="_Hlk71017000"/>
      <w:r w:rsidRPr="00A471BB">
        <w:t xml:space="preserve">19. 9.: státní zámek </w:t>
      </w:r>
      <w:r w:rsidRPr="00A471BB">
        <w:rPr>
          <w:b/>
        </w:rPr>
        <w:t>Slatiňany – Pokrok nezastavíš!</w:t>
      </w:r>
      <w:r w:rsidRPr="00A471BB">
        <w:t xml:space="preserve"> Speciální prohlídky běžně nepřístupných částí zámku</w:t>
      </w:r>
      <w:bookmarkEnd w:id="38"/>
      <w:r w:rsidRPr="00A471BB">
        <w:t>.</w:t>
      </w:r>
    </w:p>
    <w:p w:rsidR="00662323" w:rsidRPr="00A471BB" w:rsidRDefault="00662323" w:rsidP="00662323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A471BB">
        <w:rPr>
          <w:sz w:val="20"/>
        </w:rPr>
        <w:t>(</w:t>
      </w:r>
      <w:hyperlink r:id="rId374" w:history="1">
        <w:r w:rsidRPr="00A471BB">
          <w:rPr>
            <w:rStyle w:val="Hypertextovodkaz"/>
            <w:sz w:val="20"/>
          </w:rPr>
          <w:t>www.zamek-slatinany.cz</w:t>
        </w:r>
      </w:hyperlink>
      <w:r w:rsidRPr="00A471BB">
        <w:rPr>
          <w:sz w:val="20"/>
        </w:rPr>
        <w:t xml:space="preserve">; </w:t>
      </w:r>
      <w:hyperlink r:id="rId375" w:history="1">
        <w:r w:rsidRPr="00A471BB">
          <w:rPr>
            <w:rStyle w:val="Hypertextovodkaz"/>
            <w:sz w:val="20"/>
          </w:rPr>
          <w:t>www.facebook.com/zamek.slatinany</w:t>
        </w:r>
      </w:hyperlink>
      <w:r w:rsidRPr="00A471BB">
        <w:rPr>
          <w:sz w:val="20"/>
        </w:rPr>
        <w:t xml:space="preserve">; </w:t>
      </w:r>
      <w:hyperlink r:id="rId376" w:history="1">
        <w:r w:rsidRPr="00A471BB">
          <w:rPr>
            <w:rStyle w:val="Hypertextovodkaz"/>
            <w:sz w:val="20"/>
          </w:rPr>
          <w:t>www.instagram.com/zamekslatinany</w:t>
        </w:r>
      </w:hyperlink>
      <w:r w:rsidRPr="00A471BB">
        <w:rPr>
          <w:sz w:val="20"/>
        </w:rPr>
        <w:t>)</w:t>
      </w:r>
    </w:p>
    <w:p w:rsidR="00662323" w:rsidRPr="00A471BB" w:rsidRDefault="00662323" w:rsidP="00662323">
      <w:pPr>
        <w:pStyle w:val="akcetext"/>
        <w:numPr>
          <w:ilvl w:val="0"/>
          <w:numId w:val="0"/>
        </w:numPr>
        <w:ind w:left="360"/>
      </w:pPr>
    </w:p>
    <w:p w:rsidR="00CE6A29" w:rsidRPr="00A471BB" w:rsidRDefault="00CE6A29" w:rsidP="005F132B">
      <w:pPr>
        <w:pStyle w:val="msce"/>
      </w:pPr>
      <w:r w:rsidRPr="00A471BB">
        <w:t>Říjen – Královéhradecký kraj</w:t>
      </w:r>
    </w:p>
    <w:p w:rsidR="00664A89" w:rsidRPr="00A471BB" w:rsidRDefault="001726AD" w:rsidP="00720415">
      <w:pPr>
        <w:pStyle w:val="akcetext"/>
        <w:numPr>
          <w:ilvl w:val="0"/>
          <w:numId w:val="4"/>
        </w:numPr>
        <w:ind w:left="357" w:hanging="357"/>
      </w:pPr>
      <w:r w:rsidRPr="00A471BB">
        <w:t>září–říjen</w:t>
      </w:r>
      <w:r w:rsidR="00664A89" w:rsidRPr="00A471BB">
        <w:t xml:space="preserve">: státní zámek </w:t>
      </w:r>
      <w:r w:rsidR="00664A89" w:rsidRPr="00A471BB">
        <w:rPr>
          <w:b/>
        </w:rPr>
        <w:t>Opočno – Sokolníci Opočno.</w:t>
      </w:r>
      <w:r w:rsidR="00664A89" w:rsidRPr="00A471BB">
        <w:t xml:space="preserve"> Fotografická výstava na arkádovém nádvoří zámku.</w:t>
      </w:r>
    </w:p>
    <w:p w:rsidR="001726AD" w:rsidRPr="00A471BB" w:rsidRDefault="001726AD" w:rsidP="001726AD">
      <w:pPr>
        <w:pStyle w:val="akcetext"/>
        <w:numPr>
          <w:ilvl w:val="0"/>
          <w:numId w:val="0"/>
        </w:numPr>
        <w:ind w:left="134"/>
        <w:jc w:val="center"/>
        <w:rPr>
          <w:sz w:val="22"/>
        </w:rPr>
      </w:pPr>
      <w:r w:rsidRPr="00A471BB">
        <w:rPr>
          <w:sz w:val="22"/>
        </w:rPr>
        <w:t>(</w:t>
      </w:r>
      <w:hyperlink r:id="rId377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378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379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633D9E" w:rsidRPr="00A471BB" w:rsidRDefault="00633D9E" w:rsidP="00720415">
      <w:pPr>
        <w:pStyle w:val="akcetext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A471BB">
        <w:t xml:space="preserve">2. 10.: hospitál </w:t>
      </w:r>
      <w:r w:rsidRPr="00A471BB">
        <w:rPr>
          <w:b/>
        </w:rPr>
        <w:t xml:space="preserve">Kuks – </w:t>
      </w:r>
      <w:proofErr w:type="spellStart"/>
      <w:r w:rsidRPr="00A471BB">
        <w:rPr>
          <w:b/>
        </w:rPr>
        <w:t>Svatohubertské</w:t>
      </w:r>
      <w:proofErr w:type="spellEnd"/>
      <w:r w:rsidRPr="00A471BB">
        <w:rPr>
          <w:b/>
        </w:rPr>
        <w:t xml:space="preserve"> slavnosti. </w:t>
      </w:r>
      <w:r w:rsidRPr="00A471BB">
        <w:t xml:space="preserve">Samotný hospitál Kuks je již přes 300 let spojován s hony a lovem. Jeden z nejvýznamnějších propagátorů české myslivosti byl samotný zakladatel Kuksu František Antonín hrabě Špork, který v 17. století založil dodnes známý řád sv. Huberta. Právě Řád sv. Huberta patří mezi hlavní pořadatele těchto slavností myslivosti. </w:t>
      </w:r>
      <w:r w:rsidRPr="00A471BB">
        <w:rPr>
          <w:lang w:eastAsia="cs-CZ"/>
        </w:rPr>
        <w:t xml:space="preserve">Akci doprovázejí zkoušky a ukázky loveckých psů, hra na lesní roh, slavnostní </w:t>
      </w:r>
      <w:proofErr w:type="spellStart"/>
      <w:r w:rsidRPr="00A471BB">
        <w:rPr>
          <w:lang w:eastAsia="cs-CZ"/>
        </w:rPr>
        <w:t>Svatohubertská</w:t>
      </w:r>
      <w:proofErr w:type="spellEnd"/>
      <w:r w:rsidRPr="00A471BB">
        <w:rPr>
          <w:lang w:eastAsia="cs-CZ"/>
        </w:rPr>
        <w:t xml:space="preserve"> mše v kostele Nejsvětější Trojice, tematická výstava a stánky s mysliveckými potřebami</w:t>
      </w:r>
      <w:r w:rsidRPr="00A471BB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.</w:t>
      </w:r>
    </w:p>
    <w:p w:rsidR="001D2F76" w:rsidRPr="00A471BB" w:rsidRDefault="001D2F76" w:rsidP="001D2F76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380" w:history="1">
        <w:r w:rsidRPr="00A471BB">
          <w:rPr>
            <w:rStyle w:val="Hypertextovodkaz"/>
            <w:sz w:val="22"/>
          </w:rPr>
          <w:t>www.hospital-kuks.cz</w:t>
        </w:r>
      </w:hyperlink>
      <w:r w:rsidRPr="00A471BB">
        <w:t xml:space="preserve">; </w:t>
      </w:r>
      <w:hyperlink r:id="rId381" w:history="1">
        <w:r w:rsidRPr="00A471BB">
          <w:rPr>
            <w:rStyle w:val="Hypertextovodkaz"/>
            <w:sz w:val="22"/>
          </w:rPr>
          <w:t>www.facebook.com/hospitalkuks</w:t>
        </w:r>
      </w:hyperlink>
      <w:r w:rsidRPr="00A471BB">
        <w:t xml:space="preserve">; </w:t>
      </w:r>
      <w:hyperlink r:id="rId382" w:history="1">
        <w:r w:rsidRPr="00A471BB">
          <w:rPr>
            <w:rStyle w:val="Hypertextovodkaz"/>
            <w:sz w:val="22"/>
          </w:rPr>
          <w:t>www.instagram.com/hospitalkuks</w:t>
        </w:r>
      </w:hyperlink>
      <w:r w:rsidRPr="00A471BB">
        <w:t>)</w:t>
      </w:r>
    </w:p>
    <w:p w:rsidR="00664A89" w:rsidRPr="00A471BB" w:rsidRDefault="00664A89" w:rsidP="0068681D">
      <w:pPr>
        <w:pStyle w:val="akcetext"/>
      </w:pPr>
      <w:r w:rsidRPr="00A471BB">
        <w:lastRenderedPageBreak/>
        <w:t xml:space="preserve">2. – 3. 10.: státní zámek </w:t>
      </w:r>
      <w:r w:rsidRPr="00A471BB">
        <w:rPr>
          <w:b/>
        </w:rPr>
        <w:t xml:space="preserve">Opočno – </w:t>
      </w:r>
      <w:bookmarkStart w:id="39" w:name="_Hlk69731278"/>
      <w:r w:rsidRPr="00A471BB">
        <w:rPr>
          <w:b/>
        </w:rPr>
        <w:t>Pohádka na zámku</w:t>
      </w:r>
      <w:r w:rsidR="0068681D" w:rsidRPr="00A471BB">
        <w:rPr>
          <w:b/>
        </w:rPr>
        <w:t>: Čert s vodníkem na zámku.</w:t>
      </w:r>
      <w:r w:rsidR="0068681D" w:rsidRPr="00A471BB">
        <w:t xml:space="preserve"> </w:t>
      </w:r>
      <w:r w:rsidR="0068681D" w:rsidRPr="00A471BB">
        <w:rPr>
          <w:rStyle w:val="Siln"/>
          <w:b w:val="0"/>
        </w:rPr>
        <w:t>Pohádkové představení v zámeckých komnatách pro nejmenší návštěvníky a jejich rodiče</w:t>
      </w:r>
      <w:r w:rsidR="0068681D" w:rsidRPr="00A471BB">
        <w:t xml:space="preserve">. Pohádkové prohlídky zavedou děti i dospělé na zámek, kde místní sloužící společně s čertem a vodníkem bojují proti nástrahám, které jsou jim kladeny do cesty. Aby vše dobře dopadlo, určitě budou potřebovat pomoc samotných dětí. Ty se v každé místnosti zámku nejen seznámí s částí děje pohádky, ale budou do děje i přímo vtaženy. REZERVACE DOPORUČENA! (Rezervovat lze na: </w:t>
      </w:r>
      <w:hyperlink r:id="rId383" w:history="1">
        <w:r w:rsidR="0068681D" w:rsidRPr="00A471BB">
          <w:rPr>
            <w:rStyle w:val="Hypertextovodkaz"/>
          </w:rPr>
          <w:t>opocno@npu.cz</w:t>
        </w:r>
      </w:hyperlink>
      <w:r w:rsidR="0068681D" w:rsidRPr="00A471BB">
        <w:t> nebo 494 668 216). Časy zahájení prohlídek: 9:30, 10:30, 13:30, 14:30 a 15:30.</w:t>
      </w:r>
    </w:p>
    <w:bookmarkEnd w:id="39"/>
    <w:p w:rsidR="001726AD" w:rsidRPr="00A471BB" w:rsidRDefault="001726AD" w:rsidP="001726AD">
      <w:pPr>
        <w:pStyle w:val="akcetext"/>
        <w:numPr>
          <w:ilvl w:val="0"/>
          <w:numId w:val="0"/>
        </w:numPr>
        <w:ind w:left="134"/>
        <w:jc w:val="center"/>
        <w:rPr>
          <w:sz w:val="22"/>
        </w:rPr>
      </w:pPr>
      <w:r w:rsidRPr="00A471BB">
        <w:rPr>
          <w:sz w:val="22"/>
        </w:rPr>
        <w:t>(</w:t>
      </w:r>
      <w:hyperlink r:id="rId384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385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386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9347A0" w:rsidRPr="00A471BB" w:rsidRDefault="009347A0" w:rsidP="009347A0">
      <w:pPr>
        <w:pStyle w:val="akcetext"/>
      </w:pPr>
      <w:r w:rsidRPr="00A471BB">
        <w:t xml:space="preserve">2. – 3. 10.: státní zámek </w:t>
      </w:r>
      <w:r w:rsidR="00EA3813" w:rsidRPr="00A471BB">
        <w:rPr>
          <w:b/>
        </w:rPr>
        <w:t>Ratibořice – Podzim</w:t>
      </w:r>
      <w:r w:rsidRPr="00A471BB">
        <w:rPr>
          <w:b/>
        </w:rPr>
        <w:t xml:space="preserve"> v</w:t>
      </w:r>
      <w:r w:rsidR="00EA3813" w:rsidRPr="00A471BB">
        <w:rPr>
          <w:b/>
        </w:rPr>
        <w:t> </w:t>
      </w:r>
      <w:r w:rsidRPr="00A471BB">
        <w:rPr>
          <w:b/>
        </w:rPr>
        <w:t>Ratibořicích</w:t>
      </w:r>
      <w:r w:rsidR="00EA3813" w:rsidRPr="00A471BB">
        <w:rPr>
          <w:b/>
        </w:rPr>
        <w:t xml:space="preserve">: </w:t>
      </w:r>
      <w:r w:rsidRPr="00A471BB">
        <w:rPr>
          <w:b/>
          <w:i/>
        </w:rPr>
        <w:t>„</w:t>
      </w:r>
      <w:r w:rsidR="00EA3813" w:rsidRPr="00A471BB">
        <w:rPr>
          <w:b/>
          <w:i/>
        </w:rPr>
        <w:t>Růže a valčík pro vévodkyni zaháňskou</w:t>
      </w:r>
      <w:r w:rsidRPr="00A471BB">
        <w:rPr>
          <w:b/>
          <w:i/>
        </w:rPr>
        <w:t>“</w:t>
      </w:r>
      <w:r w:rsidR="00EA3813" w:rsidRPr="00A471BB">
        <w:rPr>
          <w:b/>
          <w:i/>
        </w:rPr>
        <w:t>.</w:t>
      </w:r>
      <w:r w:rsidRPr="00A471BB">
        <w:rPr>
          <w:b/>
          <w:i/>
        </w:rPr>
        <w:t xml:space="preserve"> </w:t>
      </w:r>
      <w:r w:rsidRPr="00A471BB">
        <w:t xml:space="preserve">Také tuto poslední z akcí, pořádaných v hlavní turistické sezóně, věnujeme připomínce 240. výročí narození </w:t>
      </w:r>
      <w:r w:rsidR="00EA3813" w:rsidRPr="00A471BB">
        <w:t>„naší</w:t>
      </w:r>
      <w:r w:rsidRPr="00A471BB">
        <w:t xml:space="preserve"> paní kněžny“ Kateřiny Vilemíny vévodkyně Zaháňské. Při procházce komnatami prvního patra můžete obdivovat bohatá podzimní květinová aranžmá a zaposlouchat se do podmanivých tónů klavírní hudby. Po prohlídce se zkušeným průvodcem můžete ještě zavítat do podzimně vyzdobených, jinak běžně nepřístupných zámeckých sklepení.</w:t>
      </w:r>
    </w:p>
    <w:p w:rsidR="00EA3813" w:rsidRPr="00A471BB" w:rsidRDefault="00EA3813" w:rsidP="00EA3813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387" w:history="1">
        <w:r w:rsidRPr="00A471BB">
          <w:rPr>
            <w:rStyle w:val="Hypertextovodkaz"/>
            <w:sz w:val="20"/>
          </w:rPr>
          <w:t>www.zamek-ratiborice.cz</w:t>
        </w:r>
      </w:hyperlink>
      <w:r w:rsidRPr="00A471BB">
        <w:t xml:space="preserve">; </w:t>
      </w:r>
      <w:hyperlink r:id="rId388" w:history="1">
        <w:r w:rsidRPr="00A471BB">
          <w:rPr>
            <w:rStyle w:val="Hypertextovodkaz"/>
            <w:sz w:val="20"/>
          </w:rPr>
          <w:t>www.facebook.com/ratiborice.zamek</w:t>
        </w:r>
      </w:hyperlink>
      <w:r w:rsidRPr="00A471BB">
        <w:t xml:space="preserve">; </w:t>
      </w:r>
      <w:hyperlink r:id="rId389" w:history="1">
        <w:r w:rsidRPr="00A471BB">
          <w:rPr>
            <w:rStyle w:val="Hypertextovodkaz"/>
            <w:sz w:val="20"/>
          </w:rPr>
          <w:t>www.instagram.com/ratiborice.zamek</w:t>
        </w:r>
      </w:hyperlink>
      <w:r w:rsidRPr="00A471BB">
        <w:t>)</w:t>
      </w:r>
    </w:p>
    <w:p w:rsidR="00664A89" w:rsidRPr="00A471BB" w:rsidRDefault="00664A89" w:rsidP="00720415">
      <w:pPr>
        <w:pStyle w:val="akcetext"/>
        <w:numPr>
          <w:ilvl w:val="0"/>
          <w:numId w:val="4"/>
        </w:numPr>
        <w:ind w:left="357" w:hanging="357"/>
      </w:pPr>
      <w:r w:rsidRPr="00A471BB">
        <w:t xml:space="preserve">7. – 10. 10.: státní zámek </w:t>
      </w:r>
      <w:r w:rsidRPr="00A471BB">
        <w:rPr>
          <w:b/>
        </w:rPr>
        <w:t>Opočno – Mezinárodní setkání sokolníků.</w:t>
      </w:r>
    </w:p>
    <w:p w:rsidR="001726AD" w:rsidRPr="00A471BB" w:rsidRDefault="001726AD" w:rsidP="001726AD">
      <w:pPr>
        <w:pStyle w:val="akcetext"/>
        <w:numPr>
          <w:ilvl w:val="0"/>
          <w:numId w:val="0"/>
        </w:numPr>
        <w:ind w:left="134"/>
        <w:jc w:val="center"/>
        <w:rPr>
          <w:sz w:val="22"/>
        </w:rPr>
      </w:pPr>
      <w:r w:rsidRPr="00A471BB">
        <w:rPr>
          <w:sz w:val="22"/>
        </w:rPr>
        <w:t>(</w:t>
      </w:r>
      <w:hyperlink r:id="rId390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391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392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E32526" w:rsidRPr="00A471BB" w:rsidRDefault="00E32526" w:rsidP="00E32526">
      <w:pPr>
        <w:pStyle w:val="akcetext"/>
      </w:pPr>
      <w:r w:rsidRPr="00A471BB">
        <w:t xml:space="preserve">10. 10.: státní zámek </w:t>
      </w:r>
      <w:r w:rsidRPr="00A471BB">
        <w:rPr>
          <w:b/>
        </w:rPr>
        <w:t>Hrádek u Nechanic – Kros na Hrádku.</w:t>
      </w:r>
      <w:r w:rsidRPr="00A471BB">
        <w:t xml:space="preserve"> Noblesní běh na 3 míle zámeckým parkem. </w:t>
      </w:r>
      <w:hyperlink r:id="rId393" w:history="1">
        <w:r w:rsidRPr="00A471BB">
          <w:rPr>
            <w:rStyle w:val="Hypertextovodkaz"/>
          </w:rPr>
          <w:t>www.kros-hradek.cz</w:t>
        </w:r>
      </w:hyperlink>
    </w:p>
    <w:p w:rsidR="00E32526" w:rsidRPr="00A471BB" w:rsidRDefault="00E32526" w:rsidP="00E32526">
      <w:pPr>
        <w:pStyle w:val="akcetext"/>
        <w:numPr>
          <w:ilvl w:val="0"/>
          <w:numId w:val="0"/>
        </w:numPr>
      </w:pPr>
      <w:r w:rsidRPr="00A471BB">
        <w:rPr>
          <w:sz w:val="20"/>
          <w:szCs w:val="20"/>
        </w:rPr>
        <w:t>(</w:t>
      </w:r>
      <w:hyperlink r:id="rId394" w:history="1">
        <w:r w:rsidRPr="00A471BB">
          <w:rPr>
            <w:rStyle w:val="Hypertextovodkaz"/>
            <w:sz w:val="20"/>
            <w:szCs w:val="20"/>
          </w:rPr>
          <w:t>www.zamek-hradekunechanic.cz</w:t>
        </w:r>
      </w:hyperlink>
      <w:r w:rsidRPr="00A471BB">
        <w:rPr>
          <w:sz w:val="20"/>
          <w:szCs w:val="20"/>
        </w:rPr>
        <w:t xml:space="preserve">; </w:t>
      </w:r>
      <w:hyperlink r:id="rId395" w:history="1">
        <w:r w:rsidRPr="00A471BB">
          <w:rPr>
            <w:rStyle w:val="Hypertextovodkaz"/>
            <w:sz w:val="20"/>
            <w:szCs w:val="20"/>
          </w:rPr>
          <w:t>www.facebook.com/hradekunechanic</w:t>
        </w:r>
      </w:hyperlink>
      <w:r w:rsidRPr="00A471BB">
        <w:rPr>
          <w:sz w:val="20"/>
          <w:szCs w:val="20"/>
        </w:rPr>
        <w:t xml:space="preserve">; </w:t>
      </w:r>
      <w:hyperlink r:id="rId396" w:history="1">
        <w:r w:rsidRPr="00A471BB">
          <w:rPr>
            <w:rStyle w:val="Hypertextovodkaz"/>
            <w:sz w:val="20"/>
            <w:szCs w:val="20"/>
          </w:rPr>
          <w:t>www.instagram.com/zamek_hradek</w:t>
        </w:r>
      </w:hyperlink>
      <w:r w:rsidRPr="00A471BB">
        <w:rPr>
          <w:sz w:val="20"/>
          <w:szCs w:val="20"/>
        </w:rPr>
        <w:t>)</w:t>
      </w:r>
    </w:p>
    <w:p w:rsidR="00664A89" w:rsidRPr="00A471BB" w:rsidRDefault="00664A89" w:rsidP="00372D03">
      <w:pPr>
        <w:pStyle w:val="akcetext"/>
      </w:pPr>
      <w:r w:rsidRPr="00A471BB">
        <w:t xml:space="preserve">23. – 24. 10.: státní zámek </w:t>
      </w:r>
      <w:r w:rsidRPr="00A471BB">
        <w:rPr>
          <w:b/>
        </w:rPr>
        <w:t>Opočno – Opočno opačně…Prohlídky běžně nepřístupných prostor.</w:t>
      </w:r>
      <w:r w:rsidR="00372D03" w:rsidRPr="00A471BB">
        <w:t xml:space="preserve"> Mimořádné prohlídky běžně nepřístupného druhého patra zámku včetně představení plánu jeho budoucího využití pro chystané návštěvnické trasy. </w:t>
      </w:r>
      <w:r w:rsidR="001726AD" w:rsidRPr="00A471BB">
        <w:t>Rezervace doporučena</w:t>
      </w:r>
      <w:r w:rsidR="00372D03" w:rsidRPr="00A471BB">
        <w:t xml:space="preserve">! (Rezervovat lze na tel.: 494 668 216). </w:t>
      </w:r>
    </w:p>
    <w:p w:rsidR="001726AD" w:rsidRPr="00A471BB" w:rsidRDefault="001726AD" w:rsidP="001726AD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397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398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t xml:space="preserve">; </w:t>
      </w:r>
      <w:hyperlink r:id="rId399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t>)</w:t>
      </w:r>
    </w:p>
    <w:p w:rsidR="00664A89" w:rsidRPr="00A471BB" w:rsidRDefault="00664A89" w:rsidP="00720415">
      <w:pPr>
        <w:pStyle w:val="akcetext"/>
        <w:numPr>
          <w:ilvl w:val="0"/>
          <w:numId w:val="4"/>
        </w:numPr>
        <w:ind w:left="357" w:hanging="357"/>
      </w:pPr>
      <w:r w:rsidRPr="00A471BB">
        <w:t xml:space="preserve">28. 10.: státní zámek </w:t>
      </w:r>
      <w:r w:rsidRPr="00A471BB">
        <w:rPr>
          <w:b/>
        </w:rPr>
        <w:t>Opočno – Opočenský zámecký depozitář zbraní.</w:t>
      </w:r>
      <w:r w:rsidR="001726AD" w:rsidRPr="00A471BB">
        <w:t xml:space="preserve"> </w:t>
      </w:r>
      <w:r w:rsidR="00372D03" w:rsidRPr="00A471BB">
        <w:t>Za nezpřístupněnými exponáty jedné z nejvýznamnějších sbírek v ČR se správcem depozitáře.</w:t>
      </w:r>
      <w:r w:rsidR="001726AD" w:rsidRPr="00A471BB">
        <w:t xml:space="preserve"> </w:t>
      </w:r>
      <w:r w:rsidR="00372D03" w:rsidRPr="00A471BB">
        <w:t>Pouze na rezervaci! (tel.: 494 668 216, </w:t>
      </w:r>
      <w:hyperlink r:id="rId400" w:history="1">
        <w:r w:rsidR="00372D03" w:rsidRPr="00A471BB">
          <w:rPr>
            <w:rStyle w:val="Hypertextovodkaz"/>
          </w:rPr>
          <w:t>opocno@npu.cz</w:t>
        </w:r>
      </w:hyperlink>
      <w:r w:rsidR="00372D03" w:rsidRPr="00A471BB">
        <w:t xml:space="preserve">) </w:t>
      </w:r>
    </w:p>
    <w:p w:rsidR="001726AD" w:rsidRPr="00A471BB" w:rsidRDefault="001726AD" w:rsidP="001726AD">
      <w:pPr>
        <w:pStyle w:val="akcetext"/>
        <w:numPr>
          <w:ilvl w:val="0"/>
          <w:numId w:val="0"/>
        </w:numPr>
        <w:ind w:left="134"/>
        <w:jc w:val="center"/>
        <w:rPr>
          <w:sz w:val="22"/>
        </w:rPr>
      </w:pPr>
      <w:r w:rsidRPr="00A471BB">
        <w:rPr>
          <w:sz w:val="22"/>
        </w:rPr>
        <w:t>(</w:t>
      </w:r>
      <w:hyperlink r:id="rId401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402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403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664A89" w:rsidRPr="00A471BB" w:rsidRDefault="00664A89" w:rsidP="00720415">
      <w:pPr>
        <w:pStyle w:val="akcetext"/>
        <w:numPr>
          <w:ilvl w:val="0"/>
          <w:numId w:val="4"/>
        </w:numPr>
        <w:ind w:left="357" w:hanging="357"/>
      </w:pPr>
      <w:r w:rsidRPr="00A471BB">
        <w:t xml:space="preserve">30. 10.: státní zámek </w:t>
      </w:r>
      <w:r w:rsidRPr="00A471BB">
        <w:rPr>
          <w:b/>
        </w:rPr>
        <w:t>Opočno – Rozloučení s orientální zbrojnicí.</w:t>
      </w:r>
      <w:r w:rsidRPr="00A471BB">
        <w:t xml:space="preserve"> Mimořádná prohlídka.</w:t>
      </w:r>
      <w:r w:rsidR="00720415" w:rsidRPr="00A471BB">
        <w:t xml:space="preserve"> </w:t>
      </w:r>
    </w:p>
    <w:p w:rsidR="00A471BB" w:rsidRPr="00A471BB" w:rsidRDefault="001726AD" w:rsidP="00A471BB">
      <w:pPr>
        <w:pStyle w:val="akcetext"/>
        <w:numPr>
          <w:ilvl w:val="0"/>
          <w:numId w:val="0"/>
        </w:numPr>
        <w:ind w:left="134"/>
        <w:jc w:val="center"/>
        <w:rPr>
          <w:sz w:val="22"/>
        </w:rPr>
      </w:pPr>
      <w:r w:rsidRPr="00A471BB">
        <w:rPr>
          <w:sz w:val="22"/>
        </w:rPr>
        <w:t>(</w:t>
      </w:r>
      <w:hyperlink r:id="rId404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405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406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A471BB" w:rsidRPr="00A471BB" w:rsidRDefault="00A471BB" w:rsidP="00A471BB">
      <w:pPr>
        <w:pStyle w:val="akcetext"/>
        <w:numPr>
          <w:ilvl w:val="0"/>
          <w:numId w:val="4"/>
        </w:numPr>
        <w:ind w:left="360"/>
      </w:pPr>
      <w:r w:rsidRPr="00A471BB">
        <w:t xml:space="preserve">do 31. 10.: státní zámek </w:t>
      </w:r>
      <w:r w:rsidRPr="00A471BB">
        <w:rPr>
          <w:b/>
        </w:rPr>
        <w:t>Opočno – Výstava „Dvorské kordy z opočenských depozitářů.“</w:t>
      </w:r>
      <w:r w:rsidRPr="00A471BB">
        <w:t xml:space="preserve"> </w:t>
      </w:r>
      <w:r w:rsidRPr="00A471BB">
        <w:lastRenderedPageBreak/>
        <w:t xml:space="preserve">Krátkodobá výstava běžně nezpřístupněných sbírkových předmětů zámecké sbírky. Výstava na dvou desítkách exponátů stručně ilustruje přerod šlechtické soubojové zbraně — rapíru v přepychový doplněk oděvu — dvorský kord. Exponáty bude možné zhlédnout v </w:t>
      </w:r>
      <w:hyperlink r:id="rId407" w:history="1">
        <w:r w:rsidRPr="00A471BB">
          <w:rPr>
            <w:rStyle w:val="Hypertextovodkaz"/>
          </w:rPr>
          <w:t>provozní době zámku</w:t>
        </w:r>
      </w:hyperlink>
      <w:r w:rsidRPr="00A471BB">
        <w:t xml:space="preserve"> pouze v rámci prohlídek zbrojnic (případně </w:t>
      </w:r>
      <w:hyperlink r:id="rId408" w:history="1">
        <w:r w:rsidRPr="00A471BB">
          <w:rPr>
            <w:rStyle w:val="Hypertextovodkaz"/>
          </w:rPr>
          <w:t>prohlídek zbrojnic s rozšířeným výkladem</w:t>
        </w:r>
      </w:hyperlink>
      <w:r w:rsidRPr="00A471BB">
        <w:t xml:space="preserve"> nebo </w:t>
      </w:r>
      <w:hyperlink r:id="rId409" w:history="1">
        <w:r w:rsidRPr="00A471BB">
          <w:rPr>
            <w:rStyle w:val="Hypertextovodkaz"/>
          </w:rPr>
          <w:t>speciální prohlídky "Dopoledne v opočenské zbrojnici"</w:t>
        </w:r>
      </w:hyperlink>
      <w:r w:rsidRPr="00A471BB">
        <w:t>).</w:t>
      </w:r>
    </w:p>
    <w:p w:rsidR="00A471BB" w:rsidRPr="00A471BB" w:rsidRDefault="00A471BB" w:rsidP="00A471BB">
      <w:pPr>
        <w:pStyle w:val="akcetext"/>
        <w:numPr>
          <w:ilvl w:val="0"/>
          <w:numId w:val="0"/>
        </w:numPr>
        <w:ind w:left="360"/>
      </w:pPr>
      <w:r w:rsidRPr="00A471BB">
        <w:rPr>
          <w:sz w:val="22"/>
        </w:rPr>
        <w:t>(</w:t>
      </w:r>
      <w:hyperlink r:id="rId410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411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412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EA3813" w:rsidRPr="00A471BB" w:rsidRDefault="00EA3813" w:rsidP="00A471BB">
      <w:pPr>
        <w:pStyle w:val="akcetext"/>
      </w:pPr>
      <w:r w:rsidRPr="00A471BB">
        <w:t xml:space="preserve">do 31. 10.: státní zámek </w:t>
      </w:r>
      <w:r w:rsidRPr="00A471BB">
        <w:rPr>
          <w:b/>
        </w:rPr>
        <w:t xml:space="preserve">Ratibořice – </w:t>
      </w:r>
      <w:proofErr w:type="spellStart"/>
      <w:r w:rsidRPr="00A471BB">
        <w:rPr>
          <w:b/>
        </w:rPr>
        <w:t>Jelgava</w:t>
      </w:r>
      <w:proofErr w:type="spellEnd"/>
      <w:r w:rsidRPr="00A471BB">
        <w:rPr>
          <w:b/>
        </w:rPr>
        <w:t xml:space="preserve"> a </w:t>
      </w:r>
      <w:proofErr w:type="spellStart"/>
      <w:r w:rsidRPr="00A471BB">
        <w:rPr>
          <w:b/>
        </w:rPr>
        <w:t>Rundále</w:t>
      </w:r>
      <w:proofErr w:type="spellEnd"/>
      <w:r w:rsidRPr="00A471BB">
        <w:rPr>
          <w:b/>
        </w:rPr>
        <w:t xml:space="preserve">, místa dětství Kateřiny Zaháňské. </w:t>
      </w:r>
      <w:r w:rsidRPr="00A471BB">
        <w:t xml:space="preserve">Výstava fotografií ve Vstupní hale zámku, přibližující místa, ve kterých strávila svá dětská a dívčí léta Kateřina Vilemína princezna </w:t>
      </w:r>
      <w:proofErr w:type="spellStart"/>
      <w:r w:rsidRPr="00A471BB">
        <w:t>Kuronská</w:t>
      </w:r>
      <w:proofErr w:type="spellEnd"/>
      <w:r w:rsidRPr="00A471BB">
        <w:t xml:space="preserve"> a pozdější vévodkyně Zaháňská. </w:t>
      </w:r>
    </w:p>
    <w:p w:rsidR="00EA3813" w:rsidRPr="00A471BB" w:rsidRDefault="00EA3813" w:rsidP="00EA3813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413" w:history="1">
        <w:r w:rsidRPr="00A471BB">
          <w:rPr>
            <w:rStyle w:val="Hypertextovodkaz"/>
            <w:sz w:val="20"/>
          </w:rPr>
          <w:t>www.zamek-ratiborice.cz</w:t>
        </w:r>
      </w:hyperlink>
      <w:r w:rsidRPr="00A471BB">
        <w:rPr>
          <w:sz w:val="20"/>
        </w:rPr>
        <w:t>;</w:t>
      </w:r>
      <w:hyperlink r:id="rId414" w:history="1">
        <w:r w:rsidRPr="00A471BB">
          <w:rPr>
            <w:rStyle w:val="Hypertextovodkaz"/>
            <w:sz w:val="20"/>
          </w:rPr>
          <w:t>www.facebook.com/ratiborice.zamek</w:t>
        </w:r>
      </w:hyperlink>
      <w:r w:rsidRPr="00A471BB">
        <w:rPr>
          <w:sz w:val="20"/>
        </w:rPr>
        <w:t xml:space="preserve">; </w:t>
      </w:r>
      <w:hyperlink r:id="rId415" w:history="1">
        <w:r w:rsidRPr="00A471BB">
          <w:rPr>
            <w:rStyle w:val="Hypertextovodkaz"/>
            <w:sz w:val="20"/>
          </w:rPr>
          <w:t>www.instagram.com/ratiborice.zamek</w:t>
        </w:r>
      </w:hyperlink>
      <w:r w:rsidRPr="00A471BB">
        <w:rPr>
          <w:sz w:val="20"/>
        </w:rPr>
        <w:t>)</w:t>
      </w:r>
    </w:p>
    <w:p w:rsidR="00EA3813" w:rsidRPr="00A471BB" w:rsidRDefault="00EA3813" w:rsidP="00EA3813">
      <w:pPr>
        <w:pStyle w:val="akcetext"/>
        <w:numPr>
          <w:ilvl w:val="0"/>
          <w:numId w:val="0"/>
        </w:numPr>
        <w:ind w:left="360" w:hanging="360"/>
      </w:pPr>
    </w:p>
    <w:p w:rsidR="00CE6A29" w:rsidRPr="00A471BB" w:rsidRDefault="00CE6A29" w:rsidP="005F132B">
      <w:pPr>
        <w:pStyle w:val="msce"/>
      </w:pPr>
      <w:r w:rsidRPr="00A471BB">
        <w:t>Říjen – Liberecký kraj</w:t>
      </w:r>
    </w:p>
    <w:p w:rsidR="002E48CE" w:rsidRPr="002E48CE" w:rsidRDefault="002E48CE" w:rsidP="00250BAB">
      <w:pPr>
        <w:pStyle w:val="akcetext"/>
        <w:rPr>
          <w:sz w:val="28"/>
        </w:rPr>
      </w:pPr>
      <w:bookmarkStart w:id="40" w:name="_Hlk69732330"/>
      <w:r>
        <w:t xml:space="preserve">1. </w:t>
      </w:r>
      <w:r w:rsidRPr="00A471BB">
        <w:t>–</w:t>
      </w:r>
      <w:r>
        <w:t xml:space="preserve"> 3</w:t>
      </w:r>
      <w:r w:rsidRPr="00537673">
        <w:t xml:space="preserve">. </w:t>
      </w:r>
      <w:r>
        <w:t>10</w:t>
      </w:r>
      <w:r w:rsidRPr="00537673">
        <w:t xml:space="preserve">.: státní </w:t>
      </w:r>
      <w:r w:rsidRPr="00537673">
        <w:rPr>
          <w:b/>
        </w:rPr>
        <w:t xml:space="preserve">zámek </w:t>
      </w:r>
      <w:proofErr w:type="spellStart"/>
      <w:proofErr w:type="gramStart"/>
      <w:r w:rsidRPr="00537673">
        <w:rPr>
          <w:b/>
        </w:rPr>
        <w:t>Lember</w:t>
      </w:r>
      <w:r>
        <w:rPr>
          <w:b/>
        </w:rPr>
        <w:t>k</w:t>
      </w:r>
      <w:proofErr w:type="spellEnd"/>
      <w:r>
        <w:rPr>
          <w:b/>
        </w:rPr>
        <w:t xml:space="preserve"> - </w:t>
      </w:r>
      <w:r w:rsidRPr="00537673">
        <w:rPr>
          <w:b/>
        </w:rPr>
        <w:t>Zpřístupnění</w:t>
      </w:r>
      <w:proofErr w:type="gramEnd"/>
      <w:r w:rsidRPr="00537673">
        <w:rPr>
          <w:b/>
        </w:rPr>
        <w:t xml:space="preserve"> středověké věže.</w:t>
      </w:r>
      <w:r w:rsidRPr="00537673">
        <w:t xml:space="preserve"> Zpřístupnění středověké věže s vyhlídkou po okolí zámku.</w:t>
      </w:r>
      <w:r>
        <w:t xml:space="preserve"> </w:t>
      </w:r>
      <w:r w:rsidRPr="00537673">
        <w:t>Věž bude otevřena po celý den od 9</w:t>
      </w:r>
      <w:r>
        <w:t xml:space="preserve"> </w:t>
      </w:r>
      <w:r w:rsidRPr="00537673">
        <w:t>do 16</w:t>
      </w:r>
      <w:r>
        <w:t>:</w:t>
      </w:r>
      <w:r w:rsidRPr="00537673">
        <w:t>30 hodin.</w:t>
      </w:r>
    </w:p>
    <w:p w:rsidR="002E48CE" w:rsidRPr="002E48CE" w:rsidRDefault="002E48CE" w:rsidP="002E48CE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A471BB">
        <w:rPr>
          <w:sz w:val="20"/>
        </w:rPr>
        <w:t>(</w:t>
      </w:r>
      <w:hyperlink r:id="rId416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417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418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8C0F67" w:rsidRPr="00A471BB" w:rsidRDefault="008C0F67" w:rsidP="00250BAB">
      <w:pPr>
        <w:pStyle w:val="akcetext"/>
        <w:rPr>
          <w:rStyle w:val="Hypertextovodkaz"/>
          <w:color w:val="auto"/>
          <w:sz w:val="28"/>
          <w:u w:val="none"/>
        </w:rPr>
      </w:pPr>
      <w:r w:rsidRPr="00A471BB">
        <w:t xml:space="preserve">23. – 24. 10.: státní hrad </w:t>
      </w:r>
      <w:proofErr w:type="spellStart"/>
      <w:r w:rsidRPr="00A471BB">
        <w:rPr>
          <w:b/>
        </w:rPr>
        <w:t>Grabštejn</w:t>
      </w:r>
      <w:proofErr w:type="spellEnd"/>
      <w:r w:rsidRPr="00A471BB">
        <w:rPr>
          <w:b/>
        </w:rPr>
        <w:t xml:space="preserve"> – Prohlídky veterinárního muzea.</w:t>
      </w:r>
      <w:r w:rsidRPr="00A471BB">
        <w:t xml:space="preserve"> Prohlídky vycházejí vždy v 11 a ve 14 hodin.</w:t>
      </w:r>
    </w:p>
    <w:bookmarkEnd w:id="40"/>
    <w:p w:rsidR="003716F0" w:rsidRPr="00A471BB" w:rsidRDefault="003716F0" w:rsidP="003716F0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419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420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421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color w:val="auto"/>
          <w:sz w:val="22"/>
        </w:rPr>
        <w:t>)</w:t>
      </w:r>
    </w:p>
    <w:p w:rsidR="008C0F67" w:rsidRPr="00A471BB" w:rsidRDefault="008C0F67" w:rsidP="008C0F67">
      <w:pPr>
        <w:pStyle w:val="akcetext"/>
      </w:pPr>
      <w:bookmarkStart w:id="41" w:name="_Hlk69735005"/>
      <w:r w:rsidRPr="00A471BB">
        <w:t xml:space="preserve">23. – 24. 10.: státní zámek </w:t>
      </w:r>
      <w:r w:rsidRPr="00A471BB">
        <w:rPr>
          <w:b/>
        </w:rPr>
        <w:t xml:space="preserve">Sychrov – Pohádkové prohlídky – </w:t>
      </w:r>
      <w:r w:rsidRPr="00A471BB">
        <w:rPr>
          <w:b/>
          <w:i/>
        </w:rPr>
        <w:t>Šíleně smutná princezna.</w:t>
      </w:r>
      <w:r w:rsidR="00B26AD4" w:rsidRPr="00A471BB">
        <w:t xml:space="preserve"> </w:t>
      </w:r>
      <w:r w:rsidR="002425C3" w:rsidRPr="00A471BB">
        <w:t>Víte, že pohádka může být i interaktivní zábavou? Při sledování televize to asi nejde, v kině také ne, v divadle snad, ale na zámku rozhodně! Přijeďte se podívat na příběh s názvem Šíleně smutná princezna. Prohlídky vždy v 10, 11, 13, 14 a 15 hodin.</w:t>
      </w:r>
    </w:p>
    <w:bookmarkEnd w:id="41"/>
    <w:p w:rsidR="007B05F6" w:rsidRPr="00A471BB" w:rsidRDefault="007B05F6" w:rsidP="007B05F6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422" w:history="1">
        <w:r w:rsidRPr="00A471BB">
          <w:rPr>
            <w:rStyle w:val="Hypertextovodkaz"/>
            <w:sz w:val="22"/>
          </w:rPr>
          <w:t>www.zamek-sychrov.cz</w:t>
        </w:r>
      </w:hyperlink>
      <w:r w:rsidRPr="00A471BB">
        <w:t xml:space="preserve">; </w:t>
      </w:r>
      <w:hyperlink r:id="rId423" w:history="1">
        <w:r w:rsidRPr="00A471BB">
          <w:rPr>
            <w:rStyle w:val="Hypertextovodkaz"/>
            <w:sz w:val="22"/>
          </w:rPr>
          <w:t>www.facebook.com/szsychrov</w:t>
        </w:r>
      </w:hyperlink>
      <w:r w:rsidRPr="00A471BB">
        <w:t xml:space="preserve">; </w:t>
      </w:r>
      <w:hyperlink r:id="rId424" w:history="1">
        <w:r w:rsidRPr="00A471BB">
          <w:rPr>
            <w:rStyle w:val="Hypertextovodkaz"/>
            <w:sz w:val="22"/>
          </w:rPr>
          <w:t>www.instagram.com/sychrov_zamek</w:t>
        </w:r>
      </w:hyperlink>
      <w:r w:rsidRPr="00A471BB">
        <w:t>)</w:t>
      </w:r>
    </w:p>
    <w:p w:rsidR="002142A4" w:rsidRPr="00A471BB" w:rsidRDefault="002142A4" w:rsidP="002142A4">
      <w:pPr>
        <w:pStyle w:val="akcetext"/>
      </w:pPr>
      <w:bookmarkStart w:id="42" w:name="_Hlk69734740"/>
      <w:r w:rsidRPr="00A471BB">
        <w:t xml:space="preserve">26. – 31. 10.: státní </w:t>
      </w:r>
      <w:r w:rsidRPr="00A471BB">
        <w:rPr>
          <w:b/>
        </w:rPr>
        <w:t xml:space="preserve">zámek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</w:t>
      </w:r>
      <w:r w:rsidRPr="00A471BB">
        <w:rPr>
          <w:b/>
          <w:i/>
        </w:rPr>
        <w:t>Podzimní</w:t>
      </w:r>
      <w:r w:rsidRPr="00A471BB">
        <w:rPr>
          <w:b/>
        </w:rPr>
        <w:t xml:space="preserve"> </w:t>
      </w:r>
      <w:r w:rsidRPr="00A471BB">
        <w:rPr>
          <w:b/>
          <w:i/>
        </w:rPr>
        <w:t>prázdniny</w:t>
      </w:r>
      <w:r w:rsidRPr="00A471BB">
        <w:rPr>
          <w:b/>
        </w:rPr>
        <w:t xml:space="preserve"> – Zpřístupnění středověké věže.</w:t>
      </w:r>
      <w:r w:rsidRPr="00A471BB">
        <w:t xml:space="preserve"> Zpřístupnění středověké věže s vyhlídkou po okolí zámku. Věž bude otevřena po celý den od 9 do 16:30 hodin. </w:t>
      </w:r>
    </w:p>
    <w:bookmarkEnd w:id="42"/>
    <w:p w:rsidR="002142A4" w:rsidRPr="00A471BB" w:rsidRDefault="002142A4" w:rsidP="002142A4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425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426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427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59415E" w:rsidRPr="00A471BB" w:rsidRDefault="0059415E" w:rsidP="0059415E">
      <w:pPr>
        <w:pStyle w:val="akcetext"/>
        <w:rPr>
          <w:sz w:val="20"/>
        </w:rPr>
      </w:pPr>
      <w:r w:rsidRPr="00A471BB">
        <w:t xml:space="preserve">26. 10.: </w:t>
      </w:r>
      <w:r w:rsidRPr="00A471BB">
        <w:rPr>
          <w:b/>
        </w:rPr>
        <w:t>Krajská vědecká knihovna v Liberci – Přednáška „Majestátní hrad</w:t>
      </w:r>
      <w:r w:rsidR="006B0F00" w:rsidRPr="00A471BB">
        <w:rPr>
          <w:b/>
        </w:rPr>
        <w:t xml:space="preserve"> Bezděz</w:t>
      </w:r>
      <w:r w:rsidRPr="00A471BB">
        <w:rPr>
          <w:b/>
        </w:rPr>
        <w:t xml:space="preserve"> kdysi a dnes“.</w:t>
      </w:r>
      <w:r w:rsidRPr="00A471BB">
        <w:t xml:space="preserve"> Jak se hrad Bezděz proměnil během posledních let? Jak vypadala sezona 2021? Co má správa hradu v plánu na sezonu 2022? Nejen o tom bude přednášet kastelán hradu Bezděz Bc. Kamil Seidl.</w:t>
      </w:r>
    </w:p>
    <w:p w:rsidR="0059415E" w:rsidRPr="00A471BB" w:rsidRDefault="0059415E" w:rsidP="0059415E">
      <w:pPr>
        <w:pStyle w:val="akcetext"/>
        <w:numPr>
          <w:ilvl w:val="0"/>
          <w:numId w:val="0"/>
        </w:numPr>
        <w:ind w:left="360"/>
      </w:pPr>
      <w:r w:rsidRPr="00A471BB">
        <w:lastRenderedPageBreak/>
        <w:t>(</w:t>
      </w:r>
      <w:hyperlink r:id="rId428" w:history="1">
        <w:r w:rsidRPr="00A471BB">
          <w:rPr>
            <w:rStyle w:val="Hypertextovodkaz"/>
            <w:sz w:val="22"/>
          </w:rPr>
          <w:t>www.hrad-bezdez.</w:t>
        </w:r>
      </w:hyperlink>
      <w:hyperlink r:id="rId429" w:history="1">
        <w:r w:rsidRPr="00A471BB">
          <w:rPr>
            <w:rStyle w:val="Hypertextovodkaz"/>
            <w:sz w:val="22"/>
          </w:rPr>
          <w:t>cz</w:t>
        </w:r>
      </w:hyperlink>
      <w:r w:rsidRPr="00A471BB">
        <w:t xml:space="preserve">; </w:t>
      </w:r>
      <w:hyperlink r:id="rId430" w:history="1">
        <w:r w:rsidRPr="00A471BB">
          <w:rPr>
            <w:rStyle w:val="Hypertextovodkaz"/>
            <w:sz w:val="22"/>
          </w:rPr>
          <w:t>www.facebook.com/HradBezdez</w:t>
        </w:r>
      </w:hyperlink>
      <w:r w:rsidRPr="00A471BB">
        <w:t xml:space="preserve">; </w:t>
      </w:r>
      <w:hyperlink r:id="rId431" w:history="1">
        <w:r w:rsidRPr="00A471BB">
          <w:rPr>
            <w:rStyle w:val="Hypertextovodkaz"/>
            <w:sz w:val="22"/>
          </w:rPr>
          <w:t>www.instagram.com/hradbezdez</w:t>
        </w:r>
      </w:hyperlink>
      <w:r w:rsidRPr="00A471BB">
        <w:t>)</w:t>
      </w:r>
    </w:p>
    <w:p w:rsidR="000B5758" w:rsidRPr="00A471BB" w:rsidRDefault="000B5758" w:rsidP="00250BAB">
      <w:pPr>
        <w:pStyle w:val="akcetext"/>
        <w:rPr>
          <w:rStyle w:val="Hypertextovodkaz"/>
          <w:color w:val="auto"/>
          <w:sz w:val="28"/>
          <w:u w:val="none"/>
        </w:rPr>
      </w:pPr>
      <w:bookmarkStart w:id="43" w:name="_Hlk69732336"/>
      <w:r w:rsidRPr="00A471BB">
        <w:t xml:space="preserve">29. 10.: státní hrad </w:t>
      </w:r>
      <w:proofErr w:type="spellStart"/>
      <w:r w:rsidRPr="00A471BB">
        <w:rPr>
          <w:b/>
        </w:rPr>
        <w:t>Grabštejn</w:t>
      </w:r>
      <w:proofErr w:type="spellEnd"/>
      <w:r w:rsidRPr="00A471BB">
        <w:rPr>
          <w:b/>
        </w:rPr>
        <w:t xml:space="preserve"> – Lampionový průvod.</w:t>
      </w:r>
      <w:r w:rsidRPr="00A471BB">
        <w:t xml:space="preserve"> Pořádá obec Chotyně</w:t>
      </w:r>
      <w:r w:rsidR="003716F0" w:rsidRPr="00A471BB">
        <w:t>.</w:t>
      </w:r>
    </w:p>
    <w:bookmarkEnd w:id="43"/>
    <w:p w:rsidR="003716F0" w:rsidRPr="00A471BB" w:rsidRDefault="003716F0" w:rsidP="003716F0">
      <w:pPr>
        <w:pStyle w:val="akcetext"/>
        <w:numPr>
          <w:ilvl w:val="0"/>
          <w:numId w:val="0"/>
        </w:numPr>
        <w:jc w:val="center"/>
        <w:rPr>
          <w:rStyle w:val="Hypertextovodkaz"/>
          <w:color w:val="auto"/>
          <w:sz w:val="22"/>
        </w:rPr>
      </w:pPr>
      <w:r w:rsidRPr="00A471BB">
        <w:t>(</w:t>
      </w:r>
      <w:hyperlink r:id="rId432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433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434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color w:val="auto"/>
          <w:sz w:val="22"/>
        </w:rPr>
        <w:t>)</w:t>
      </w:r>
    </w:p>
    <w:p w:rsidR="00D45069" w:rsidRPr="00A471BB" w:rsidRDefault="00D45069" w:rsidP="00D45069">
      <w:pPr>
        <w:pStyle w:val="akcetext"/>
      </w:pPr>
      <w:r w:rsidRPr="00A471BB">
        <w:t>do 31. 10.: státní zámek</w:t>
      </w:r>
      <w:r w:rsidRPr="00A471BB">
        <w:rPr>
          <w:b/>
        </w:rPr>
        <w:t xml:space="preserve">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</w:t>
      </w:r>
      <w:r w:rsidRPr="00A471BB">
        <w:rPr>
          <w:b/>
          <w:i/>
        </w:rPr>
        <w:t xml:space="preserve">Výstava </w:t>
      </w:r>
      <w:r w:rsidRPr="00A471BB">
        <w:rPr>
          <w:b/>
        </w:rPr>
        <w:t>– Zdislava jako historická osobnost.</w:t>
      </w:r>
      <w:r w:rsidRPr="00A471BB">
        <w:t xml:space="preserve"> Panelová výstava věnovaná životu a skutkům Zdislavy z </w:t>
      </w:r>
      <w:proofErr w:type="spellStart"/>
      <w:r w:rsidRPr="00A471BB">
        <w:t>Lemberka</w:t>
      </w:r>
      <w:proofErr w:type="spellEnd"/>
      <w:r w:rsidRPr="00A471BB">
        <w:t>.</w:t>
      </w:r>
    </w:p>
    <w:p w:rsidR="00D45069" w:rsidRPr="00A471BB" w:rsidRDefault="00D45069" w:rsidP="00D45069">
      <w:pPr>
        <w:pStyle w:val="akcetext"/>
        <w:numPr>
          <w:ilvl w:val="0"/>
          <w:numId w:val="0"/>
        </w:numPr>
        <w:jc w:val="center"/>
        <w:rPr>
          <w:rStyle w:val="Hypertextovodkaz"/>
          <w:color w:val="auto"/>
          <w:sz w:val="20"/>
          <w:u w:val="none"/>
        </w:rPr>
      </w:pPr>
      <w:r w:rsidRPr="00A471BB">
        <w:rPr>
          <w:sz w:val="20"/>
        </w:rPr>
        <w:t>(</w:t>
      </w:r>
      <w:hyperlink r:id="rId435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436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437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7B05F6" w:rsidRPr="00A471BB" w:rsidRDefault="007B05F6" w:rsidP="007B05F6">
      <w:pPr>
        <w:pStyle w:val="akcetext"/>
        <w:numPr>
          <w:ilvl w:val="0"/>
          <w:numId w:val="0"/>
        </w:numPr>
        <w:ind w:left="360"/>
        <w:rPr>
          <w:sz w:val="28"/>
        </w:rPr>
      </w:pPr>
    </w:p>
    <w:p w:rsidR="00CE6A29" w:rsidRPr="00A471BB" w:rsidRDefault="00CE6A29" w:rsidP="005F132B">
      <w:pPr>
        <w:pStyle w:val="msce"/>
      </w:pPr>
      <w:r w:rsidRPr="00A471BB">
        <w:t>Říjen – Pardubický kraj</w:t>
      </w:r>
    </w:p>
    <w:p w:rsidR="000B5758" w:rsidRPr="00A471BB" w:rsidRDefault="000B5758" w:rsidP="005F132B">
      <w:pPr>
        <w:pStyle w:val="msce"/>
      </w:pPr>
      <w:proofErr w:type="gramStart"/>
      <w:r w:rsidRPr="00A471BB">
        <w:t>Listopad</w:t>
      </w:r>
      <w:proofErr w:type="gramEnd"/>
      <w:r w:rsidRPr="00A471BB">
        <w:t xml:space="preserve"> – Královéhradecký kraj</w:t>
      </w:r>
    </w:p>
    <w:p w:rsidR="00720415" w:rsidRPr="00A471BB" w:rsidRDefault="00720415" w:rsidP="00720415">
      <w:pPr>
        <w:pStyle w:val="akcetext"/>
      </w:pPr>
      <w:r w:rsidRPr="00A471BB">
        <w:t xml:space="preserve">13. – 14. a 20. – 21. 11.: hospitál </w:t>
      </w:r>
      <w:r w:rsidRPr="00A471BB">
        <w:rPr>
          <w:b/>
        </w:rPr>
        <w:t>Kuks – Listopadové prohlídky hospitálu.</w:t>
      </w:r>
      <w:r w:rsidRPr="00A471BB">
        <w:t xml:space="preserve"> Turistická sezona už sice končí, ale během dvou listopadových víkendů budete mít ještě možnost prohlédnout si hospitál v celé jeho kráse. Kromě komentovaných prohlídek interiérů můžete strávit čas v našem bylinkářství. Obchůdek se sušenými bylinkami, domácími sirupy, mošty, medovinou, výrobky z rakytníku a dalším ryze přírodním zbožím, naleznete na nádvoří hospitálu. Otevřený bude od 9.00 do 16.00. Návštěvu hospitálu můžete spojit i s Vánočními trhy v Kuksu. V obci si projdete stánky s řemeslnými výrobky, keramikou, medovinou, regionálními potravinami, zbožím s vánoční tématikou.</w:t>
      </w:r>
    </w:p>
    <w:p w:rsidR="001D2F76" w:rsidRPr="00A471BB" w:rsidRDefault="001D2F76" w:rsidP="001D2F76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438" w:history="1">
        <w:r w:rsidRPr="00A471BB">
          <w:rPr>
            <w:rStyle w:val="Hypertextovodkaz"/>
            <w:sz w:val="22"/>
          </w:rPr>
          <w:t>www.hospital-kuks.cz</w:t>
        </w:r>
      </w:hyperlink>
      <w:r w:rsidRPr="00A471BB">
        <w:t xml:space="preserve">; </w:t>
      </w:r>
      <w:hyperlink r:id="rId439" w:history="1">
        <w:r w:rsidRPr="00A471BB">
          <w:rPr>
            <w:rStyle w:val="Hypertextovodkaz"/>
            <w:sz w:val="22"/>
          </w:rPr>
          <w:t>www.facebook.com/hospitalkuks</w:t>
        </w:r>
      </w:hyperlink>
      <w:r w:rsidRPr="00A471BB">
        <w:t xml:space="preserve">; </w:t>
      </w:r>
      <w:hyperlink r:id="rId440" w:history="1">
        <w:r w:rsidRPr="00A471BB">
          <w:rPr>
            <w:rStyle w:val="Hypertextovodkaz"/>
            <w:sz w:val="22"/>
          </w:rPr>
          <w:t>www.instagram.com/hospitalkuks</w:t>
        </w:r>
      </w:hyperlink>
      <w:r w:rsidRPr="00A471BB">
        <w:t>)</w:t>
      </w:r>
    </w:p>
    <w:p w:rsidR="00720415" w:rsidRPr="00A471BB" w:rsidRDefault="00720415" w:rsidP="00720415">
      <w:pPr>
        <w:pStyle w:val="akcetext"/>
      </w:pPr>
      <w:r w:rsidRPr="00A471BB">
        <w:t xml:space="preserve">13. – 14. a 20. – 21. 11.: hospitál </w:t>
      </w:r>
      <w:r w:rsidRPr="00A471BB">
        <w:rPr>
          <w:b/>
        </w:rPr>
        <w:t>Kuks – Vánoční trhy.</w:t>
      </w:r>
      <w:r w:rsidRPr="00A471BB">
        <w:t xml:space="preserve"> Přijďte si zpříjemnit čekání na první adventní neděli a zavítejte na vánoční trhy v Kuksu. Můžete se těšit na pestrou nabídku gastronomických specialit, tradičních řemeslných výrobků a ukázky lidových řemesel.</w:t>
      </w:r>
    </w:p>
    <w:p w:rsidR="001D2F76" w:rsidRPr="00A471BB" w:rsidRDefault="001D2F76" w:rsidP="001D2F76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441" w:history="1">
        <w:r w:rsidRPr="00A471BB">
          <w:rPr>
            <w:rStyle w:val="Hypertextovodkaz"/>
            <w:sz w:val="22"/>
          </w:rPr>
          <w:t>www.hospital-kuks.cz</w:t>
        </w:r>
      </w:hyperlink>
      <w:r w:rsidRPr="00A471BB">
        <w:t xml:space="preserve">; </w:t>
      </w:r>
      <w:hyperlink r:id="rId442" w:history="1">
        <w:r w:rsidRPr="00A471BB">
          <w:rPr>
            <w:rStyle w:val="Hypertextovodkaz"/>
            <w:sz w:val="22"/>
          </w:rPr>
          <w:t>www.facebook.com/hospitalkuks</w:t>
        </w:r>
      </w:hyperlink>
      <w:r w:rsidRPr="00A471BB">
        <w:t xml:space="preserve">; </w:t>
      </w:r>
      <w:hyperlink r:id="rId443" w:history="1">
        <w:r w:rsidRPr="00A471BB">
          <w:rPr>
            <w:rStyle w:val="Hypertextovodkaz"/>
            <w:sz w:val="22"/>
          </w:rPr>
          <w:t>www.instagram.com/hospitalkuks</w:t>
        </w:r>
      </w:hyperlink>
      <w:r w:rsidRPr="00A471BB">
        <w:t>)</w:t>
      </w:r>
    </w:p>
    <w:p w:rsidR="00E32526" w:rsidRPr="00A471BB" w:rsidRDefault="00E32526" w:rsidP="00E32526">
      <w:pPr>
        <w:pStyle w:val="akcetext"/>
      </w:pPr>
      <w:r w:rsidRPr="00A471BB">
        <w:t xml:space="preserve">27. 11. – 12. 12.: státní zámek </w:t>
      </w:r>
      <w:r w:rsidRPr="00A471BB">
        <w:rPr>
          <w:b/>
        </w:rPr>
        <w:t>Hrádek u Nechanic – Vánoce na Hrádku.</w:t>
      </w:r>
      <w:r w:rsidRPr="00A471BB">
        <w:t xml:space="preserve"> Prohlídky vánočně vyzdobené expozice s průvodcem, otevřená zámecká kuchyně, páteční noční prohlídky a sobotní koncerty.</w:t>
      </w:r>
    </w:p>
    <w:p w:rsidR="00E32526" w:rsidRPr="00A471BB" w:rsidRDefault="00E32526" w:rsidP="00E32526">
      <w:pPr>
        <w:pStyle w:val="akcetext"/>
        <w:numPr>
          <w:ilvl w:val="0"/>
          <w:numId w:val="0"/>
        </w:numPr>
      </w:pPr>
      <w:r w:rsidRPr="00A471BB">
        <w:rPr>
          <w:sz w:val="20"/>
          <w:szCs w:val="20"/>
        </w:rPr>
        <w:t>(</w:t>
      </w:r>
      <w:hyperlink r:id="rId444" w:history="1">
        <w:r w:rsidRPr="00A471BB">
          <w:rPr>
            <w:rStyle w:val="Hypertextovodkaz"/>
            <w:sz w:val="20"/>
            <w:szCs w:val="20"/>
          </w:rPr>
          <w:t>www.zamek-hradekunechanic.cz</w:t>
        </w:r>
      </w:hyperlink>
      <w:r w:rsidRPr="00A471BB">
        <w:rPr>
          <w:sz w:val="20"/>
          <w:szCs w:val="20"/>
        </w:rPr>
        <w:t xml:space="preserve">; </w:t>
      </w:r>
      <w:hyperlink r:id="rId445" w:history="1">
        <w:r w:rsidRPr="00A471BB">
          <w:rPr>
            <w:rStyle w:val="Hypertextovodkaz"/>
            <w:sz w:val="20"/>
            <w:szCs w:val="20"/>
          </w:rPr>
          <w:t>www.facebook.com/hradekunechanic</w:t>
        </w:r>
      </w:hyperlink>
      <w:r w:rsidRPr="00A471BB">
        <w:rPr>
          <w:sz w:val="20"/>
          <w:szCs w:val="20"/>
        </w:rPr>
        <w:t xml:space="preserve">; </w:t>
      </w:r>
      <w:hyperlink r:id="rId446" w:history="1">
        <w:r w:rsidRPr="00A471BB">
          <w:rPr>
            <w:rStyle w:val="Hypertextovodkaz"/>
            <w:sz w:val="20"/>
            <w:szCs w:val="20"/>
          </w:rPr>
          <w:t>www.instagram.com/zamek_hradek</w:t>
        </w:r>
      </w:hyperlink>
      <w:r w:rsidRPr="00A471BB">
        <w:rPr>
          <w:sz w:val="20"/>
          <w:szCs w:val="20"/>
        </w:rPr>
        <w:t>)</w:t>
      </w:r>
    </w:p>
    <w:p w:rsidR="002C4664" w:rsidRPr="00A471BB" w:rsidRDefault="002C4664" w:rsidP="002C4664">
      <w:pPr>
        <w:pStyle w:val="akcetext"/>
      </w:pPr>
      <w:r w:rsidRPr="00A471BB">
        <w:t xml:space="preserve">27. 11. – 12. 12.: státní zámek </w:t>
      </w:r>
      <w:r w:rsidRPr="00A471BB">
        <w:rPr>
          <w:b/>
        </w:rPr>
        <w:t>Náchod – Adventní prohlídky.</w:t>
      </w:r>
      <w:r w:rsidR="000E3F8E" w:rsidRPr="00A471BB">
        <w:rPr>
          <w:b/>
        </w:rPr>
        <w:t xml:space="preserve"> </w:t>
      </w:r>
      <w:r w:rsidR="000E3F8E" w:rsidRPr="00A471BB">
        <w:rPr>
          <w:i/>
        </w:rPr>
        <w:t>Podrobnosti budou doplněny.</w:t>
      </w:r>
    </w:p>
    <w:p w:rsidR="002C4664" w:rsidRPr="00A471BB" w:rsidRDefault="002C4664" w:rsidP="002C4664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447" w:history="1">
        <w:r w:rsidRPr="00A471BB">
          <w:rPr>
            <w:rStyle w:val="Hypertextovodkaz"/>
            <w:sz w:val="22"/>
          </w:rPr>
          <w:t>www.zamek-nachod.cz</w:t>
        </w:r>
      </w:hyperlink>
      <w:r w:rsidRPr="00A471BB">
        <w:t xml:space="preserve">; </w:t>
      </w:r>
      <w:hyperlink r:id="rId448" w:history="1">
        <w:r w:rsidRPr="00A471BB">
          <w:rPr>
            <w:rStyle w:val="Hypertextovodkaz"/>
            <w:sz w:val="22"/>
          </w:rPr>
          <w:t>www.facebook.com/zamek.nachod</w:t>
        </w:r>
      </w:hyperlink>
      <w:r w:rsidRPr="00A471BB">
        <w:t xml:space="preserve">; </w:t>
      </w:r>
      <w:hyperlink r:id="rId449" w:history="1">
        <w:r w:rsidRPr="00A471BB">
          <w:rPr>
            <w:rStyle w:val="Hypertextovodkaz"/>
            <w:sz w:val="22"/>
          </w:rPr>
          <w:t>www.instagram.com/zamek.nachod</w:t>
        </w:r>
      </w:hyperlink>
      <w:r w:rsidRPr="00A471BB">
        <w:t>)</w:t>
      </w:r>
    </w:p>
    <w:p w:rsidR="007E6204" w:rsidRPr="00A471BB" w:rsidRDefault="007E6204" w:rsidP="007E6204">
      <w:pPr>
        <w:pStyle w:val="akcetext"/>
      </w:pPr>
      <w:r w:rsidRPr="00A471BB">
        <w:t xml:space="preserve">30. 11. – 10. 12.: státní zámek </w:t>
      </w:r>
      <w:r w:rsidRPr="00A471BB">
        <w:rPr>
          <w:b/>
        </w:rPr>
        <w:t xml:space="preserve">Náchod – Adventní prohlídky pro objednané skupiny. </w:t>
      </w:r>
      <w:r w:rsidRPr="00A471BB">
        <w:t xml:space="preserve">Prohlídky probíhají pouze ve všední dny. </w:t>
      </w:r>
      <w:r w:rsidRPr="00A471BB">
        <w:rPr>
          <w:i/>
        </w:rPr>
        <w:t>Podrobnosti budou doplněny.</w:t>
      </w:r>
    </w:p>
    <w:p w:rsidR="007E6204" w:rsidRPr="00A471BB" w:rsidRDefault="007E6204" w:rsidP="007E6204">
      <w:pPr>
        <w:pStyle w:val="akcetext"/>
        <w:numPr>
          <w:ilvl w:val="0"/>
          <w:numId w:val="0"/>
        </w:numPr>
        <w:ind w:left="360"/>
      </w:pPr>
      <w:r w:rsidRPr="00A471BB">
        <w:lastRenderedPageBreak/>
        <w:t>(</w:t>
      </w:r>
      <w:hyperlink r:id="rId450" w:history="1">
        <w:r w:rsidRPr="00A471BB">
          <w:rPr>
            <w:rStyle w:val="Hypertextovodkaz"/>
            <w:sz w:val="22"/>
          </w:rPr>
          <w:t>www.zamek-nachod.cz</w:t>
        </w:r>
      </w:hyperlink>
      <w:r w:rsidRPr="00A471BB">
        <w:t xml:space="preserve">; </w:t>
      </w:r>
      <w:hyperlink r:id="rId451" w:history="1">
        <w:r w:rsidRPr="00A471BB">
          <w:rPr>
            <w:rStyle w:val="Hypertextovodkaz"/>
            <w:sz w:val="22"/>
          </w:rPr>
          <w:t>www.facebook.com/zamek.nachod</w:t>
        </w:r>
      </w:hyperlink>
      <w:r w:rsidRPr="00A471BB">
        <w:t xml:space="preserve">; </w:t>
      </w:r>
      <w:hyperlink r:id="rId452" w:history="1">
        <w:r w:rsidRPr="00A471BB">
          <w:rPr>
            <w:rStyle w:val="Hypertextovodkaz"/>
            <w:sz w:val="22"/>
          </w:rPr>
          <w:t>www.instagram.com/zamek.nachod</w:t>
        </w:r>
      </w:hyperlink>
      <w:r w:rsidRPr="00A471BB">
        <w:t>)</w:t>
      </w:r>
    </w:p>
    <w:p w:rsidR="001D2F76" w:rsidRPr="00A471BB" w:rsidRDefault="001D2F76" w:rsidP="001D2F76">
      <w:pPr>
        <w:pStyle w:val="akcetext"/>
        <w:numPr>
          <w:ilvl w:val="0"/>
          <w:numId w:val="0"/>
        </w:numPr>
        <w:ind w:left="360"/>
      </w:pPr>
    </w:p>
    <w:p w:rsidR="000B5758" w:rsidRPr="00A471BB" w:rsidRDefault="000B5758" w:rsidP="005F132B">
      <w:pPr>
        <w:pStyle w:val="msce"/>
      </w:pPr>
      <w:proofErr w:type="gramStart"/>
      <w:r w:rsidRPr="00A471BB">
        <w:t>Listopad</w:t>
      </w:r>
      <w:proofErr w:type="gramEnd"/>
      <w:r w:rsidRPr="00A471BB">
        <w:t xml:space="preserve"> – Liberecký kraj</w:t>
      </w:r>
    </w:p>
    <w:p w:rsidR="008C0F67" w:rsidRPr="00A471BB" w:rsidRDefault="008C0F67" w:rsidP="000B5758">
      <w:pPr>
        <w:pStyle w:val="akcetext"/>
      </w:pPr>
      <w:bookmarkStart w:id="44" w:name="_Hlk69735014"/>
      <w:r w:rsidRPr="00A471BB">
        <w:t xml:space="preserve">13. – 14. 11.: státní zámek </w:t>
      </w:r>
      <w:r w:rsidRPr="00A471BB">
        <w:rPr>
          <w:b/>
        </w:rPr>
        <w:t xml:space="preserve">Sychrov – Pohádkové prohlídky – </w:t>
      </w:r>
      <w:r w:rsidRPr="00A471BB">
        <w:rPr>
          <w:b/>
          <w:i/>
        </w:rPr>
        <w:t>Princezna Lada</w:t>
      </w:r>
      <w:r w:rsidRPr="00A471BB">
        <w:rPr>
          <w:b/>
        </w:rPr>
        <w:t>.</w:t>
      </w:r>
      <w:r w:rsidR="00B26AD4" w:rsidRPr="00A471BB">
        <w:t xml:space="preserve"> </w:t>
      </w:r>
      <w:r w:rsidR="002425C3" w:rsidRPr="00A471BB">
        <w:t xml:space="preserve">Pohádkové prohlídky na zámku Sychrově mají již mnohaletou tradici. Tentokrát jsme pro Vás připravili pohádku s názvem Princezna Lada. Jestli opravdu zvítězí dobro nad zlem, jak to má ve správné pohádce být, se můžete </w:t>
      </w:r>
      <w:proofErr w:type="gramStart"/>
      <w:r w:rsidR="002425C3" w:rsidRPr="00A471BB">
        <w:t>dozvědět  vždy</w:t>
      </w:r>
      <w:proofErr w:type="gramEnd"/>
      <w:r w:rsidR="002425C3" w:rsidRPr="00A471BB">
        <w:t xml:space="preserve"> v 10, 11, 13, 14 a 15 hodin.</w:t>
      </w:r>
    </w:p>
    <w:bookmarkEnd w:id="44"/>
    <w:p w:rsidR="007B05F6" w:rsidRPr="00A471BB" w:rsidRDefault="007B05F6" w:rsidP="007B05F6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453" w:history="1">
        <w:r w:rsidRPr="00A471BB">
          <w:rPr>
            <w:rStyle w:val="Hypertextovodkaz"/>
            <w:sz w:val="22"/>
          </w:rPr>
          <w:t>www.zamek-sychrov.cz</w:t>
        </w:r>
      </w:hyperlink>
      <w:r w:rsidRPr="00A471BB">
        <w:t xml:space="preserve">; </w:t>
      </w:r>
      <w:hyperlink r:id="rId454" w:history="1">
        <w:r w:rsidRPr="00A471BB">
          <w:rPr>
            <w:rStyle w:val="Hypertextovodkaz"/>
            <w:sz w:val="22"/>
          </w:rPr>
          <w:t>www.facebook.com/szsychrov</w:t>
        </w:r>
      </w:hyperlink>
      <w:r w:rsidRPr="00A471BB">
        <w:t xml:space="preserve">; </w:t>
      </w:r>
      <w:hyperlink r:id="rId455" w:history="1">
        <w:r w:rsidRPr="00A471BB">
          <w:rPr>
            <w:rStyle w:val="Hypertextovodkaz"/>
            <w:sz w:val="22"/>
          </w:rPr>
          <w:t>www.instagram.com/sychrov_zamek</w:t>
        </w:r>
      </w:hyperlink>
      <w:r w:rsidRPr="00A471BB">
        <w:t>)</w:t>
      </w:r>
    </w:p>
    <w:p w:rsidR="006B0F00" w:rsidRPr="00A471BB" w:rsidRDefault="006B0F00" w:rsidP="006B0F00">
      <w:pPr>
        <w:pStyle w:val="akcetext"/>
        <w:rPr>
          <w:b/>
          <w:color w:val="0000FF" w:themeColor="hyperlink"/>
        </w:rPr>
      </w:pPr>
      <w:bookmarkStart w:id="45" w:name="_Hlk69732343"/>
      <w:r w:rsidRPr="00A471BB">
        <w:t xml:space="preserve">16. 11.: </w:t>
      </w:r>
      <w:r w:rsidRPr="00A471BB">
        <w:rPr>
          <w:b/>
        </w:rPr>
        <w:t>Krajská vědecká knihovna v Liberci – Přednáška „Zámkem Hrubý Rohozec od sklepa až po půdu.“</w:t>
      </w:r>
      <w:r w:rsidRPr="00A471BB">
        <w:t xml:space="preserve"> Všemi zákoutími rohozeckého zámku Vás provede kastelán </w:t>
      </w:r>
      <w:proofErr w:type="spellStart"/>
      <w:r w:rsidRPr="00A471BB">
        <w:t>MgA</w:t>
      </w:r>
      <w:proofErr w:type="spellEnd"/>
      <w:r w:rsidRPr="00A471BB">
        <w:t>. Jiří Holub.</w:t>
      </w:r>
    </w:p>
    <w:p w:rsidR="006B0F00" w:rsidRPr="00A471BB" w:rsidRDefault="006B0F00" w:rsidP="006B0F00">
      <w:pPr>
        <w:pStyle w:val="akcetext"/>
        <w:numPr>
          <w:ilvl w:val="0"/>
          <w:numId w:val="0"/>
        </w:numPr>
        <w:ind w:left="360"/>
        <w:rPr>
          <w:b/>
          <w:color w:val="0000FF" w:themeColor="hyperlink"/>
          <w:sz w:val="20"/>
        </w:rPr>
      </w:pPr>
      <w:r w:rsidRPr="00A471BB">
        <w:rPr>
          <w:sz w:val="20"/>
        </w:rPr>
        <w:t>(</w:t>
      </w:r>
      <w:hyperlink r:id="rId456" w:history="1">
        <w:r w:rsidRPr="00A471BB">
          <w:rPr>
            <w:rStyle w:val="Hypertextovodkaz"/>
            <w:sz w:val="20"/>
          </w:rPr>
          <w:t>www.zamek-hrubyrohozec.cz</w:t>
        </w:r>
      </w:hyperlink>
      <w:r w:rsidRPr="00A471BB">
        <w:rPr>
          <w:sz w:val="20"/>
        </w:rPr>
        <w:t xml:space="preserve">; </w:t>
      </w:r>
      <w:hyperlink r:id="rId457" w:history="1">
        <w:r w:rsidRPr="00A471BB">
          <w:rPr>
            <w:rStyle w:val="Hypertextovodkaz"/>
            <w:sz w:val="20"/>
          </w:rPr>
          <w:t>www.facebook.com/hrubyrohozec/</w:t>
        </w:r>
      </w:hyperlink>
      <w:r w:rsidRPr="00A471BB">
        <w:rPr>
          <w:rStyle w:val="Hypertextovodkaz"/>
          <w:sz w:val="20"/>
          <w:u w:val="none"/>
        </w:rPr>
        <w:t xml:space="preserve">; </w:t>
      </w:r>
      <w:hyperlink r:id="rId458" w:history="1">
        <w:r w:rsidRPr="00A471BB">
          <w:rPr>
            <w:rStyle w:val="Hypertextovodkaz"/>
            <w:sz w:val="20"/>
          </w:rPr>
          <w:t>www.instagram.com/hruby_rohozec</w:t>
        </w:r>
      </w:hyperlink>
      <w:r w:rsidRPr="00A471BB">
        <w:rPr>
          <w:rStyle w:val="Hypertextovodkaz"/>
          <w:sz w:val="20"/>
          <w:u w:val="none"/>
        </w:rPr>
        <w:t>)</w:t>
      </w:r>
    </w:p>
    <w:p w:rsidR="000B5758" w:rsidRPr="00A471BB" w:rsidRDefault="000B5758" w:rsidP="00250BAB">
      <w:pPr>
        <w:pStyle w:val="akcetext"/>
        <w:rPr>
          <w:rStyle w:val="Hypertextovodkaz"/>
          <w:color w:val="auto"/>
          <w:sz w:val="28"/>
          <w:u w:val="none"/>
        </w:rPr>
      </w:pPr>
      <w:r w:rsidRPr="00A471BB">
        <w:t xml:space="preserve">27. – 28. 11.: státní hrad </w:t>
      </w:r>
      <w:proofErr w:type="spellStart"/>
      <w:r w:rsidRPr="00A471BB">
        <w:rPr>
          <w:b/>
        </w:rPr>
        <w:t>Grabštejn</w:t>
      </w:r>
      <w:proofErr w:type="spellEnd"/>
      <w:r w:rsidRPr="00A471BB">
        <w:rPr>
          <w:b/>
        </w:rPr>
        <w:t xml:space="preserve"> – Adventní prohlídky.</w:t>
      </w:r>
      <w:r w:rsidRPr="00A471BB">
        <w:t xml:space="preserve"> Prohlídky svátečně vyzdobenými interiéry.</w:t>
      </w:r>
    </w:p>
    <w:bookmarkEnd w:id="45"/>
    <w:p w:rsidR="003716F0" w:rsidRPr="00A471BB" w:rsidRDefault="003716F0" w:rsidP="003716F0">
      <w:pPr>
        <w:pStyle w:val="akcetext"/>
        <w:numPr>
          <w:ilvl w:val="0"/>
          <w:numId w:val="0"/>
        </w:numPr>
        <w:jc w:val="center"/>
        <w:rPr>
          <w:rStyle w:val="Hypertextovodkaz"/>
          <w:color w:val="auto"/>
          <w:sz w:val="22"/>
        </w:rPr>
      </w:pPr>
      <w:r w:rsidRPr="00A471BB">
        <w:t>(</w:t>
      </w:r>
      <w:hyperlink r:id="rId459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460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461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color w:val="auto"/>
          <w:sz w:val="22"/>
        </w:rPr>
        <w:t>)</w:t>
      </w:r>
    </w:p>
    <w:p w:rsidR="002142A4" w:rsidRPr="00A471BB" w:rsidRDefault="002142A4" w:rsidP="002142A4">
      <w:pPr>
        <w:pStyle w:val="akcetext"/>
      </w:pPr>
      <w:bookmarkStart w:id="46" w:name="_Hlk69734753"/>
      <w:r w:rsidRPr="00A471BB">
        <w:t xml:space="preserve">27. – 28. 11.: státní zámek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Vánoce na zámku.</w:t>
      </w:r>
      <w:r w:rsidRPr="00A471BB">
        <w:t xml:space="preserve"> Prohlídka vánočně vyzdobeného </w:t>
      </w:r>
      <w:proofErr w:type="spellStart"/>
      <w:r w:rsidRPr="00A471BB">
        <w:t>clam-gallasovského</w:t>
      </w:r>
      <w:proofErr w:type="spellEnd"/>
      <w:r w:rsidRPr="00A471BB">
        <w:t xml:space="preserve"> apartmá včetně zámecké kaple. Ukázka vánočního slavení a zvyků šlechty.  Prohlídka s průvodcem: 10.00; 11.00; 12.00, 13.00 a 14.00 hodin.</w:t>
      </w:r>
    </w:p>
    <w:bookmarkEnd w:id="46"/>
    <w:p w:rsidR="002142A4" w:rsidRPr="00A471BB" w:rsidRDefault="002142A4" w:rsidP="002425C3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462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463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464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B26AD4" w:rsidRPr="00A471BB" w:rsidRDefault="00B26AD4" w:rsidP="002425C3">
      <w:pPr>
        <w:pStyle w:val="akcetext"/>
      </w:pPr>
      <w:bookmarkStart w:id="47" w:name="_Hlk69735022"/>
      <w:r w:rsidRPr="00A471BB">
        <w:t xml:space="preserve">27. – 28. 11.: státní zámek </w:t>
      </w:r>
      <w:r w:rsidRPr="00A471BB">
        <w:rPr>
          <w:b/>
        </w:rPr>
        <w:t>Sychrov – Adventní trhy.</w:t>
      </w:r>
      <w:r w:rsidR="002425C3" w:rsidRPr="00A471BB">
        <w:t xml:space="preserve"> Tradiční trhy spojené s ukázkami řemesel, prodejem tradičního zboží a bohatým programem pro děti i dospělé. Vánoční atmosféru umocní i betlém v nádvoří. </w:t>
      </w:r>
      <w:r w:rsidR="002425C3" w:rsidRPr="00A471BB">
        <w:rPr>
          <w:rStyle w:val="Siln"/>
          <w:b w:val="0"/>
          <w:bCs w:val="0"/>
        </w:rPr>
        <w:t>Sobotní otevírací doba tržiště je prodloužena do 18.00 hodin.</w:t>
      </w:r>
      <w:r w:rsidR="002425C3" w:rsidRPr="00A471BB">
        <w:t xml:space="preserve"> </w:t>
      </w:r>
      <w:r w:rsidR="002425C3" w:rsidRPr="00A471BB">
        <w:rPr>
          <w:rStyle w:val="Siln"/>
          <w:b w:val="0"/>
          <w:bCs w:val="0"/>
        </w:rPr>
        <w:t>Pro nejmenší nabízíme možnost dětských „čertovských“ prohlídek.</w:t>
      </w:r>
    </w:p>
    <w:bookmarkEnd w:id="47"/>
    <w:p w:rsidR="007B05F6" w:rsidRPr="00A471BB" w:rsidRDefault="007B05F6" w:rsidP="007B05F6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465" w:history="1">
        <w:r w:rsidRPr="00A471BB">
          <w:rPr>
            <w:rStyle w:val="Hypertextovodkaz"/>
            <w:sz w:val="22"/>
          </w:rPr>
          <w:t>www.zamek-sychrov.cz</w:t>
        </w:r>
      </w:hyperlink>
      <w:r w:rsidRPr="00A471BB">
        <w:t xml:space="preserve">; </w:t>
      </w:r>
      <w:hyperlink r:id="rId466" w:history="1">
        <w:r w:rsidRPr="00A471BB">
          <w:rPr>
            <w:rStyle w:val="Hypertextovodkaz"/>
            <w:sz w:val="22"/>
          </w:rPr>
          <w:t>www.facebook.com/szsychrov</w:t>
        </w:r>
      </w:hyperlink>
      <w:r w:rsidRPr="00A471BB">
        <w:t xml:space="preserve">; </w:t>
      </w:r>
      <w:hyperlink r:id="rId467" w:history="1">
        <w:r w:rsidRPr="00A471BB">
          <w:rPr>
            <w:rStyle w:val="Hypertextovodkaz"/>
            <w:sz w:val="22"/>
          </w:rPr>
          <w:t>www.instagram.com/sychrov_zamek</w:t>
        </w:r>
      </w:hyperlink>
      <w:r w:rsidRPr="00A471BB">
        <w:t>)</w:t>
      </w:r>
    </w:p>
    <w:p w:rsidR="007B05F6" w:rsidRPr="00A471BB" w:rsidRDefault="007B05F6" w:rsidP="007B05F6">
      <w:pPr>
        <w:pStyle w:val="akcetext"/>
        <w:numPr>
          <w:ilvl w:val="0"/>
          <w:numId w:val="0"/>
        </w:numPr>
        <w:ind w:left="360"/>
        <w:rPr>
          <w:b/>
        </w:rPr>
      </w:pPr>
    </w:p>
    <w:p w:rsidR="000B5758" w:rsidRDefault="000B5758" w:rsidP="005F132B">
      <w:pPr>
        <w:pStyle w:val="msce"/>
      </w:pPr>
      <w:proofErr w:type="gramStart"/>
      <w:r w:rsidRPr="00A471BB">
        <w:t>Listopad</w:t>
      </w:r>
      <w:proofErr w:type="gramEnd"/>
      <w:r w:rsidRPr="00A471BB">
        <w:t xml:space="preserve"> – Pardubický kraj</w:t>
      </w:r>
    </w:p>
    <w:p w:rsidR="00D0259A" w:rsidRDefault="00D0259A" w:rsidP="00D0259A">
      <w:pPr>
        <w:pStyle w:val="akcetext"/>
      </w:pPr>
      <w:r w:rsidRPr="00E70646">
        <w:t>27.</w:t>
      </w:r>
      <w:r>
        <w:t xml:space="preserve"> – 28.</w:t>
      </w:r>
      <w:r w:rsidRPr="00E70646">
        <w:t xml:space="preserve"> 11.</w:t>
      </w:r>
      <w:r>
        <w:t>:</w:t>
      </w:r>
      <w:r w:rsidRPr="00C25226">
        <w:t xml:space="preserve"> </w:t>
      </w:r>
      <w:r>
        <w:t xml:space="preserve">státní zámek </w:t>
      </w:r>
      <w:r w:rsidRPr="0017385B">
        <w:rPr>
          <w:b/>
        </w:rPr>
        <w:t>Litomyšl</w:t>
      </w:r>
      <w:r>
        <w:rPr>
          <w:b/>
        </w:rPr>
        <w:t xml:space="preserve"> </w:t>
      </w:r>
      <w:r w:rsidRPr="00C25226">
        <w:rPr>
          <w:b/>
        </w:rPr>
        <w:t>– Vánoční prohlídky zámku</w:t>
      </w:r>
      <w:r>
        <w:t xml:space="preserve">. </w:t>
      </w:r>
      <w:r w:rsidRPr="00C25226">
        <w:rPr>
          <w:i/>
        </w:rPr>
        <w:t>Podrobnosti budou doplněny.</w:t>
      </w:r>
      <w:r>
        <w:t xml:space="preserve">  </w:t>
      </w:r>
    </w:p>
    <w:p w:rsidR="00D0259A" w:rsidRPr="00A471BB" w:rsidRDefault="00D0259A" w:rsidP="00D0259A">
      <w:pPr>
        <w:pStyle w:val="akcetext"/>
        <w:numPr>
          <w:ilvl w:val="0"/>
          <w:numId w:val="0"/>
        </w:numPr>
        <w:ind w:left="360"/>
      </w:pPr>
      <w:r w:rsidRPr="00A471BB">
        <w:rPr>
          <w:sz w:val="18"/>
        </w:rPr>
        <w:t>(</w:t>
      </w:r>
      <w:hyperlink r:id="rId468" w:history="1">
        <w:r w:rsidRPr="00A471BB">
          <w:rPr>
            <w:rStyle w:val="Hypertextovodkaz"/>
            <w:sz w:val="22"/>
          </w:rPr>
          <w:t>www.zamek-litomysl.cz</w:t>
        </w:r>
      </w:hyperlink>
      <w:r w:rsidRPr="00A471BB">
        <w:rPr>
          <w:sz w:val="22"/>
        </w:rPr>
        <w:t xml:space="preserve">; </w:t>
      </w:r>
      <w:hyperlink r:id="rId469" w:history="1">
        <w:r w:rsidRPr="00A471BB">
          <w:rPr>
            <w:rStyle w:val="Hypertextovodkaz"/>
            <w:sz w:val="22"/>
          </w:rPr>
          <w:t>www.facebook.com/szlitomysl</w:t>
        </w:r>
      </w:hyperlink>
      <w:r w:rsidRPr="00A471BB">
        <w:rPr>
          <w:sz w:val="22"/>
        </w:rPr>
        <w:t xml:space="preserve">; </w:t>
      </w:r>
      <w:hyperlink r:id="rId470" w:history="1">
        <w:r w:rsidRPr="00A471BB">
          <w:rPr>
            <w:rStyle w:val="Hypertextovodkaz"/>
            <w:sz w:val="22"/>
          </w:rPr>
          <w:t>www.instagram.com/zamek.litomysl</w:t>
        </w:r>
      </w:hyperlink>
      <w:r w:rsidRPr="00A471BB">
        <w:rPr>
          <w:sz w:val="22"/>
        </w:rPr>
        <w:t>)</w:t>
      </w:r>
    </w:p>
    <w:p w:rsidR="000B5758" w:rsidRPr="00A471BB" w:rsidRDefault="000B5758" w:rsidP="005F132B">
      <w:pPr>
        <w:pStyle w:val="msce"/>
      </w:pPr>
      <w:r w:rsidRPr="00A471BB">
        <w:t>Prosinec – Královéhradecký kraj</w:t>
      </w:r>
    </w:p>
    <w:p w:rsidR="009347A0" w:rsidRPr="00A471BB" w:rsidRDefault="009347A0" w:rsidP="009347A0">
      <w:pPr>
        <w:pStyle w:val="akcetext"/>
      </w:pPr>
      <w:r w:rsidRPr="00A471BB">
        <w:t xml:space="preserve">2. – 5. 12.: státní zámek </w:t>
      </w:r>
      <w:r w:rsidR="00EA3813" w:rsidRPr="00A471BB">
        <w:rPr>
          <w:b/>
        </w:rPr>
        <w:t>Ratibořice – Knížecí</w:t>
      </w:r>
      <w:r w:rsidRPr="00A471BB">
        <w:rPr>
          <w:b/>
        </w:rPr>
        <w:t xml:space="preserve"> </w:t>
      </w:r>
      <w:r w:rsidR="0003400B" w:rsidRPr="00A471BB">
        <w:rPr>
          <w:b/>
        </w:rPr>
        <w:t>Vánoce</w:t>
      </w:r>
      <w:r w:rsidRPr="00A471BB">
        <w:rPr>
          <w:b/>
        </w:rPr>
        <w:t xml:space="preserve"> na zámku v Ratibořicích &amp; Advent </w:t>
      </w:r>
      <w:r w:rsidRPr="00A471BB">
        <w:rPr>
          <w:b/>
        </w:rPr>
        <w:lastRenderedPageBreak/>
        <w:t xml:space="preserve">v Babiččině údolí. </w:t>
      </w:r>
      <w:r w:rsidRPr="00A471BB">
        <w:t xml:space="preserve">Při prohlídce adventně a vánočně vyzdobených zámeckých interiérů vás seznámíme s průběhem vánočních svátků na bývalém náchodském panství ve 2. polovině 19. století. Ve vstupní hale bude pro vás připraveno posezení v zámecké kavárně. V </w:t>
      </w:r>
      <w:proofErr w:type="spellStart"/>
      <w:r w:rsidRPr="00A471BB">
        <w:t>Rudrově</w:t>
      </w:r>
      <w:proofErr w:type="spellEnd"/>
      <w:r w:rsidRPr="00A471BB">
        <w:t xml:space="preserve"> mlýně v Babiččině údolí Vás obdobím Adventu a Vánoc na českém venkově provedou členové folklorního souboru Barunka. V budově vodního mandlu v sousedství mlýna se bude, jako každý rok, konat malý adventní trh, kde také možno posedět v hospůdce s tradičním sortimentem občerstvení. Na závěr můžete nahlédnout do „štědrovečerně“ vyzdobené Babiččiny světničky na Starém bělidle. Doporučujeme zakoupení vstupenek online, nebo předchozí rezervaci!</w:t>
      </w:r>
    </w:p>
    <w:p w:rsidR="00EA3813" w:rsidRPr="00A471BB" w:rsidRDefault="00EA3813" w:rsidP="00EA3813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471" w:history="1">
        <w:r w:rsidRPr="00A471BB">
          <w:rPr>
            <w:rStyle w:val="Hypertextovodkaz"/>
            <w:sz w:val="20"/>
          </w:rPr>
          <w:t>www.zamek-ratiborice.cz</w:t>
        </w:r>
      </w:hyperlink>
      <w:r w:rsidRPr="00A471BB">
        <w:t xml:space="preserve">; </w:t>
      </w:r>
      <w:hyperlink r:id="rId472" w:history="1">
        <w:r w:rsidRPr="00A471BB">
          <w:rPr>
            <w:rStyle w:val="Hypertextovodkaz"/>
            <w:sz w:val="20"/>
          </w:rPr>
          <w:t>www.facebook.com/ratiborice.zamek</w:t>
        </w:r>
      </w:hyperlink>
      <w:r w:rsidRPr="00A471BB">
        <w:t xml:space="preserve">; </w:t>
      </w:r>
      <w:hyperlink r:id="rId473" w:history="1">
        <w:r w:rsidRPr="00A471BB">
          <w:rPr>
            <w:rStyle w:val="Hypertextovodkaz"/>
            <w:sz w:val="20"/>
          </w:rPr>
          <w:t>www.instagram.com/ratiborice.zamek</w:t>
        </w:r>
      </w:hyperlink>
      <w:r w:rsidRPr="00A471BB">
        <w:t>)</w:t>
      </w:r>
    </w:p>
    <w:p w:rsidR="007E6204" w:rsidRPr="00A471BB" w:rsidRDefault="007E6204" w:rsidP="007E6204">
      <w:pPr>
        <w:pStyle w:val="akcetext"/>
      </w:pPr>
      <w:r w:rsidRPr="00A471BB">
        <w:t xml:space="preserve">do 10. 12.: státní zámek </w:t>
      </w:r>
      <w:r w:rsidRPr="00A471BB">
        <w:rPr>
          <w:b/>
        </w:rPr>
        <w:t xml:space="preserve">Náchod – Adventní prohlídky pro objednané skupiny. </w:t>
      </w:r>
      <w:r w:rsidRPr="00A471BB">
        <w:t xml:space="preserve">Prohlídky probíhají pouze ve všední dny. </w:t>
      </w:r>
      <w:r w:rsidRPr="00A471BB">
        <w:rPr>
          <w:i/>
        </w:rPr>
        <w:t>Podrobnosti budou doplněny.</w:t>
      </w:r>
    </w:p>
    <w:p w:rsidR="007E6204" w:rsidRPr="00A471BB" w:rsidRDefault="007E6204" w:rsidP="007E6204">
      <w:pPr>
        <w:pStyle w:val="akcetext"/>
        <w:numPr>
          <w:ilvl w:val="0"/>
          <w:numId w:val="0"/>
        </w:numPr>
        <w:ind w:left="360"/>
      </w:pPr>
      <w:r w:rsidRPr="00A471BB">
        <w:t>(</w:t>
      </w:r>
      <w:hyperlink r:id="rId474" w:history="1">
        <w:r w:rsidRPr="00A471BB">
          <w:rPr>
            <w:rStyle w:val="Hypertextovodkaz"/>
            <w:sz w:val="22"/>
          </w:rPr>
          <w:t>www.zamek-nachod.cz</w:t>
        </w:r>
      </w:hyperlink>
      <w:r w:rsidRPr="00A471BB">
        <w:t xml:space="preserve">; </w:t>
      </w:r>
      <w:hyperlink r:id="rId475" w:history="1">
        <w:r w:rsidRPr="00A471BB">
          <w:rPr>
            <w:rStyle w:val="Hypertextovodkaz"/>
            <w:sz w:val="22"/>
          </w:rPr>
          <w:t>www.facebook.com/zamek.nachod</w:t>
        </w:r>
      </w:hyperlink>
      <w:r w:rsidRPr="00A471BB">
        <w:t xml:space="preserve">; </w:t>
      </w:r>
      <w:hyperlink r:id="rId476" w:history="1">
        <w:r w:rsidRPr="00A471BB">
          <w:rPr>
            <w:rStyle w:val="Hypertextovodkaz"/>
            <w:sz w:val="22"/>
          </w:rPr>
          <w:t>www.instagram.com/zamek.nachod</w:t>
        </w:r>
      </w:hyperlink>
      <w:r w:rsidRPr="00A471BB">
        <w:t>)</w:t>
      </w:r>
    </w:p>
    <w:p w:rsidR="009347A0" w:rsidRPr="00A471BB" w:rsidRDefault="009347A0" w:rsidP="004D0A10">
      <w:pPr>
        <w:pStyle w:val="akcetext"/>
      </w:pPr>
      <w:r w:rsidRPr="00A471BB">
        <w:t>11. 12.:</w:t>
      </w:r>
      <w:r w:rsidR="004D0A10" w:rsidRPr="00A471BB">
        <w:t xml:space="preserve"> státní zámek </w:t>
      </w:r>
      <w:r w:rsidR="00EA3813" w:rsidRPr="00A471BB">
        <w:rPr>
          <w:b/>
        </w:rPr>
        <w:t>Ratibořice – Vánoční</w:t>
      </w:r>
      <w:r w:rsidR="004D0A10" w:rsidRPr="00A471BB">
        <w:rPr>
          <w:b/>
        </w:rPr>
        <w:t xml:space="preserve"> koncert.</w:t>
      </w:r>
      <w:r w:rsidR="004D0A10" w:rsidRPr="00A471BB">
        <w:t xml:space="preserve"> Sbormistr: Pavel Smékal. V programu tradičního koncertu zazní česká vánoční hudba, české koledy a pastorely a vánoční skladby z evropských zemí.  Pořádá: Správa NKP SZ Ratibořice. Začátek: 17.00 hodin. Vstupné: Jednotné pro všechny kategorie 150 Kč. Vstupenky je možno zakoupit v předprodeji v Regionálním informačním centru v České Skalici od 15. 11. 2021</w:t>
      </w:r>
      <w:r w:rsidR="00250BAB" w:rsidRPr="00A471BB">
        <w:t xml:space="preserve">. </w:t>
      </w:r>
    </w:p>
    <w:p w:rsidR="00EA3813" w:rsidRPr="00A471BB" w:rsidRDefault="00EA3813" w:rsidP="00EA3813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477" w:history="1">
        <w:r w:rsidRPr="00A471BB">
          <w:rPr>
            <w:rStyle w:val="Hypertextovodkaz"/>
            <w:sz w:val="20"/>
          </w:rPr>
          <w:t>www.zamek-ratiborice.cz</w:t>
        </w:r>
      </w:hyperlink>
      <w:r w:rsidRPr="00A471BB">
        <w:t xml:space="preserve">; </w:t>
      </w:r>
      <w:hyperlink r:id="rId478" w:history="1">
        <w:r w:rsidRPr="00A471BB">
          <w:rPr>
            <w:rStyle w:val="Hypertextovodkaz"/>
            <w:sz w:val="20"/>
          </w:rPr>
          <w:t>www.facebook.com/ratiborice.zamek</w:t>
        </w:r>
      </w:hyperlink>
      <w:r w:rsidRPr="00A471BB">
        <w:t xml:space="preserve">; </w:t>
      </w:r>
      <w:hyperlink r:id="rId479" w:history="1">
        <w:r w:rsidRPr="00A471BB">
          <w:rPr>
            <w:rStyle w:val="Hypertextovodkaz"/>
            <w:sz w:val="20"/>
          </w:rPr>
          <w:t>www.instagram.com/ratiborice.zamek</w:t>
        </w:r>
      </w:hyperlink>
      <w:r w:rsidRPr="00A471BB">
        <w:t>)</w:t>
      </w:r>
    </w:p>
    <w:p w:rsidR="007E6204" w:rsidRPr="00A471BB" w:rsidRDefault="007E6204" w:rsidP="007E6204">
      <w:pPr>
        <w:pStyle w:val="akcetext"/>
      </w:pPr>
      <w:r w:rsidRPr="00A471BB">
        <w:t xml:space="preserve">do 12. 12.: státní zámek </w:t>
      </w:r>
      <w:r w:rsidRPr="00A471BB">
        <w:rPr>
          <w:b/>
        </w:rPr>
        <w:t xml:space="preserve">Náchod – Adventní prohlídky. </w:t>
      </w:r>
      <w:r w:rsidRPr="00A471BB">
        <w:rPr>
          <w:i/>
        </w:rPr>
        <w:t>Podrobnosti budou doplněny.</w:t>
      </w:r>
    </w:p>
    <w:p w:rsidR="007E6204" w:rsidRPr="00A471BB" w:rsidRDefault="007E6204" w:rsidP="007E6204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480" w:history="1">
        <w:r w:rsidRPr="00A471BB">
          <w:rPr>
            <w:rStyle w:val="Hypertextovodkaz"/>
            <w:sz w:val="22"/>
          </w:rPr>
          <w:t>www.zamek-nachod.cz</w:t>
        </w:r>
      </w:hyperlink>
      <w:r w:rsidRPr="00A471BB">
        <w:t xml:space="preserve">; </w:t>
      </w:r>
      <w:hyperlink r:id="rId481" w:history="1">
        <w:r w:rsidRPr="00A471BB">
          <w:rPr>
            <w:rStyle w:val="Hypertextovodkaz"/>
            <w:sz w:val="22"/>
          </w:rPr>
          <w:t>www.facebook.com/zamek.nachod</w:t>
        </w:r>
      </w:hyperlink>
      <w:r w:rsidRPr="00A471BB">
        <w:t xml:space="preserve">; </w:t>
      </w:r>
      <w:hyperlink r:id="rId482" w:history="1">
        <w:r w:rsidRPr="00A471BB">
          <w:rPr>
            <w:rStyle w:val="Hypertextovodkaz"/>
            <w:sz w:val="22"/>
          </w:rPr>
          <w:t>www.instagram.com/zamek.nachod</w:t>
        </w:r>
      </w:hyperlink>
      <w:r w:rsidRPr="00A471BB">
        <w:t>)</w:t>
      </w:r>
    </w:p>
    <w:p w:rsidR="009347A0" w:rsidRPr="00A471BB" w:rsidRDefault="009347A0" w:rsidP="009347A0"/>
    <w:p w:rsidR="000B5758" w:rsidRPr="00A471BB" w:rsidRDefault="000B5758" w:rsidP="005F132B">
      <w:pPr>
        <w:pStyle w:val="msce"/>
      </w:pPr>
      <w:r w:rsidRPr="00A471BB">
        <w:t>Prosinec – Liberecký kraj</w:t>
      </w:r>
    </w:p>
    <w:p w:rsidR="00C42696" w:rsidRPr="00A471BB" w:rsidRDefault="00C42696" w:rsidP="00165CD3">
      <w:pPr>
        <w:pStyle w:val="akcetext"/>
      </w:pPr>
      <w:bookmarkStart w:id="48" w:name="_Hlk71548921"/>
      <w:bookmarkStart w:id="49" w:name="_Hlk69732351"/>
      <w:r w:rsidRPr="00A471BB">
        <w:t xml:space="preserve">1. 12.: </w:t>
      </w:r>
      <w:r w:rsidR="00165CD3" w:rsidRPr="00A471BB">
        <w:rPr>
          <w:b/>
        </w:rPr>
        <w:t>Krajská vědecká knihovna v Liberci</w:t>
      </w:r>
      <w:r w:rsidRPr="00A471BB">
        <w:rPr>
          <w:b/>
        </w:rPr>
        <w:t xml:space="preserve"> – Přednáška „Sychrovský zámek a park kastelánskýma očima aneb Jak se žije na zámku“</w:t>
      </w:r>
      <w:r w:rsidRPr="00A471BB">
        <w:t>.</w:t>
      </w:r>
      <w:r w:rsidR="00165CD3" w:rsidRPr="00A471BB">
        <w:t xml:space="preserve"> Jak probíhala návštěvnická sezona 2021, informace o prohlídkové trase Soukromé apartmány Arthura a Gabriely Rohanových, zimní akce, co se na zámku chystá na rok 2022 - to vše se posluchači budou mít šanci dozvědět od </w:t>
      </w:r>
      <w:r w:rsidRPr="00A471BB">
        <w:t>kastelán</w:t>
      </w:r>
      <w:r w:rsidR="00165CD3" w:rsidRPr="00A471BB">
        <w:t>a</w:t>
      </w:r>
      <w:r w:rsidRPr="00A471BB">
        <w:t xml:space="preserve"> zámku Sychrov a ředitel</w:t>
      </w:r>
      <w:r w:rsidR="00165CD3" w:rsidRPr="00A471BB">
        <w:t>e</w:t>
      </w:r>
      <w:r w:rsidRPr="00A471BB">
        <w:t xml:space="preserve"> Územní památkové správy na Sychrově PhDr. Miloš</w:t>
      </w:r>
      <w:r w:rsidR="00165CD3" w:rsidRPr="00A471BB">
        <w:t>e</w:t>
      </w:r>
      <w:r w:rsidRPr="00A471BB">
        <w:t xml:space="preserve"> Kadlec</w:t>
      </w:r>
      <w:r w:rsidR="00165CD3" w:rsidRPr="00A471BB">
        <w:t>e</w:t>
      </w:r>
      <w:r w:rsidRPr="00A471BB">
        <w:t xml:space="preserve">. </w:t>
      </w:r>
    </w:p>
    <w:bookmarkEnd w:id="48"/>
    <w:p w:rsidR="00C42696" w:rsidRPr="00A471BB" w:rsidRDefault="00C42696" w:rsidP="00C42696">
      <w:pPr>
        <w:pStyle w:val="akcetext"/>
        <w:numPr>
          <w:ilvl w:val="0"/>
          <w:numId w:val="0"/>
        </w:numPr>
        <w:ind w:left="360"/>
      </w:pPr>
      <w:r w:rsidRPr="00A471BB">
        <w:t>(</w:t>
      </w:r>
      <w:hyperlink r:id="rId483" w:history="1">
        <w:r w:rsidRPr="00A471BB">
          <w:rPr>
            <w:rStyle w:val="Hypertextovodkaz"/>
            <w:sz w:val="22"/>
          </w:rPr>
          <w:t>www.zamek-sychrov.cz</w:t>
        </w:r>
      </w:hyperlink>
      <w:r w:rsidRPr="00A471BB">
        <w:t xml:space="preserve">; </w:t>
      </w:r>
      <w:hyperlink r:id="rId484" w:history="1">
        <w:r w:rsidRPr="00A471BB">
          <w:rPr>
            <w:rStyle w:val="Hypertextovodkaz"/>
            <w:sz w:val="22"/>
          </w:rPr>
          <w:t>www.facebook.com/szsychrov</w:t>
        </w:r>
      </w:hyperlink>
      <w:r w:rsidRPr="00A471BB">
        <w:t xml:space="preserve">; </w:t>
      </w:r>
      <w:hyperlink r:id="rId485" w:history="1">
        <w:r w:rsidRPr="00A471BB">
          <w:rPr>
            <w:rStyle w:val="Hypertextovodkaz"/>
            <w:sz w:val="22"/>
          </w:rPr>
          <w:t>www.instagram.com/sychrov_zamek</w:t>
        </w:r>
      </w:hyperlink>
      <w:r w:rsidRPr="00A471BB">
        <w:t>)</w:t>
      </w:r>
    </w:p>
    <w:p w:rsidR="000B5758" w:rsidRPr="00A471BB" w:rsidRDefault="000B5758" w:rsidP="00250BAB">
      <w:pPr>
        <w:pStyle w:val="akcetext"/>
        <w:rPr>
          <w:rStyle w:val="Hypertextovodkaz"/>
          <w:color w:val="auto"/>
          <w:sz w:val="28"/>
          <w:u w:val="none"/>
        </w:rPr>
      </w:pPr>
      <w:r w:rsidRPr="00A471BB">
        <w:t xml:space="preserve">4. 12.: státní hrad </w:t>
      </w:r>
      <w:proofErr w:type="spellStart"/>
      <w:r w:rsidRPr="00A471BB">
        <w:rPr>
          <w:b/>
        </w:rPr>
        <w:t>Grabštejn</w:t>
      </w:r>
      <w:proofErr w:type="spellEnd"/>
      <w:r w:rsidRPr="00A471BB">
        <w:rPr>
          <w:b/>
        </w:rPr>
        <w:t xml:space="preserve"> – Vánoce na </w:t>
      </w:r>
      <w:proofErr w:type="spellStart"/>
      <w:r w:rsidRPr="00A471BB">
        <w:rPr>
          <w:b/>
        </w:rPr>
        <w:t>Grabštejně</w:t>
      </w:r>
      <w:proofErr w:type="spellEnd"/>
      <w:r w:rsidRPr="00A471BB">
        <w:rPr>
          <w:b/>
        </w:rPr>
        <w:t>.</w:t>
      </w:r>
      <w:r w:rsidRPr="00A471BB">
        <w:t xml:space="preserve"> Svátek patronky hradu svaté Barbory.</w:t>
      </w:r>
    </w:p>
    <w:bookmarkEnd w:id="49"/>
    <w:p w:rsidR="003716F0" w:rsidRPr="00A471BB" w:rsidRDefault="003716F0" w:rsidP="003716F0">
      <w:pPr>
        <w:pStyle w:val="akcetext"/>
        <w:numPr>
          <w:ilvl w:val="0"/>
          <w:numId w:val="0"/>
        </w:numPr>
        <w:jc w:val="center"/>
        <w:rPr>
          <w:rStyle w:val="Hypertextovodkaz"/>
          <w:color w:val="auto"/>
          <w:sz w:val="22"/>
        </w:rPr>
      </w:pPr>
      <w:r w:rsidRPr="00A471BB">
        <w:t>(</w:t>
      </w:r>
      <w:hyperlink r:id="rId486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487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488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color w:val="auto"/>
          <w:sz w:val="22"/>
        </w:rPr>
        <w:t>)</w:t>
      </w:r>
    </w:p>
    <w:p w:rsidR="002142A4" w:rsidRPr="00A471BB" w:rsidRDefault="002142A4" w:rsidP="002142A4">
      <w:pPr>
        <w:pStyle w:val="akcetext"/>
      </w:pPr>
      <w:bookmarkStart w:id="50" w:name="_Hlk69734761"/>
      <w:r w:rsidRPr="00A471BB">
        <w:lastRenderedPageBreak/>
        <w:t xml:space="preserve">4., 11. a 12. 12.: státní zámek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Vánoce na zámku.</w:t>
      </w:r>
      <w:r w:rsidRPr="00A471BB">
        <w:t xml:space="preserve"> Prohlídka vánočně vyzdobeného </w:t>
      </w:r>
      <w:proofErr w:type="spellStart"/>
      <w:r w:rsidRPr="00A471BB">
        <w:t>clam-gallasovského</w:t>
      </w:r>
      <w:proofErr w:type="spellEnd"/>
      <w:r w:rsidRPr="00A471BB">
        <w:t xml:space="preserve"> apartmá včetně zámecké kaple. Ukázka vánočního slavení a zvyků šlechty.  Prohlídka s průvodcem: 10.00; 11.00; 12.00, 13.00 a 14.00 hodin.</w:t>
      </w:r>
    </w:p>
    <w:bookmarkEnd w:id="50"/>
    <w:p w:rsidR="002142A4" w:rsidRPr="00A471BB" w:rsidRDefault="002142A4" w:rsidP="002142A4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489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490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491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2142A4" w:rsidRPr="00A471BB" w:rsidRDefault="002142A4" w:rsidP="002142A4">
      <w:pPr>
        <w:pStyle w:val="akcetext"/>
      </w:pPr>
      <w:bookmarkStart w:id="51" w:name="_Hlk69734770"/>
      <w:r w:rsidRPr="00A471BB">
        <w:t xml:space="preserve">5. 12.: státní zámek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Vánoce na zámku aneb Přijde i Mikuláš, čert a anděl.</w:t>
      </w:r>
      <w:r w:rsidRPr="00A471BB">
        <w:t xml:space="preserve"> Prohlídka vánočně vyzdobeného </w:t>
      </w:r>
      <w:proofErr w:type="spellStart"/>
      <w:r w:rsidRPr="00A471BB">
        <w:t>clam-gallasovského</w:t>
      </w:r>
      <w:proofErr w:type="spellEnd"/>
      <w:r w:rsidRPr="00A471BB">
        <w:t xml:space="preserve"> apartmá včetně zámecké kaple. Ukázka vánočního slavení a zvyků šlechty obohacená o příchod Mikuláše, andělů a čertů.  Prohlídka s průvodcem: 10.00; 11.00; 12.00, 13.00 a 14.00 hodin.</w:t>
      </w:r>
    </w:p>
    <w:bookmarkEnd w:id="51"/>
    <w:p w:rsidR="002142A4" w:rsidRPr="00A471BB" w:rsidRDefault="002142A4" w:rsidP="002142A4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492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493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494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0B5758" w:rsidRPr="00A471BB" w:rsidRDefault="000B5758" w:rsidP="00250BAB">
      <w:pPr>
        <w:pStyle w:val="akcetext"/>
        <w:rPr>
          <w:rStyle w:val="Hypertextovodkaz"/>
          <w:color w:val="auto"/>
          <w:sz w:val="28"/>
          <w:u w:val="none"/>
        </w:rPr>
      </w:pPr>
      <w:bookmarkStart w:id="52" w:name="_Hlk69732360"/>
      <w:r w:rsidRPr="00A471BB">
        <w:t xml:space="preserve">5., 11. – 12., 18. – 19. 12.: státní hrad </w:t>
      </w:r>
      <w:proofErr w:type="spellStart"/>
      <w:r w:rsidRPr="00A471BB">
        <w:rPr>
          <w:b/>
        </w:rPr>
        <w:t>Grabštejn</w:t>
      </w:r>
      <w:proofErr w:type="spellEnd"/>
      <w:r w:rsidRPr="00A471BB">
        <w:rPr>
          <w:b/>
        </w:rPr>
        <w:t xml:space="preserve"> – Adventní prohlídky.</w:t>
      </w:r>
      <w:r w:rsidRPr="00A471BB">
        <w:t xml:space="preserve"> Prohlídky svátečně vyzdobenými interiéry.</w:t>
      </w:r>
    </w:p>
    <w:bookmarkEnd w:id="52"/>
    <w:p w:rsidR="003716F0" w:rsidRPr="00A471BB" w:rsidRDefault="003716F0" w:rsidP="003716F0">
      <w:pPr>
        <w:pStyle w:val="akcetext"/>
        <w:numPr>
          <w:ilvl w:val="0"/>
          <w:numId w:val="0"/>
        </w:numPr>
        <w:jc w:val="center"/>
        <w:rPr>
          <w:rStyle w:val="Hypertextovodkaz"/>
          <w:color w:val="auto"/>
          <w:sz w:val="22"/>
        </w:rPr>
      </w:pPr>
      <w:r w:rsidRPr="00A471BB">
        <w:t>(</w:t>
      </w:r>
      <w:hyperlink r:id="rId495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496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497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color w:val="auto"/>
          <w:sz w:val="22"/>
        </w:rPr>
        <w:t>)</w:t>
      </w:r>
    </w:p>
    <w:p w:rsidR="002142A4" w:rsidRPr="00A471BB" w:rsidRDefault="002142A4" w:rsidP="002142A4">
      <w:pPr>
        <w:pStyle w:val="akcetext"/>
      </w:pPr>
      <w:bookmarkStart w:id="53" w:name="_Hlk69734780"/>
      <w:r w:rsidRPr="00A471BB">
        <w:t xml:space="preserve">12. 12.: státní zámek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Vánoční koncert v zámecké kapli.</w:t>
      </w:r>
      <w:r w:rsidRPr="00A471BB">
        <w:t xml:space="preserve"> Začátek koncertu ve 14:30 hodin.</w:t>
      </w:r>
    </w:p>
    <w:bookmarkEnd w:id="53"/>
    <w:p w:rsidR="002142A4" w:rsidRPr="00A471BB" w:rsidRDefault="002142A4" w:rsidP="002142A4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498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499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500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3716F0" w:rsidRPr="00A471BB" w:rsidRDefault="008C0F67" w:rsidP="003716F0">
      <w:pPr>
        <w:pStyle w:val="akcetext"/>
      </w:pPr>
      <w:bookmarkStart w:id="54" w:name="_Hlk69732367"/>
      <w:r w:rsidRPr="00A471BB">
        <w:t xml:space="preserve">24. 12.: státní hrad </w:t>
      </w:r>
      <w:proofErr w:type="spellStart"/>
      <w:r w:rsidRPr="00A471BB">
        <w:rPr>
          <w:b/>
        </w:rPr>
        <w:t>Grabštejn</w:t>
      </w:r>
      <w:proofErr w:type="spellEnd"/>
      <w:r w:rsidRPr="00A471BB">
        <w:rPr>
          <w:b/>
        </w:rPr>
        <w:t xml:space="preserve"> – Štědrý den na </w:t>
      </w:r>
      <w:proofErr w:type="spellStart"/>
      <w:r w:rsidRPr="00A471BB">
        <w:rPr>
          <w:b/>
        </w:rPr>
        <w:t>Grabštejně</w:t>
      </w:r>
      <w:proofErr w:type="spellEnd"/>
      <w:r w:rsidRPr="00A471BB">
        <w:rPr>
          <w:b/>
        </w:rPr>
        <w:t>.</w:t>
      </w:r>
      <w:r w:rsidRPr="00A471BB">
        <w:t xml:space="preserve"> Pořádá obec Chotyně.</w:t>
      </w:r>
      <w:r w:rsidR="00250BAB" w:rsidRPr="00A471BB">
        <w:t xml:space="preserve"> </w:t>
      </w:r>
    </w:p>
    <w:bookmarkEnd w:id="54"/>
    <w:p w:rsidR="000B5758" w:rsidRPr="00A471BB" w:rsidRDefault="00250BAB" w:rsidP="003716F0">
      <w:pPr>
        <w:pStyle w:val="akcetext"/>
        <w:numPr>
          <w:ilvl w:val="0"/>
          <w:numId w:val="0"/>
        </w:numPr>
        <w:jc w:val="center"/>
      </w:pPr>
      <w:r w:rsidRPr="00A471BB">
        <w:rPr>
          <w:sz w:val="22"/>
        </w:rPr>
        <w:t>(</w:t>
      </w:r>
      <w:hyperlink r:id="rId501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502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503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color w:val="auto"/>
          <w:sz w:val="22"/>
        </w:rPr>
        <w:t>)</w:t>
      </w:r>
    </w:p>
    <w:p w:rsidR="00B26AD4" w:rsidRPr="00A471BB" w:rsidRDefault="00B26AD4" w:rsidP="000B5758">
      <w:pPr>
        <w:pStyle w:val="akcetext"/>
      </w:pPr>
      <w:bookmarkStart w:id="55" w:name="_Hlk69735033"/>
      <w:r w:rsidRPr="00A471BB">
        <w:t xml:space="preserve">26. 12.: státní zámek </w:t>
      </w:r>
      <w:r w:rsidRPr="00A471BB">
        <w:rPr>
          <w:b/>
        </w:rPr>
        <w:t>Sychrov – Vánoční koncert.</w:t>
      </w:r>
      <w:r w:rsidR="002425C3" w:rsidRPr="00A471BB">
        <w:rPr>
          <w:b/>
        </w:rPr>
        <w:t xml:space="preserve"> </w:t>
      </w:r>
      <w:r w:rsidR="002425C3" w:rsidRPr="00A471BB">
        <w:rPr>
          <w:i/>
        </w:rPr>
        <w:t>Podrobnosti budou doplněny.</w:t>
      </w:r>
    </w:p>
    <w:bookmarkEnd w:id="55"/>
    <w:p w:rsidR="007B05F6" w:rsidRPr="00A471BB" w:rsidRDefault="007B05F6" w:rsidP="007B05F6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504" w:history="1">
        <w:r w:rsidRPr="00A471BB">
          <w:rPr>
            <w:rStyle w:val="Hypertextovodkaz"/>
            <w:sz w:val="22"/>
          </w:rPr>
          <w:t>www.zamek-sychrov.cz</w:t>
        </w:r>
      </w:hyperlink>
      <w:r w:rsidRPr="00A471BB">
        <w:t xml:space="preserve">; </w:t>
      </w:r>
      <w:hyperlink r:id="rId505" w:history="1">
        <w:r w:rsidRPr="00A471BB">
          <w:rPr>
            <w:rStyle w:val="Hypertextovodkaz"/>
            <w:sz w:val="22"/>
          </w:rPr>
          <w:t>www.facebook.com/szsychrov</w:t>
        </w:r>
      </w:hyperlink>
      <w:r w:rsidRPr="00A471BB">
        <w:t xml:space="preserve">; </w:t>
      </w:r>
      <w:hyperlink r:id="rId506" w:history="1">
        <w:r w:rsidRPr="00A471BB">
          <w:rPr>
            <w:rStyle w:val="Hypertextovodkaz"/>
            <w:sz w:val="22"/>
          </w:rPr>
          <w:t>www.instagram.com/sychrov_zamek</w:t>
        </w:r>
      </w:hyperlink>
      <w:r w:rsidRPr="00A471BB">
        <w:t>)</w:t>
      </w:r>
    </w:p>
    <w:p w:rsidR="007B05F6" w:rsidRPr="00A471BB" w:rsidRDefault="007B05F6" w:rsidP="007B05F6">
      <w:pPr>
        <w:pStyle w:val="akcetext"/>
        <w:numPr>
          <w:ilvl w:val="0"/>
          <w:numId w:val="0"/>
        </w:numPr>
        <w:jc w:val="center"/>
      </w:pPr>
    </w:p>
    <w:p w:rsidR="00AC0BA6" w:rsidRDefault="000B5758" w:rsidP="005F132B">
      <w:pPr>
        <w:pStyle w:val="msce"/>
      </w:pPr>
      <w:r w:rsidRPr="00A471BB">
        <w:t>Prosinec – Pardubický kr</w:t>
      </w:r>
      <w:r w:rsidR="00EA3813" w:rsidRPr="00A471BB">
        <w:t>aj</w:t>
      </w:r>
    </w:p>
    <w:p w:rsidR="00D0259A" w:rsidRPr="00D0259A" w:rsidRDefault="00D0259A" w:rsidP="00D0259A">
      <w:pPr>
        <w:pStyle w:val="akcetext"/>
      </w:pPr>
      <w:r w:rsidRPr="00E70646">
        <w:t>4.</w:t>
      </w:r>
      <w:r>
        <w:t xml:space="preserve"> – 5.</w:t>
      </w:r>
      <w:r w:rsidRPr="00E70646">
        <w:t xml:space="preserve"> 12</w:t>
      </w:r>
      <w:r>
        <w:t xml:space="preserve">; </w:t>
      </w:r>
      <w:r w:rsidRPr="00E70646">
        <w:t>11.</w:t>
      </w:r>
      <w:r>
        <w:t xml:space="preserve"> – </w:t>
      </w:r>
      <w:r w:rsidRPr="00E70646">
        <w:t>12. 12.</w:t>
      </w:r>
      <w:r>
        <w:t xml:space="preserve"> a </w:t>
      </w:r>
      <w:r w:rsidRPr="00E70646">
        <w:t>18.</w:t>
      </w:r>
      <w:r>
        <w:t xml:space="preserve"> – </w:t>
      </w:r>
      <w:r w:rsidRPr="00E70646">
        <w:t>19. 12.</w:t>
      </w:r>
      <w:r>
        <w:t xml:space="preserve">: státní zámek </w:t>
      </w:r>
      <w:r w:rsidRPr="00C25226">
        <w:rPr>
          <w:b/>
        </w:rPr>
        <w:t>Litomyšl – Vánoční prohlídky zámku.</w:t>
      </w:r>
      <w:r>
        <w:rPr>
          <w:b/>
        </w:rPr>
        <w:t xml:space="preserve"> </w:t>
      </w:r>
      <w:r w:rsidRPr="00C25226">
        <w:rPr>
          <w:i/>
        </w:rPr>
        <w:t>Podrobnosti budou doplněny.</w:t>
      </w:r>
    </w:p>
    <w:p w:rsidR="00D0259A" w:rsidRPr="00EA3813" w:rsidRDefault="00D0259A" w:rsidP="00D0259A">
      <w:pPr>
        <w:pStyle w:val="akcetext"/>
        <w:numPr>
          <w:ilvl w:val="0"/>
          <w:numId w:val="0"/>
        </w:numPr>
        <w:ind w:left="360"/>
      </w:pPr>
      <w:r w:rsidRPr="00A471BB">
        <w:rPr>
          <w:sz w:val="18"/>
        </w:rPr>
        <w:t>(</w:t>
      </w:r>
      <w:hyperlink r:id="rId507" w:history="1">
        <w:r w:rsidRPr="00A471BB">
          <w:rPr>
            <w:rStyle w:val="Hypertextovodkaz"/>
            <w:sz w:val="22"/>
          </w:rPr>
          <w:t>www.zamek-litomysl.cz</w:t>
        </w:r>
      </w:hyperlink>
      <w:r w:rsidRPr="00A471BB">
        <w:rPr>
          <w:sz w:val="22"/>
        </w:rPr>
        <w:t xml:space="preserve">; </w:t>
      </w:r>
      <w:hyperlink r:id="rId508" w:history="1">
        <w:r w:rsidRPr="00A471BB">
          <w:rPr>
            <w:rStyle w:val="Hypertextovodkaz"/>
            <w:sz w:val="22"/>
          </w:rPr>
          <w:t>www.facebook.com/szlitomysl</w:t>
        </w:r>
      </w:hyperlink>
      <w:r w:rsidRPr="00A471BB">
        <w:rPr>
          <w:sz w:val="22"/>
        </w:rPr>
        <w:t xml:space="preserve">; </w:t>
      </w:r>
      <w:hyperlink r:id="rId509" w:history="1">
        <w:r w:rsidRPr="00A471BB">
          <w:rPr>
            <w:rStyle w:val="Hypertextovodkaz"/>
            <w:sz w:val="22"/>
          </w:rPr>
          <w:t>www.instagram.com/zamek.litomysl</w:t>
        </w:r>
      </w:hyperlink>
      <w:r w:rsidRPr="00A471BB">
        <w:rPr>
          <w:sz w:val="22"/>
        </w:rPr>
        <w:t>)</w:t>
      </w:r>
    </w:p>
    <w:sectPr w:rsidR="00D0259A" w:rsidRPr="00EA3813" w:rsidSect="00B33AA6">
      <w:headerReference w:type="default" r:id="rId510"/>
      <w:footerReference w:type="default" r:id="rId5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CA2" w:rsidRDefault="00C60CA2" w:rsidP="00DA3940">
      <w:pPr>
        <w:spacing w:after="0" w:line="240" w:lineRule="auto"/>
      </w:pPr>
      <w:r>
        <w:separator/>
      </w:r>
    </w:p>
  </w:endnote>
  <w:endnote w:type="continuationSeparator" w:id="0">
    <w:p w:rsidR="00C60CA2" w:rsidRDefault="00C60CA2" w:rsidP="00DA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96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089990"/>
      <w:docPartObj>
        <w:docPartGallery w:val="Page Numbers (Bottom of Page)"/>
        <w:docPartUnique/>
      </w:docPartObj>
    </w:sdtPr>
    <w:sdtEndPr/>
    <w:sdtContent>
      <w:p w:rsidR="00926E38" w:rsidRDefault="00926E3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26E38" w:rsidRDefault="00926E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CA2" w:rsidRDefault="00C60CA2" w:rsidP="00DA3940">
      <w:pPr>
        <w:spacing w:after="0" w:line="240" w:lineRule="auto"/>
      </w:pPr>
      <w:r>
        <w:separator/>
      </w:r>
    </w:p>
  </w:footnote>
  <w:footnote w:type="continuationSeparator" w:id="0">
    <w:p w:rsidR="00C60CA2" w:rsidRDefault="00C60CA2" w:rsidP="00DA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38" w:rsidRDefault="00926E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772E58B" wp14:editId="4DDCE2C8">
          <wp:simplePos x="0" y="0"/>
          <wp:positionH relativeFrom="column">
            <wp:posOffset>4639945</wp:posOffset>
          </wp:positionH>
          <wp:positionV relativeFrom="paragraph">
            <wp:posOffset>-274320</wp:posOffset>
          </wp:positionV>
          <wp:extent cx="1638300" cy="54673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PS-na_Sychrov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7D058B7"/>
    <w:multiLevelType w:val="hybridMultilevel"/>
    <w:tmpl w:val="1FAC4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532E8"/>
    <w:multiLevelType w:val="hybridMultilevel"/>
    <w:tmpl w:val="44DAC8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41DAE"/>
    <w:multiLevelType w:val="hybridMultilevel"/>
    <w:tmpl w:val="4DD66550"/>
    <w:lvl w:ilvl="0" w:tplc="1B6416BE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pStyle w:val="Nadpis2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0CBB258D"/>
    <w:multiLevelType w:val="multilevel"/>
    <w:tmpl w:val="8A42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E062B"/>
    <w:multiLevelType w:val="hybridMultilevel"/>
    <w:tmpl w:val="BCE87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468AC"/>
    <w:multiLevelType w:val="hybridMultilevel"/>
    <w:tmpl w:val="CF301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175DE"/>
    <w:multiLevelType w:val="multilevel"/>
    <w:tmpl w:val="434E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203D99"/>
    <w:multiLevelType w:val="multilevel"/>
    <w:tmpl w:val="8FD0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1218B"/>
    <w:multiLevelType w:val="multilevel"/>
    <w:tmpl w:val="2BB8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A8430A"/>
    <w:multiLevelType w:val="multilevel"/>
    <w:tmpl w:val="15E4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2764D6"/>
    <w:multiLevelType w:val="hybridMultilevel"/>
    <w:tmpl w:val="80721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92301"/>
    <w:multiLevelType w:val="hybridMultilevel"/>
    <w:tmpl w:val="38020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997205"/>
    <w:multiLevelType w:val="hybridMultilevel"/>
    <w:tmpl w:val="F2EAA9B0"/>
    <w:lvl w:ilvl="0" w:tplc="B42EF894">
      <w:start w:val="3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9690C55"/>
    <w:multiLevelType w:val="hybridMultilevel"/>
    <w:tmpl w:val="115EB23E"/>
    <w:lvl w:ilvl="0" w:tplc="AA4A5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4273C"/>
    <w:multiLevelType w:val="multilevel"/>
    <w:tmpl w:val="DEB8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3B5A05"/>
    <w:multiLevelType w:val="multilevel"/>
    <w:tmpl w:val="56F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A60266"/>
    <w:multiLevelType w:val="hybridMultilevel"/>
    <w:tmpl w:val="534E4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117CF"/>
    <w:multiLevelType w:val="hybridMultilevel"/>
    <w:tmpl w:val="2AF0B3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6E52CA"/>
    <w:multiLevelType w:val="hybridMultilevel"/>
    <w:tmpl w:val="AB3815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171FCD"/>
    <w:multiLevelType w:val="hybridMultilevel"/>
    <w:tmpl w:val="68FA958E"/>
    <w:lvl w:ilvl="0" w:tplc="040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4" w15:restartNumberingAfterBreak="0">
    <w:nsid w:val="6E7F54FA"/>
    <w:multiLevelType w:val="hybridMultilevel"/>
    <w:tmpl w:val="54F4AD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EE1A30"/>
    <w:multiLevelType w:val="multilevel"/>
    <w:tmpl w:val="C24A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321709"/>
    <w:multiLevelType w:val="hybridMultilevel"/>
    <w:tmpl w:val="FABCBC7A"/>
    <w:lvl w:ilvl="0" w:tplc="9AD438E4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26"/>
  </w:num>
  <w:num w:numId="5">
    <w:abstractNumId w:val="5"/>
  </w:num>
  <w:num w:numId="6">
    <w:abstractNumId w:val="2"/>
  </w:num>
  <w:num w:numId="7">
    <w:abstractNumId w:val="17"/>
  </w:num>
  <w:num w:numId="8">
    <w:abstractNumId w:val="8"/>
  </w:num>
  <w:num w:numId="9">
    <w:abstractNumId w:val="26"/>
  </w:num>
  <w:num w:numId="10">
    <w:abstractNumId w:val="23"/>
  </w:num>
  <w:num w:numId="11">
    <w:abstractNumId w:val="17"/>
  </w:num>
  <w:num w:numId="12">
    <w:abstractNumId w:val="14"/>
  </w:num>
  <w:num w:numId="13">
    <w:abstractNumId w:val="4"/>
  </w:num>
  <w:num w:numId="14">
    <w:abstractNumId w:val="3"/>
  </w:num>
  <w:num w:numId="15">
    <w:abstractNumId w:val="9"/>
  </w:num>
  <w:num w:numId="16">
    <w:abstractNumId w:val="19"/>
  </w:num>
  <w:num w:numId="17">
    <w:abstractNumId w:val="26"/>
  </w:num>
  <w:num w:numId="18">
    <w:abstractNumId w:val="17"/>
  </w:num>
  <w:num w:numId="19">
    <w:abstractNumId w:val="17"/>
  </w:num>
  <w:num w:numId="20">
    <w:abstractNumId w:val="22"/>
  </w:num>
  <w:num w:numId="21">
    <w:abstractNumId w:val="26"/>
  </w:num>
  <w:num w:numId="22">
    <w:abstractNumId w:val="1"/>
  </w:num>
  <w:num w:numId="23">
    <w:abstractNumId w:val="26"/>
  </w:num>
  <w:num w:numId="24">
    <w:abstractNumId w:val="20"/>
  </w:num>
  <w:num w:numId="25">
    <w:abstractNumId w:val="17"/>
  </w:num>
  <w:num w:numId="26">
    <w:abstractNumId w:val="0"/>
  </w:num>
  <w:num w:numId="27">
    <w:abstractNumId w:val="6"/>
  </w:num>
  <w:num w:numId="28">
    <w:abstractNumId w:val="26"/>
  </w:num>
  <w:num w:numId="29">
    <w:abstractNumId w:val="17"/>
  </w:num>
  <w:num w:numId="30">
    <w:abstractNumId w:val="15"/>
  </w:num>
  <w:num w:numId="31">
    <w:abstractNumId w:val="26"/>
  </w:num>
  <w:num w:numId="32">
    <w:abstractNumId w:val="13"/>
  </w:num>
  <w:num w:numId="33">
    <w:abstractNumId w:val="18"/>
  </w:num>
  <w:num w:numId="34">
    <w:abstractNumId w:val="25"/>
  </w:num>
  <w:num w:numId="35">
    <w:abstractNumId w:val="10"/>
  </w:num>
  <w:num w:numId="36">
    <w:abstractNumId w:val="7"/>
  </w:num>
  <w:num w:numId="37">
    <w:abstractNumId w:val="12"/>
  </w:num>
  <w:num w:numId="38">
    <w:abstractNumId w:val="21"/>
  </w:num>
  <w:num w:numId="39">
    <w:abstractNumId w:val="11"/>
  </w:num>
  <w:num w:numId="4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DF"/>
    <w:rsid w:val="00000099"/>
    <w:rsid w:val="0000359D"/>
    <w:rsid w:val="0000683B"/>
    <w:rsid w:val="00007361"/>
    <w:rsid w:val="00012B9B"/>
    <w:rsid w:val="00013FF3"/>
    <w:rsid w:val="0001514B"/>
    <w:rsid w:val="000159B2"/>
    <w:rsid w:val="00015A8B"/>
    <w:rsid w:val="000166E0"/>
    <w:rsid w:val="00017171"/>
    <w:rsid w:val="00017BCC"/>
    <w:rsid w:val="00017EE5"/>
    <w:rsid w:val="00024048"/>
    <w:rsid w:val="00024049"/>
    <w:rsid w:val="00026739"/>
    <w:rsid w:val="000307D6"/>
    <w:rsid w:val="000322F5"/>
    <w:rsid w:val="0003277B"/>
    <w:rsid w:val="00032CC5"/>
    <w:rsid w:val="0003400B"/>
    <w:rsid w:val="00036FAB"/>
    <w:rsid w:val="00037708"/>
    <w:rsid w:val="00040371"/>
    <w:rsid w:val="00041D1E"/>
    <w:rsid w:val="00042F1F"/>
    <w:rsid w:val="00044A08"/>
    <w:rsid w:val="00046AF9"/>
    <w:rsid w:val="0005469F"/>
    <w:rsid w:val="00055AFB"/>
    <w:rsid w:val="00055D77"/>
    <w:rsid w:val="00057A5C"/>
    <w:rsid w:val="00057C55"/>
    <w:rsid w:val="000609BC"/>
    <w:rsid w:val="00060D32"/>
    <w:rsid w:val="00063547"/>
    <w:rsid w:val="00064FE2"/>
    <w:rsid w:val="000668DB"/>
    <w:rsid w:val="000722C8"/>
    <w:rsid w:val="00072D3C"/>
    <w:rsid w:val="00076A33"/>
    <w:rsid w:val="0008131B"/>
    <w:rsid w:val="000823C7"/>
    <w:rsid w:val="00082B18"/>
    <w:rsid w:val="00082FFB"/>
    <w:rsid w:val="00083F4E"/>
    <w:rsid w:val="00085FCD"/>
    <w:rsid w:val="00086805"/>
    <w:rsid w:val="00087B96"/>
    <w:rsid w:val="00091914"/>
    <w:rsid w:val="000927D9"/>
    <w:rsid w:val="000928BB"/>
    <w:rsid w:val="00093585"/>
    <w:rsid w:val="0009423F"/>
    <w:rsid w:val="00094953"/>
    <w:rsid w:val="00095535"/>
    <w:rsid w:val="00096291"/>
    <w:rsid w:val="000A2D8C"/>
    <w:rsid w:val="000A3A25"/>
    <w:rsid w:val="000A4A48"/>
    <w:rsid w:val="000A67D2"/>
    <w:rsid w:val="000A712B"/>
    <w:rsid w:val="000B0D09"/>
    <w:rsid w:val="000B32CE"/>
    <w:rsid w:val="000B3AF4"/>
    <w:rsid w:val="000B4F40"/>
    <w:rsid w:val="000B5758"/>
    <w:rsid w:val="000B58D5"/>
    <w:rsid w:val="000C03EB"/>
    <w:rsid w:val="000C2522"/>
    <w:rsid w:val="000C2A07"/>
    <w:rsid w:val="000C3066"/>
    <w:rsid w:val="000C3D09"/>
    <w:rsid w:val="000C411F"/>
    <w:rsid w:val="000C46DF"/>
    <w:rsid w:val="000C495B"/>
    <w:rsid w:val="000C56DC"/>
    <w:rsid w:val="000C6661"/>
    <w:rsid w:val="000C6D6A"/>
    <w:rsid w:val="000C77AC"/>
    <w:rsid w:val="000C7DBE"/>
    <w:rsid w:val="000D06C4"/>
    <w:rsid w:val="000D1C6A"/>
    <w:rsid w:val="000D3C83"/>
    <w:rsid w:val="000D53E9"/>
    <w:rsid w:val="000D6DCF"/>
    <w:rsid w:val="000D6F6D"/>
    <w:rsid w:val="000E1DBF"/>
    <w:rsid w:val="000E2888"/>
    <w:rsid w:val="000E28F9"/>
    <w:rsid w:val="000E2916"/>
    <w:rsid w:val="000E3A83"/>
    <w:rsid w:val="000E3F8E"/>
    <w:rsid w:val="000E493D"/>
    <w:rsid w:val="000E5AB0"/>
    <w:rsid w:val="000E5E6A"/>
    <w:rsid w:val="000E6265"/>
    <w:rsid w:val="000E698A"/>
    <w:rsid w:val="0010007E"/>
    <w:rsid w:val="00101DC2"/>
    <w:rsid w:val="00102047"/>
    <w:rsid w:val="001038B2"/>
    <w:rsid w:val="00107E55"/>
    <w:rsid w:val="00107EA9"/>
    <w:rsid w:val="00116010"/>
    <w:rsid w:val="0012098A"/>
    <w:rsid w:val="00120B7D"/>
    <w:rsid w:val="00130FFD"/>
    <w:rsid w:val="00131B2F"/>
    <w:rsid w:val="0013295C"/>
    <w:rsid w:val="00132F2A"/>
    <w:rsid w:val="0013304E"/>
    <w:rsid w:val="00135034"/>
    <w:rsid w:val="00136C14"/>
    <w:rsid w:val="00136F0E"/>
    <w:rsid w:val="00137657"/>
    <w:rsid w:val="00140FBF"/>
    <w:rsid w:val="0014306B"/>
    <w:rsid w:val="00143BCF"/>
    <w:rsid w:val="00144844"/>
    <w:rsid w:val="0014501E"/>
    <w:rsid w:val="00145A47"/>
    <w:rsid w:val="00145E28"/>
    <w:rsid w:val="00146E01"/>
    <w:rsid w:val="001509F3"/>
    <w:rsid w:val="00153BD1"/>
    <w:rsid w:val="00154ABD"/>
    <w:rsid w:val="00154DD4"/>
    <w:rsid w:val="00155B04"/>
    <w:rsid w:val="00157ED7"/>
    <w:rsid w:val="001609C0"/>
    <w:rsid w:val="00161D5F"/>
    <w:rsid w:val="001630BF"/>
    <w:rsid w:val="00165CD3"/>
    <w:rsid w:val="00170932"/>
    <w:rsid w:val="00171B0C"/>
    <w:rsid w:val="001726AD"/>
    <w:rsid w:val="00173C78"/>
    <w:rsid w:val="0017529C"/>
    <w:rsid w:val="00177A0B"/>
    <w:rsid w:val="00177DE1"/>
    <w:rsid w:val="001807B6"/>
    <w:rsid w:val="00181569"/>
    <w:rsid w:val="00181750"/>
    <w:rsid w:val="00181B2F"/>
    <w:rsid w:val="001844D7"/>
    <w:rsid w:val="00194C41"/>
    <w:rsid w:val="00197212"/>
    <w:rsid w:val="001A5365"/>
    <w:rsid w:val="001B0E04"/>
    <w:rsid w:val="001B21FC"/>
    <w:rsid w:val="001B2397"/>
    <w:rsid w:val="001B2CB3"/>
    <w:rsid w:val="001B3ABA"/>
    <w:rsid w:val="001B3F7D"/>
    <w:rsid w:val="001B56BD"/>
    <w:rsid w:val="001B605B"/>
    <w:rsid w:val="001B6F67"/>
    <w:rsid w:val="001B730F"/>
    <w:rsid w:val="001B7360"/>
    <w:rsid w:val="001C00D9"/>
    <w:rsid w:val="001C1683"/>
    <w:rsid w:val="001C30BA"/>
    <w:rsid w:val="001C3454"/>
    <w:rsid w:val="001C3E3D"/>
    <w:rsid w:val="001C47AF"/>
    <w:rsid w:val="001C5146"/>
    <w:rsid w:val="001C67BB"/>
    <w:rsid w:val="001C6BA6"/>
    <w:rsid w:val="001C7C95"/>
    <w:rsid w:val="001D12A9"/>
    <w:rsid w:val="001D23D3"/>
    <w:rsid w:val="001D2481"/>
    <w:rsid w:val="001D2F76"/>
    <w:rsid w:val="001D5972"/>
    <w:rsid w:val="001D7D42"/>
    <w:rsid w:val="001E0061"/>
    <w:rsid w:val="001E066F"/>
    <w:rsid w:val="001E1448"/>
    <w:rsid w:val="001E16E6"/>
    <w:rsid w:val="001E1B4B"/>
    <w:rsid w:val="001E4377"/>
    <w:rsid w:val="001E60BA"/>
    <w:rsid w:val="001F3065"/>
    <w:rsid w:val="001F4525"/>
    <w:rsid w:val="002012C8"/>
    <w:rsid w:val="00202868"/>
    <w:rsid w:val="00202DE4"/>
    <w:rsid w:val="0020394F"/>
    <w:rsid w:val="00206746"/>
    <w:rsid w:val="0020691F"/>
    <w:rsid w:val="00212993"/>
    <w:rsid w:val="002142A4"/>
    <w:rsid w:val="002144CA"/>
    <w:rsid w:val="00217D3F"/>
    <w:rsid w:val="0022147D"/>
    <w:rsid w:val="002224A0"/>
    <w:rsid w:val="00222DCA"/>
    <w:rsid w:val="0022347F"/>
    <w:rsid w:val="002241CE"/>
    <w:rsid w:val="00226F9E"/>
    <w:rsid w:val="00227031"/>
    <w:rsid w:val="00231872"/>
    <w:rsid w:val="002333BD"/>
    <w:rsid w:val="002334F8"/>
    <w:rsid w:val="00234837"/>
    <w:rsid w:val="00235237"/>
    <w:rsid w:val="00235476"/>
    <w:rsid w:val="00235DEF"/>
    <w:rsid w:val="00236251"/>
    <w:rsid w:val="0023700C"/>
    <w:rsid w:val="00241C8F"/>
    <w:rsid w:val="002425C3"/>
    <w:rsid w:val="002427F0"/>
    <w:rsid w:val="00250676"/>
    <w:rsid w:val="00250BAB"/>
    <w:rsid w:val="00255C88"/>
    <w:rsid w:val="002614C5"/>
    <w:rsid w:val="00262580"/>
    <w:rsid w:val="00264BD7"/>
    <w:rsid w:val="0026504B"/>
    <w:rsid w:val="00266B1B"/>
    <w:rsid w:val="0026753A"/>
    <w:rsid w:val="0027063C"/>
    <w:rsid w:val="00271BCD"/>
    <w:rsid w:val="002809EE"/>
    <w:rsid w:val="00281102"/>
    <w:rsid w:val="002832C6"/>
    <w:rsid w:val="002852DA"/>
    <w:rsid w:val="00287265"/>
    <w:rsid w:val="00287EDC"/>
    <w:rsid w:val="00292B4B"/>
    <w:rsid w:val="00293275"/>
    <w:rsid w:val="002944FF"/>
    <w:rsid w:val="00294840"/>
    <w:rsid w:val="00296FC1"/>
    <w:rsid w:val="00297601"/>
    <w:rsid w:val="00297B33"/>
    <w:rsid w:val="002A0E2C"/>
    <w:rsid w:val="002A1625"/>
    <w:rsid w:val="002A18C0"/>
    <w:rsid w:val="002A25A2"/>
    <w:rsid w:val="002A265A"/>
    <w:rsid w:val="002A467B"/>
    <w:rsid w:val="002A555B"/>
    <w:rsid w:val="002A67D1"/>
    <w:rsid w:val="002B075D"/>
    <w:rsid w:val="002B1942"/>
    <w:rsid w:val="002B1AE2"/>
    <w:rsid w:val="002B3200"/>
    <w:rsid w:val="002B3DC8"/>
    <w:rsid w:val="002B58D8"/>
    <w:rsid w:val="002B6993"/>
    <w:rsid w:val="002B6DB0"/>
    <w:rsid w:val="002C216D"/>
    <w:rsid w:val="002C4664"/>
    <w:rsid w:val="002C4A49"/>
    <w:rsid w:val="002C520C"/>
    <w:rsid w:val="002C5574"/>
    <w:rsid w:val="002C60D4"/>
    <w:rsid w:val="002D00F8"/>
    <w:rsid w:val="002D031E"/>
    <w:rsid w:val="002D088C"/>
    <w:rsid w:val="002D1412"/>
    <w:rsid w:val="002D2017"/>
    <w:rsid w:val="002D4EC8"/>
    <w:rsid w:val="002D60D3"/>
    <w:rsid w:val="002D60FD"/>
    <w:rsid w:val="002D6178"/>
    <w:rsid w:val="002D7CF0"/>
    <w:rsid w:val="002E2D4F"/>
    <w:rsid w:val="002E4110"/>
    <w:rsid w:val="002E48CE"/>
    <w:rsid w:val="002E5DA5"/>
    <w:rsid w:val="002F019B"/>
    <w:rsid w:val="002F075F"/>
    <w:rsid w:val="002F0FA4"/>
    <w:rsid w:val="002F358B"/>
    <w:rsid w:val="002F60F3"/>
    <w:rsid w:val="00300176"/>
    <w:rsid w:val="00301E20"/>
    <w:rsid w:val="00302B93"/>
    <w:rsid w:val="00304CDA"/>
    <w:rsid w:val="003050EF"/>
    <w:rsid w:val="0031308A"/>
    <w:rsid w:val="00313E7E"/>
    <w:rsid w:val="003148B2"/>
    <w:rsid w:val="003148DB"/>
    <w:rsid w:val="003173AD"/>
    <w:rsid w:val="003177AF"/>
    <w:rsid w:val="0032011A"/>
    <w:rsid w:val="003205AE"/>
    <w:rsid w:val="00324846"/>
    <w:rsid w:val="003274A7"/>
    <w:rsid w:val="00327B0A"/>
    <w:rsid w:val="0033206E"/>
    <w:rsid w:val="00333674"/>
    <w:rsid w:val="00334E5F"/>
    <w:rsid w:val="00336DC8"/>
    <w:rsid w:val="00337D50"/>
    <w:rsid w:val="00340EB8"/>
    <w:rsid w:val="00345C74"/>
    <w:rsid w:val="0034731F"/>
    <w:rsid w:val="00350AB2"/>
    <w:rsid w:val="0035338F"/>
    <w:rsid w:val="00353E28"/>
    <w:rsid w:val="00357066"/>
    <w:rsid w:val="00363226"/>
    <w:rsid w:val="003633A5"/>
    <w:rsid w:val="00363772"/>
    <w:rsid w:val="00363F74"/>
    <w:rsid w:val="003716F0"/>
    <w:rsid w:val="003718E7"/>
    <w:rsid w:val="00371909"/>
    <w:rsid w:val="003724FE"/>
    <w:rsid w:val="00372D03"/>
    <w:rsid w:val="00374463"/>
    <w:rsid w:val="00374FC7"/>
    <w:rsid w:val="003760E2"/>
    <w:rsid w:val="00376517"/>
    <w:rsid w:val="00383E21"/>
    <w:rsid w:val="00386235"/>
    <w:rsid w:val="00387394"/>
    <w:rsid w:val="00395BB3"/>
    <w:rsid w:val="00395E4E"/>
    <w:rsid w:val="00397DBE"/>
    <w:rsid w:val="003A0F17"/>
    <w:rsid w:val="003A177B"/>
    <w:rsid w:val="003A36D8"/>
    <w:rsid w:val="003A4667"/>
    <w:rsid w:val="003A5BC4"/>
    <w:rsid w:val="003A6722"/>
    <w:rsid w:val="003A684A"/>
    <w:rsid w:val="003A6A34"/>
    <w:rsid w:val="003A7431"/>
    <w:rsid w:val="003A7789"/>
    <w:rsid w:val="003B2508"/>
    <w:rsid w:val="003B5115"/>
    <w:rsid w:val="003C1BA3"/>
    <w:rsid w:val="003C26AB"/>
    <w:rsid w:val="003C26F3"/>
    <w:rsid w:val="003C40AE"/>
    <w:rsid w:val="003C6F92"/>
    <w:rsid w:val="003C751B"/>
    <w:rsid w:val="003C7DF1"/>
    <w:rsid w:val="003D170E"/>
    <w:rsid w:val="003D34A2"/>
    <w:rsid w:val="003D3661"/>
    <w:rsid w:val="003D4767"/>
    <w:rsid w:val="003D4B3D"/>
    <w:rsid w:val="003D5371"/>
    <w:rsid w:val="003E3E5D"/>
    <w:rsid w:val="003E48BF"/>
    <w:rsid w:val="003E5D65"/>
    <w:rsid w:val="003E6ED4"/>
    <w:rsid w:val="003E7826"/>
    <w:rsid w:val="003F105C"/>
    <w:rsid w:val="003F2918"/>
    <w:rsid w:val="003F3B2F"/>
    <w:rsid w:val="003F542F"/>
    <w:rsid w:val="003F59C8"/>
    <w:rsid w:val="003F650D"/>
    <w:rsid w:val="003F77B3"/>
    <w:rsid w:val="0040003D"/>
    <w:rsid w:val="00400E9B"/>
    <w:rsid w:val="004052B5"/>
    <w:rsid w:val="00405E8A"/>
    <w:rsid w:val="00406814"/>
    <w:rsid w:val="00406CAF"/>
    <w:rsid w:val="00407CCB"/>
    <w:rsid w:val="00410B37"/>
    <w:rsid w:val="00411A0B"/>
    <w:rsid w:val="00411F37"/>
    <w:rsid w:val="00412BF5"/>
    <w:rsid w:val="004143BF"/>
    <w:rsid w:val="00415B08"/>
    <w:rsid w:val="00416D5C"/>
    <w:rsid w:val="00430775"/>
    <w:rsid w:val="00430EBF"/>
    <w:rsid w:val="00434007"/>
    <w:rsid w:val="0043430B"/>
    <w:rsid w:val="00434D5C"/>
    <w:rsid w:val="00435A39"/>
    <w:rsid w:val="00436943"/>
    <w:rsid w:val="004415D0"/>
    <w:rsid w:val="00441764"/>
    <w:rsid w:val="00443A6F"/>
    <w:rsid w:val="00444D2F"/>
    <w:rsid w:val="00450238"/>
    <w:rsid w:val="00450EFD"/>
    <w:rsid w:val="00451437"/>
    <w:rsid w:val="004521F6"/>
    <w:rsid w:val="00452488"/>
    <w:rsid w:val="00452A88"/>
    <w:rsid w:val="0045394B"/>
    <w:rsid w:val="00454E49"/>
    <w:rsid w:val="004555D3"/>
    <w:rsid w:val="00456D84"/>
    <w:rsid w:val="004603BA"/>
    <w:rsid w:val="004614B3"/>
    <w:rsid w:val="0046211F"/>
    <w:rsid w:val="00462202"/>
    <w:rsid w:val="00464C8E"/>
    <w:rsid w:val="004658BD"/>
    <w:rsid w:val="00465AAF"/>
    <w:rsid w:val="00467F3F"/>
    <w:rsid w:val="004711DF"/>
    <w:rsid w:val="00473479"/>
    <w:rsid w:val="00473E57"/>
    <w:rsid w:val="004747B3"/>
    <w:rsid w:val="00476C57"/>
    <w:rsid w:val="004775EF"/>
    <w:rsid w:val="00481B23"/>
    <w:rsid w:val="004854AA"/>
    <w:rsid w:val="00486306"/>
    <w:rsid w:val="00487E09"/>
    <w:rsid w:val="00492DD1"/>
    <w:rsid w:val="004941F6"/>
    <w:rsid w:val="00494DB7"/>
    <w:rsid w:val="004A01E7"/>
    <w:rsid w:val="004A09D0"/>
    <w:rsid w:val="004A0C4E"/>
    <w:rsid w:val="004A410F"/>
    <w:rsid w:val="004A456B"/>
    <w:rsid w:val="004A6221"/>
    <w:rsid w:val="004A7A98"/>
    <w:rsid w:val="004B28C5"/>
    <w:rsid w:val="004B49FA"/>
    <w:rsid w:val="004C050E"/>
    <w:rsid w:val="004C0E84"/>
    <w:rsid w:val="004C12CB"/>
    <w:rsid w:val="004C18B3"/>
    <w:rsid w:val="004C2D44"/>
    <w:rsid w:val="004C58B9"/>
    <w:rsid w:val="004D03A8"/>
    <w:rsid w:val="004D078B"/>
    <w:rsid w:val="004D0A10"/>
    <w:rsid w:val="004D19AD"/>
    <w:rsid w:val="004D2111"/>
    <w:rsid w:val="004D3ADA"/>
    <w:rsid w:val="004D523A"/>
    <w:rsid w:val="004E0243"/>
    <w:rsid w:val="004E0BD1"/>
    <w:rsid w:val="004E0FD8"/>
    <w:rsid w:val="004E204D"/>
    <w:rsid w:val="004E2B9C"/>
    <w:rsid w:val="004E568F"/>
    <w:rsid w:val="004E6703"/>
    <w:rsid w:val="004F1DE8"/>
    <w:rsid w:val="004F1E90"/>
    <w:rsid w:val="004F3257"/>
    <w:rsid w:val="004F3D22"/>
    <w:rsid w:val="004F4174"/>
    <w:rsid w:val="004F549B"/>
    <w:rsid w:val="004F6599"/>
    <w:rsid w:val="004F659C"/>
    <w:rsid w:val="004F7777"/>
    <w:rsid w:val="005001A2"/>
    <w:rsid w:val="005053D2"/>
    <w:rsid w:val="00510490"/>
    <w:rsid w:val="0051056A"/>
    <w:rsid w:val="00512A09"/>
    <w:rsid w:val="00521704"/>
    <w:rsid w:val="00521781"/>
    <w:rsid w:val="005225EC"/>
    <w:rsid w:val="00523A17"/>
    <w:rsid w:val="005277D0"/>
    <w:rsid w:val="00530528"/>
    <w:rsid w:val="005312D6"/>
    <w:rsid w:val="005338F9"/>
    <w:rsid w:val="00536892"/>
    <w:rsid w:val="00537673"/>
    <w:rsid w:val="00537F7D"/>
    <w:rsid w:val="00544E3A"/>
    <w:rsid w:val="00550822"/>
    <w:rsid w:val="00551356"/>
    <w:rsid w:val="00551361"/>
    <w:rsid w:val="0055149B"/>
    <w:rsid w:val="005536C3"/>
    <w:rsid w:val="0055399C"/>
    <w:rsid w:val="005542F3"/>
    <w:rsid w:val="00554977"/>
    <w:rsid w:val="005557AE"/>
    <w:rsid w:val="005576DA"/>
    <w:rsid w:val="00560456"/>
    <w:rsid w:val="00561E01"/>
    <w:rsid w:val="00563390"/>
    <w:rsid w:val="00564B04"/>
    <w:rsid w:val="00565964"/>
    <w:rsid w:val="00567320"/>
    <w:rsid w:val="0057160A"/>
    <w:rsid w:val="00571ADC"/>
    <w:rsid w:val="00572350"/>
    <w:rsid w:val="0057518E"/>
    <w:rsid w:val="00575370"/>
    <w:rsid w:val="00580099"/>
    <w:rsid w:val="0058356D"/>
    <w:rsid w:val="0058418B"/>
    <w:rsid w:val="005845B6"/>
    <w:rsid w:val="005911D6"/>
    <w:rsid w:val="005916E4"/>
    <w:rsid w:val="005940F5"/>
    <w:rsid w:val="0059415E"/>
    <w:rsid w:val="00594EDD"/>
    <w:rsid w:val="00597513"/>
    <w:rsid w:val="005A0B65"/>
    <w:rsid w:val="005A1CB3"/>
    <w:rsid w:val="005A4273"/>
    <w:rsid w:val="005A5749"/>
    <w:rsid w:val="005A65AE"/>
    <w:rsid w:val="005A71CF"/>
    <w:rsid w:val="005A741A"/>
    <w:rsid w:val="005B087C"/>
    <w:rsid w:val="005B2831"/>
    <w:rsid w:val="005B333A"/>
    <w:rsid w:val="005B3B02"/>
    <w:rsid w:val="005B4A05"/>
    <w:rsid w:val="005B5EFD"/>
    <w:rsid w:val="005B60FC"/>
    <w:rsid w:val="005B6200"/>
    <w:rsid w:val="005B64D3"/>
    <w:rsid w:val="005B75D0"/>
    <w:rsid w:val="005C54BA"/>
    <w:rsid w:val="005C5790"/>
    <w:rsid w:val="005C7DC7"/>
    <w:rsid w:val="005D0F07"/>
    <w:rsid w:val="005D2E6A"/>
    <w:rsid w:val="005D3372"/>
    <w:rsid w:val="005D65D1"/>
    <w:rsid w:val="005D6C83"/>
    <w:rsid w:val="005E39A7"/>
    <w:rsid w:val="005E41C3"/>
    <w:rsid w:val="005E71DE"/>
    <w:rsid w:val="005E7B3E"/>
    <w:rsid w:val="005F132B"/>
    <w:rsid w:val="005F1DBB"/>
    <w:rsid w:val="005F2136"/>
    <w:rsid w:val="005F4A58"/>
    <w:rsid w:val="005F4AAB"/>
    <w:rsid w:val="005F4DD9"/>
    <w:rsid w:val="005F4DED"/>
    <w:rsid w:val="005F5108"/>
    <w:rsid w:val="005F5E97"/>
    <w:rsid w:val="006040A5"/>
    <w:rsid w:val="00610AA1"/>
    <w:rsid w:val="00610B00"/>
    <w:rsid w:val="00611389"/>
    <w:rsid w:val="00611F51"/>
    <w:rsid w:val="0061277A"/>
    <w:rsid w:val="00613CA6"/>
    <w:rsid w:val="006143FA"/>
    <w:rsid w:val="006175B1"/>
    <w:rsid w:val="00617E9B"/>
    <w:rsid w:val="00617FED"/>
    <w:rsid w:val="00617FFA"/>
    <w:rsid w:val="006217C7"/>
    <w:rsid w:val="00621CFF"/>
    <w:rsid w:val="00621D00"/>
    <w:rsid w:val="00626064"/>
    <w:rsid w:val="00626258"/>
    <w:rsid w:val="00627617"/>
    <w:rsid w:val="00630AF5"/>
    <w:rsid w:val="00633800"/>
    <w:rsid w:val="00633D9E"/>
    <w:rsid w:val="00634650"/>
    <w:rsid w:val="00634672"/>
    <w:rsid w:val="00634D87"/>
    <w:rsid w:val="0064155D"/>
    <w:rsid w:val="00642810"/>
    <w:rsid w:val="006443AC"/>
    <w:rsid w:val="00644F10"/>
    <w:rsid w:val="0064506A"/>
    <w:rsid w:val="00645EFE"/>
    <w:rsid w:val="006474EC"/>
    <w:rsid w:val="006476B6"/>
    <w:rsid w:val="00647B80"/>
    <w:rsid w:val="006507A0"/>
    <w:rsid w:val="006508E2"/>
    <w:rsid w:val="0065136C"/>
    <w:rsid w:val="00651626"/>
    <w:rsid w:val="00653A56"/>
    <w:rsid w:val="00654D69"/>
    <w:rsid w:val="00655151"/>
    <w:rsid w:val="006568B2"/>
    <w:rsid w:val="00656E72"/>
    <w:rsid w:val="00662323"/>
    <w:rsid w:val="00664A89"/>
    <w:rsid w:val="00665414"/>
    <w:rsid w:val="00674D70"/>
    <w:rsid w:val="00674F88"/>
    <w:rsid w:val="00676D28"/>
    <w:rsid w:val="0068083D"/>
    <w:rsid w:val="00682588"/>
    <w:rsid w:val="006841CF"/>
    <w:rsid w:val="00685FFA"/>
    <w:rsid w:val="0068681D"/>
    <w:rsid w:val="00687232"/>
    <w:rsid w:val="00687A20"/>
    <w:rsid w:val="0069026F"/>
    <w:rsid w:val="00690742"/>
    <w:rsid w:val="00690ABD"/>
    <w:rsid w:val="00690AD4"/>
    <w:rsid w:val="00692CFB"/>
    <w:rsid w:val="006936A2"/>
    <w:rsid w:val="0069490D"/>
    <w:rsid w:val="006956FF"/>
    <w:rsid w:val="0069693C"/>
    <w:rsid w:val="006A19A4"/>
    <w:rsid w:val="006A1B9D"/>
    <w:rsid w:val="006A2DC8"/>
    <w:rsid w:val="006A30DB"/>
    <w:rsid w:val="006A4AB9"/>
    <w:rsid w:val="006A4FF6"/>
    <w:rsid w:val="006B0F00"/>
    <w:rsid w:val="006B44FD"/>
    <w:rsid w:val="006B4E1D"/>
    <w:rsid w:val="006B4EB8"/>
    <w:rsid w:val="006B7089"/>
    <w:rsid w:val="006C3814"/>
    <w:rsid w:val="006C3CED"/>
    <w:rsid w:val="006C5C16"/>
    <w:rsid w:val="006C6AD6"/>
    <w:rsid w:val="006C70F8"/>
    <w:rsid w:val="006C7C9E"/>
    <w:rsid w:val="006C7D3C"/>
    <w:rsid w:val="006D0F62"/>
    <w:rsid w:val="006D1C12"/>
    <w:rsid w:val="006D23B7"/>
    <w:rsid w:val="006D2B4A"/>
    <w:rsid w:val="006D3E67"/>
    <w:rsid w:val="006D4D8E"/>
    <w:rsid w:val="006E0AF5"/>
    <w:rsid w:val="006E1448"/>
    <w:rsid w:val="006E1980"/>
    <w:rsid w:val="006E339A"/>
    <w:rsid w:val="006E3726"/>
    <w:rsid w:val="006E7113"/>
    <w:rsid w:val="006E74DE"/>
    <w:rsid w:val="006F145D"/>
    <w:rsid w:val="006F1BB9"/>
    <w:rsid w:val="006F39D3"/>
    <w:rsid w:val="006F3AB0"/>
    <w:rsid w:val="006F3D86"/>
    <w:rsid w:val="006F3EF3"/>
    <w:rsid w:val="006F496A"/>
    <w:rsid w:val="006F74C1"/>
    <w:rsid w:val="00700A10"/>
    <w:rsid w:val="00701080"/>
    <w:rsid w:val="00702B17"/>
    <w:rsid w:val="00704529"/>
    <w:rsid w:val="00705917"/>
    <w:rsid w:val="00710135"/>
    <w:rsid w:val="00711A7D"/>
    <w:rsid w:val="0071446C"/>
    <w:rsid w:val="007146FF"/>
    <w:rsid w:val="00715931"/>
    <w:rsid w:val="007164B7"/>
    <w:rsid w:val="0071749A"/>
    <w:rsid w:val="00720415"/>
    <w:rsid w:val="00720B20"/>
    <w:rsid w:val="00720E60"/>
    <w:rsid w:val="0072143A"/>
    <w:rsid w:val="00721485"/>
    <w:rsid w:val="0072614C"/>
    <w:rsid w:val="00726C49"/>
    <w:rsid w:val="007326B9"/>
    <w:rsid w:val="007339DE"/>
    <w:rsid w:val="00733A0A"/>
    <w:rsid w:val="00735A05"/>
    <w:rsid w:val="0073601E"/>
    <w:rsid w:val="00737DB1"/>
    <w:rsid w:val="007432C8"/>
    <w:rsid w:val="007439C7"/>
    <w:rsid w:val="00744388"/>
    <w:rsid w:val="00744EEE"/>
    <w:rsid w:val="0074558F"/>
    <w:rsid w:val="007459EC"/>
    <w:rsid w:val="00745D81"/>
    <w:rsid w:val="007463AB"/>
    <w:rsid w:val="007475C9"/>
    <w:rsid w:val="00751B69"/>
    <w:rsid w:val="007524AF"/>
    <w:rsid w:val="00753A15"/>
    <w:rsid w:val="00754120"/>
    <w:rsid w:val="0075479E"/>
    <w:rsid w:val="00754F7E"/>
    <w:rsid w:val="007550C7"/>
    <w:rsid w:val="007552D5"/>
    <w:rsid w:val="00755B42"/>
    <w:rsid w:val="0075620B"/>
    <w:rsid w:val="00756EFA"/>
    <w:rsid w:val="007574C1"/>
    <w:rsid w:val="00757FBA"/>
    <w:rsid w:val="0076220E"/>
    <w:rsid w:val="00765385"/>
    <w:rsid w:val="0076747E"/>
    <w:rsid w:val="00772F3B"/>
    <w:rsid w:val="007730E9"/>
    <w:rsid w:val="007742A6"/>
    <w:rsid w:val="00775813"/>
    <w:rsid w:val="00775C5E"/>
    <w:rsid w:val="007762D9"/>
    <w:rsid w:val="00776397"/>
    <w:rsid w:val="00777356"/>
    <w:rsid w:val="007801A4"/>
    <w:rsid w:val="00781D9B"/>
    <w:rsid w:val="00783EE5"/>
    <w:rsid w:val="00784908"/>
    <w:rsid w:val="00785687"/>
    <w:rsid w:val="00785891"/>
    <w:rsid w:val="007859E0"/>
    <w:rsid w:val="0078713A"/>
    <w:rsid w:val="0079051E"/>
    <w:rsid w:val="00790D10"/>
    <w:rsid w:val="00791090"/>
    <w:rsid w:val="00793022"/>
    <w:rsid w:val="007933B9"/>
    <w:rsid w:val="0079357A"/>
    <w:rsid w:val="00795104"/>
    <w:rsid w:val="00797F0F"/>
    <w:rsid w:val="007A0EC1"/>
    <w:rsid w:val="007A2D86"/>
    <w:rsid w:val="007A2D9A"/>
    <w:rsid w:val="007A53B7"/>
    <w:rsid w:val="007A65BF"/>
    <w:rsid w:val="007B05F6"/>
    <w:rsid w:val="007B192B"/>
    <w:rsid w:val="007B361F"/>
    <w:rsid w:val="007B4897"/>
    <w:rsid w:val="007B6C3C"/>
    <w:rsid w:val="007C01DC"/>
    <w:rsid w:val="007C11F9"/>
    <w:rsid w:val="007C1573"/>
    <w:rsid w:val="007C1A2D"/>
    <w:rsid w:val="007C1BCD"/>
    <w:rsid w:val="007C294A"/>
    <w:rsid w:val="007C5654"/>
    <w:rsid w:val="007C5C55"/>
    <w:rsid w:val="007C69B3"/>
    <w:rsid w:val="007C733E"/>
    <w:rsid w:val="007C74E4"/>
    <w:rsid w:val="007D073C"/>
    <w:rsid w:val="007D1400"/>
    <w:rsid w:val="007D1DAF"/>
    <w:rsid w:val="007D1E2C"/>
    <w:rsid w:val="007D221F"/>
    <w:rsid w:val="007D7D7F"/>
    <w:rsid w:val="007E1365"/>
    <w:rsid w:val="007E2BE8"/>
    <w:rsid w:val="007E3F68"/>
    <w:rsid w:val="007E4706"/>
    <w:rsid w:val="007E54ED"/>
    <w:rsid w:val="007E6204"/>
    <w:rsid w:val="007E7891"/>
    <w:rsid w:val="007E7A96"/>
    <w:rsid w:val="007F0903"/>
    <w:rsid w:val="007F2232"/>
    <w:rsid w:val="007F3FAB"/>
    <w:rsid w:val="007F60E6"/>
    <w:rsid w:val="008004FC"/>
    <w:rsid w:val="00802653"/>
    <w:rsid w:val="00803839"/>
    <w:rsid w:val="00803FF7"/>
    <w:rsid w:val="008047F0"/>
    <w:rsid w:val="0080569B"/>
    <w:rsid w:val="00805CD1"/>
    <w:rsid w:val="00805F88"/>
    <w:rsid w:val="00811AFE"/>
    <w:rsid w:val="00813F95"/>
    <w:rsid w:val="008157BD"/>
    <w:rsid w:val="00822A7B"/>
    <w:rsid w:val="0082726F"/>
    <w:rsid w:val="0083097D"/>
    <w:rsid w:val="008413ED"/>
    <w:rsid w:val="00842F36"/>
    <w:rsid w:val="00843310"/>
    <w:rsid w:val="008463FF"/>
    <w:rsid w:val="00846F4D"/>
    <w:rsid w:val="008473D8"/>
    <w:rsid w:val="00847572"/>
    <w:rsid w:val="00847E1E"/>
    <w:rsid w:val="00851908"/>
    <w:rsid w:val="008522DF"/>
    <w:rsid w:val="00852693"/>
    <w:rsid w:val="00853A9C"/>
    <w:rsid w:val="00854543"/>
    <w:rsid w:val="008548D0"/>
    <w:rsid w:val="00856C68"/>
    <w:rsid w:val="00857242"/>
    <w:rsid w:val="008578D6"/>
    <w:rsid w:val="008614FF"/>
    <w:rsid w:val="00861B33"/>
    <w:rsid w:val="008635B0"/>
    <w:rsid w:val="0086371C"/>
    <w:rsid w:val="00863A13"/>
    <w:rsid w:val="0086663A"/>
    <w:rsid w:val="00867F76"/>
    <w:rsid w:val="008806ED"/>
    <w:rsid w:val="0088158B"/>
    <w:rsid w:val="00883A9F"/>
    <w:rsid w:val="00885111"/>
    <w:rsid w:val="00890209"/>
    <w:rsid w:val="0089114B"/>
    <w:rsid w:val="008923D4"/>
    <w:rsid w:val="00893137"/>
    <w:rsid w:val="0089440A"/>
    <w:rsid w:val="00894418"/>
    <w:rsid w:val="00895B39"/>
    <w:rsid w:val="00896E1F"/>
    <w:rsid w:val="008979C8"/>
    <w:rsid w:val="008A107B"/>
    <w:rsid w:val="008A53F7"/>
    <w:rsid w:val="008B1C0C"/>
    <w:rsid w:val="008B4868"/>
    <w:rsid w:val="008B53AF"/>
    <w:rsid w:val="008B7C8E"/>
    <w:rsid w:val="008C0691"/>
    <w:rsid w:val="008C0F67"/>
    <w:rsid w:val="008C3B47"/>
    <w:rsid w:val="008C429A"/>
    <w:rsid w:val="008C6D3B"/>
    <w:rsid w:val="008C7105"/>
    <w:rsid w:val="008D1978"/>
    <w:rsid w:val="008D4F32"/>
    <w:rsid w:val="008E0129"/>
    <w:rsid w:val="008E0233"/>
    <w:rsid w:val="008E4D3D"/>
    <w:rsid w:val="008F0053"/>
    <w:rsid w:val="008F0C1C"/>
    <w:rsid w:val="008F0C33"/>
    <w:rsid w:val="008F20E3"/>
    <w:rsid w:val="008F22EA"/>
    <w:rsid w:val="008F2E32"/>
    <w:rsid w:val="008F3023"/>
    <w:rsid w:val="008F3F11"/>
    <w:rsid w:val="008F5F8A"/>
    <w:rsid w:val="008F6BC6"/>
    <w:rsid w:val="008F7641"/>
    <w:rsid w:val="00903BC7"/>
    <w:rsid w:val="00905ECD"/>
    <w:rsid w:val="00906583"/>
    <w:rsid w:val="0091185E"/>
    <w:rsid w:val="00912FD8"/>
    <w:rsid w:val="0091368A"/>
    <w:rsid w:val="00913BDB"/>
    <w:rsid w:val="0091686C"/>
    <w:rsid w:val="00917EB0"/>
    <w:rsid w:val="009214C2"/>
    <w:rsid w:val="00921783"/>
    <w:rsid w:val="00924818"/>
    <w:rsid w:val="00926E38"/>
    <w:rsid w:val="00930114"/>
    <w:rsid w:val="00930C48"/>
    <w:rsid w:val="009315E8"/>
    <w:rsid w:val="0093245E"/>
    <w:rsid w:val="009347A0"/>
    <w:rsid w:val="00934A26"/>
    <w:rsid w:val="00936EB5"/>
    <w:rsid w:val="00941570"/>
    <w:rsid w:val="0094239C"/>
    <w:rsid w:val="00946007"/>
    <w:rsid w:val="00952467"/>
    <w:rsid w:val="00952B33"/>
    <w:rsid w:val="00953552"/>
    <w:rsid w:val="00953975"/>
    <w:rsid w:val="009552E5"/>
    <w:rsid w:val="00955BE1"/>
    <w:rsid w:val="009563DD"/>
    <w:rsid w:val="009567AE"/>
    <w:rsid w:val="00957CF8"/>
    <w:rsid w:val="00960751"/>
    <w:rsid w:val="00961064"/>
    <w:rsid w:val="00961912"/>
    <w:rsid w:val="009623D8"/>
    <w:rsid w:val="00962A56"/>
    <w:rsid w:val="00963ED9"/>
    <w:rsid w:val="00971565"/>
    <w:rsid w:val="00972281"/>
    <w:rsid w:val="0097458C"/>
    <w:rsid w:val="009764F3"/>
    <w:rsid w:val="0097767C"/>
    <w:rsid w:val="0098174F"/>
    <w:rsid w:val="00985159"/>
    <w:rsid w:val="0098518C"/>
    <w:rsid w:val="0099097F"/>
    <w:rsid w:val="00990BB2"/>
    <w:rsid w:val="0099491C"/>
    <w:rsid w:val="00997017"/>
    <w:rsid w:val="009977B1"/>
    <w:rsid w:val="009A0EC7"/>
    <w:rsid w:val="009A118D"/>
    <w:rsid w:val="009A3307"/>
    <w:rsid w:val="009A651D"/>
    <w:rsid w:val="009A6AE1"/>
    <w:rsid w:val="009A7FC0"/>
    <w:rsid w:val="009B22AE"/>
    <w:rsid w:val="009B5CCF"/>
    <w:rsid w:val="009B63F2"/>
    <w:rsid w:val="009B7124"/>
    <w:rsid w:val="009B7C35"/>
    <w:rsid w:val="009C002A"/>
    <w:rsid w:val="009C07C4"/>
    <w:rsid w:val="009C43BF"/>
    <w:rsid w:val="009C6EAD"/>
    <w:rsid w:val="009D1610"/>
    <w:rsid w:val="009D406A"/>
    <w:rsid w:val="009D5241"/>
    <w:rsid w:val="009D618B"/>
    <w:rsid w:val="009D65D7"/>
    <w:rsid w:val="009E0978"/>
    <w:rsid w:val="009E22F6"/>
    <w:rsid w:val="009E2711"/>
    <w:rsid w:val="009E43A4"/>
    <w:rsid w:val="009E462F"/>
    <w:rsid w:val="009E5BD5"/>
    <w:rsid w:val="009E7B01"/>
    <w:rsid w:val="009F315D"/>
    <w:rsid w:val="009F4C3E"/>
    <w:rsid w:val="009F5014"/>
    <w:rsid w:val="009F6891"/>
    <w:rsid w:val="009F6D5C"/>
    <w:rsid w:val="009F7B97"/>
    <w:rsid w:val="00A01C52"/>
    <w:rsid w:val="00A07613"/>
    <w:rsid w:val="00A10EBD"/>
    <w:rsid w:val="00A14886"/>
    <w:rsid w:val="00A16896"/>
    <w:rsid w:val="00A17C6B"/>
    <w:rsid w:val="00A22D11"/>
    <w:rsid w:val="00A24EFF"/>
    <w:rsid w:val="00A25CD9"/>
    <w:rsid w:val="00A25E19"/>
    <w:rsid w:val="00A27CD0"/>
    <w:rsid w:val="00A328D5"/>
    <w:rsid w:val="00A34557"/>
    <w:rsid w:val="00A36149"/>
    <w:rsid w:val="00A37561"/>
    <w:rsid w:val="00A423C5"/>
    <w:rsid w:val="00A42543"/>
    <w:rsid w:val="00A4463D"/>
    <w:rsid w:val="00A45BEB"/>
    <w:rsid w:val="00A45CA1"/>
    <w:rsid w:val="00A46578"/>
    <w:rsid w:val="00A46619"/>
    <w:rsid w:val="00A471BB"/>
    <w:rsid w:val="00A472A8"/>
    <w:rsid w:val="00A518F2"/>
    <w:rsid w:val="00A52A68"/>
    <w:rsid w:val="00A55EAC"/>
    <w:rsid w:val="00A565B5"/>
    <w:rsid w:val="00A5714D"/>
    <w:rsid w:val="00A57426"/>
    <w:rsid w:val="00A6125C"/>
    <w:rsid w:val="00A657A6"/>
    <w:rsid w:val="00A67360"/>
    <w:rsid w:val="00A67F1F"/>
    <w:rsid w:val="00A67F9F"/>
    <w:rsid w:val="00A70725"/>
    <w:rsid w:val="00A724C5"/>
    <w:rsid w:val="00A7684C"/>
    <w:rsid w:val="00A77166"/>
    <w:rsid w:val="00A77381"/>
    <w:rsid w:val="00A80A65"/>
    <w:rsid w:val="00A835CB"/>
    <w:rsid w:val="00A84135"/>
    <w:rsid w:val="00A85610"/>
    <w:rsid w:val="00A90CB5"/>
    <w:rsid w:val="00A91568"/>
    <w:rsid w:val="00A91CD7"/>
    <w:rsid w:val="00A9270E"/>
    <w:rsid w:val="00A92C0F"/>
    <w:rsid w:val="00A9518C"/>
    <w:rsid w:val="00A95F03"/>
    <w:rsid w:val="00A95F9C"/>
    <w:rsid w:val="00A96BD0"/>
    <w:rsid w:val="00AA001A"/>
    <w:rsid w:val="00AA2DEA"/>
    <w:rsid w:val="00AB0760"/>
    <w:rsid w:val="00AB2E06"/>
    <w:rsid w:val="00AB5B31"/>
    <w:rsid w:val="00AB6127"/>
    <w:rsid w:val="00AB71C9"/>
    <w:rsid w:val="00AC0B47"/>
    <w:rsid w:val="00AC0BA6"/>
    <w:rsid w:val="00AC19D9"/>
    <w:rsid w:val="00AC3A22"/>
    <w:rsid w:val="00AC3AC6"/>
    <w:rsid w:val="00AC6EA5"/>
    <w:rsid w:val="00AD4E6E"/>
    <w:rsid w:val="00AD55B3"/>
    <w:rsid w:val="00AD6783"/>
    <w:rsid w:val="00AD6942"/>
    <w:rsid w:val="00AE2313"/>
    <w:rsid w:val="00AE28F8"/>
    <w:rsid w:val="00AE3352"/>
    <w:rsid w:val="00AE4E60"/>
    <w:rsid w:val="00AF14B2"/>
    <w:rsid w:val="00AF24BE"/>
    <w:rsid w:val="00AF389B"/>
    <w:rsid w:val="00AF64B4"/>
    <w:rsid w:val="00AF6D32"/>
    <w:rsid w:val="00AF7D93"/>
    <w:rsid w:val="00AF7E2D"/>
    <w:rsid w:val="00B00840"/>
    <w:rsid w:val="00B00C4F"/>
    <w:rsid w:val="00B00CB6"/>
    <w:rsid w:val="00B04E34"/>
    <w:rsid w:val="00B050F3"/>
    <w:rsid w:val="00B0651F"/>
    <w:rsid w:val="00B06E92"/>
    <w:rsid w:val="00B07060"/>
    <w:rsid w:val="00B116CB"/>
    <w:rsid w:val="00B124D4"/>
    <w:rsid w:val="00B12642"/>
    <w:rsid w:val="00B13F09"/>
    <w:rsid w:val="00B16C8D"/>
    <w:rsid w:val="00B21062"/>
    <w:rsid w:val="00B218D0"/>
    <w:rsid w:val="00B22647"/>
    <w:rsid w:val="00B23F44"/>
    <w:rsid w:val="00B2508F"/>
    <w:rsid w:val="00B25AF0"/>
    <w:rsid w:val="00B26AD4"/>
    <w:rsid w:val="00B27D4D"/>
    <w:rsid w:val="00B31938"/>
    <w:rsid w:val="00B31E8C"/>
    <w:rsid w:val="00B326D1"/>
    <w:rsid w:val="00B33098"/>
    <w:rsid w:val="00B3387A"/>
    <w:rsid w:val="00B33AA6"/>
    <w:rsid w:val="00B3636B"/>
    <w:rsid w:val="00B40E86"/>
    <w:rsid w:val="00B4141D"/>
    <w:rsid w:val="00B4331E"/>
    <w:rsid w:val="00B45C9E"/>
    <w:rsid w:val="00B467F6"/>
    <w:rsid w:val="00B5178B"/>
    <w:rsid w:val="00B53E85"/>
    <w:rsid w:val="00B54C34"/>
    <w:rsid w:val="00B54C8F"/>
    <w:rsid w:val="00B55991"/>
    <w:rsid w:val="00B564B9"/>
    <w:rsid w:val="00B56730"/>
    <w:rsid w:val="00B609E5"/>
    <w:rsid w:val="00B61203"/>
    <w:rsid w:val="00B61C42"/>
    <w:rsid w:val="00B66040"/>
    <w:rsid w:val="00B6639C"/>
    <w:rsid w:val="00B66BF1"/>
    <w:rsid w:val="00B67903"/>
    <w:rsid w:val="00B67935"/>
    <w:rsid w:val="00B728ED"/>
    <w:rsid w:val="00B77361"/>
    <w:rsid w:val="00B777D4"/>
    <w:rsid w:val="00B80D79"/>
    <w:rsid w:val="00B85AF0"/>
    <w:rsid w:val="00B8696A"/>
    <w:rsid w:val="00B8704E"/>
    <w:rsid w:val="00B905BF"/>
    <w:rsid w:val="00B9441B"/>
    <w:rsid w:val="00BA2D07"/>
    <w:rsid w:val="00BA4C7F"/>
    <w:rsid w:val="00BA5658"/>
    <w:rsid w:val="00BA5BE6"/>
    <w:rsid w:val="00BB00CE"/>
    <w:rsid w:val="00BB0E0E"/>
    <w:rsid w:val="00BB1D11"/>
    <w:rsid w:val="00BB3163"/>
    <w:rsid w:val="00BB5843"/>
    <w:rsid w:val="00BB7989"/>
    <w:rsid w:val="00BC0362"/>
    <w:rsid w:val="00BC0678"/>
    <w:rsid w:val="00BC2372"/>
    <w:rsid w:val="00BC3B33"/>
    <w:rsid w:val="00BC41F7"/>
    <w:rsid w:val="00BC6017"/>
    <w:rsid w:val="00BC697E"/>
    <w:rsid w:val="00BC6F5E"/>
    <w:rsid w:val="00BC7CEA"/>
    <w:rsid w:val="00BD03BF"/>
    <w:rsid w:val="00BD07DE"/>
    <w:rsid w:val="00BD24E0"/>
    <w:rsid w:val="00BD2D4B"/>
    <w:rsid w:val="00BD3966"/>
    <w:rsid w:val="00BD39B3"/>
    <w:rsid w:val="00BE67CC"/>
    <w:rsid w:val="00BF0770"/>
    <w:rsid w:val="00BF09DC"/>
    <w:rsid w:val="00BF0E07"/>
    <w:rsid w:val="00BF244C"/>
    <w:rsid w:val="00BF48B5"/>
    <w:rsid w:val="00BF4F04"/>
    <w:rsid w:val="00BF7B7A"/>
    <w:rsid w:val="00C0092A"/>
    <w:rsid w:val="00C01A56"/>
    <w:rsid w:val="00C02696"/>
    <w:rsid w:val="00C02B00"/>
    <w:rsid w:val="00C044F8"/>
    <w:rsid w:val="00C05439"/>
    <w:rsid w:val="00C10837"/>
    <w:rsid w:val="00C108C5"/>
    <w:rsid w:val="00C109A8"/>
    <w:rsid w:val="00C14AF8"/>
    <w:rsid w:val="00C152F0"/>
    <w:rsid w:val="00C15791"/>
    <w:rsid w:val="00C162C2"/>
    <w:rsid w:val="00C22169"/>
    <w:rsid w:val="00C22811"/>
    <w:rsid w:val="00C22E8A"/>
    <w:rsid w:val="00C2430F"/>
    <w:rsid w:val="00C266C4"/>
    <w:rsid w:val="00C27065"/>
    <w:rsid w:val="00C275C7"/>
    <w:rsid w:val="00C3015D"/>
    <w:rsid w:val="00C3099F"/>
    <w:rsid w:val="00C309D8"/>
    <w:rsid w:val="00C31DFF"/>
    <w:rsid w:val="00C33972"/>
    <w:rsid w:val="00C34AF4"/>
    <w:rsid w:val="00C35459"/>
    <w:rsid w:val="00C35C5C"/>
    <w:rsid w:val="00C35F4F"/>
    <w:rsid w:val="00C36B59"/>
    <w:rsid w:val="00C37015"/>
    <w:rsid w:val="00C37D73"/>
    <w:rsid w:val="00C40791"/>
    <w:rsid w:val="00C4090F"/>
    <w:rsid w:val="00C423F9"/>
    <w:rsid w:val="00C42696"/>
    <w:rsid w:val="00C4639C"/>
    <w:rsid w:val="00C469F4"/>
    <w:rsid w:val="00C50DA2"/>
    <w:rsid w:val="00C51A23"/>
    <w:rsid w:val="00C56191"/>
    <w:rsid w:val="00C60C31"/>
    <w:rsid w:val="00C60CA2"/>
    <w:rsid w:val="00C62E67"/>
    <w:rsid w:val="00C638CF"/>
    <w:rsid w:val="00C63D8E"/>
    <w:rsid w:val="00C67BBC"/>
    <w:rsid w:val="00C71199"/>
    <w:rsid w:val="00C72E1E"/>
    <w:rsid w:val="00C747EF"/>
    <w:rsid w:val="00C75DA5"/>
    <w:rsid w:val="00C75DF0"/>
    <w:rsid w:val="00C834C5"/>
    <w:rsid w:val="00C83917"/>
    <w:rsid w:val="00C83A1D"/>
    <w:rsid w:val="00C84C60"/>
    <w:rsid w:val="00C86602"/>
    <w:rsid w:val="00C87090"/>
    <w:rsid w:val="00C87377"/>
    <w:rsid w:val="00C8796E"/>
    <w:rsid w:val="00C9179A"/>
    <w:rsid w:val="00C92E64"/>
    <w:rsid w:val="00C95766"/>
    <w:rsid w:val="00C95EAB"/>
    <w:rsid w:val="00C975D4"/>
    <w:rsid w:val="00C97BA3"/>
    <w:rsid w:val="00C97EC6"/>
    <w:rsid w:val="00CA22D0"/>
    <w:rsid w:val="00CA77FF"/>
    <w:rsid w:val="00CB071C"/>
    <w:rsid w:val="00CB46C2"/>
    <w:rsid w:val="00CB4F7F"/>
    <w:rsid w:val="00CC101F"/>
    <w:rsid w:val="00CC2D92"/>
    <w:rsid w:val="00CC31E1"/>
    <w:rsid w:val="00CC3E95"/>
    <w:rsid w:val="00CC4266"/>
    <w:rsid w:val="00CC53ED"/>
    <w:rsid w:val="00CC680F"/>
    <w:rsid w:val="00CC7468"/>
    <w:rsid w:val="00CC79DE"/>
    <w:rsid w:val="00CD1494"/>
    <w:rsid w:val="00CD4BC8"/>
    <w:rsid w:val="00CD5334"/>
    <w:rsid w:val="00CD6815"/>
    <w:rsid w:val="00CE0220"/>
    <w:rsid w:val="00CE1B88"/>
    <w:rsid w:val="00CE20E2"/>
    <w:rsid w:val="00CE4018"/>
    <w:rsid w:val="00CE55DA"/>
    <w:rsid w:val="00CE55F2"/>
    <w:rsid w:val="00CE6A29"/>
    <w:rsid w:val="00CF00C7"/>
    <w:rsid w:val="00CF0386"/>
    <w:rsid w:val="00CF1875"/>
    <w:rsid w:val="00CF5B9B"/>
    <w:rsid w:val="00CF5E70"/>
    <w:rsid w:val="00CF681F"/>
    <w:rsid w:val="00CF6947"/>
    <w:rsid w:val="00D01121"/>
    <w:rsid w:val="00D01434"/>
    <w:rsid w:val="00D01A41"/>
    <w:rsid w:val="00D0259A"/>
    <w:rsid w:val="00D03717"/>
    <w:rsid w:val="00D0410F"/>
    <w:rsid w:val="00D0582E"/>
    <w:rsid w:val="00D10CB2"/>
    <w:rsid w:val="00D137E9"/>
    <w:rsid w:val="00D13E76"/>
    <w:rsid w:val="00D17B72"/>
    <w:rsid w:val="00D2041D"/>
    <w:rsid w:val="00D23F80"/>
    <w:rsid w:val="00D243FC"/>
    <w:rsid w:val="00D24C67"/>
    <w:rsid w:val="00D24CC7"/>
    <w:rsid w:val="00D269B0"/>
    <w:rsid w:val="00D27537"/>
    <w:rsid w:val="00D27BB6"/>
    <w:rsid w:val="00D303C8"/>
    <w:rsid w:val="00D36F78"/>
    <w:rsid w:val="00D42656"/>
    <w:rsid w:val="00D446B6"/>
    <w:rsid w:val="00D45069"/>
    <w:rsid w:val="00D474A6"/>
    <w:rsid w:val="00D522A5"/>
    <w:rsid w:val="00D52433"/>
    <w:rsid w:val="00D53FCB"/>
    <w:rsid w:val="00D56905"/>
    <w:rsid w:val="00D62D7E"/>
    <w:rsid w:val="00D64B4E"/>
    <w:rsid w:val="00D65AAF"/>
    <w:rsid w:val="00D67258"/>
    <w:rsid w:val="00D713F8"/>
    <w:rsid w:val="00D7402E"/>
    <w:rsid w:val="00D75B41"/>
    <w:rsid w:val="00D75E45"/>
    <w:rsid w:val="00D80017"/>
    <w:rsid w:val="00D90C76"/>
    <w:rsid w:val="00D90CF0"/>
    <w:rsid w:val="00D94333"/>
    <w:rsid w:val="00D975F3"/>
    <w:rsid w:val="00DA3940"/>
    <w:rsid w:val="00DA5362"/>
    <w:rsid w:val="00DA641A"/>
    <w:rsid w:val="00DA778A"/>
    <w:rsid w:val="00DB0DF1"/>
    <w:rsid w:val="00DB2F93"/>
    <w:rsid w:val="00DB4E44"/>
    <w:rsid w:val="00DB64A4"/>
    <w:rsid w:val="00DC2964"/>
    <w:rsid w:val="00DC4238"/>
    <w:rsid w:val="00DC54DE"/>
    <w:rsid w:val="00DC56D6"/>
    <w:rsid w:val="00DC5A66"/>
    <w:rsid w:val="00DC5B2C"/>
    <w:rsid w:val="00DC6575"/>
    <w:rsid w:val="00DC6871"/>
    <w:rsid w:val="00DC740F"/>
    <w:rsid w:val="00DD2217"/>
    <w:rsid w:val="00DE29DA"/>
    <w:rsid w:val="00DF0212"/>
    <w:rsid w:val="00DF213C"/>
    <w:rsid w:val="00DF5949"/>
    <w:rsid w:val="00DF74EA"/>
    <w:rsid w:val="00DF7636"/>
    <w:rsid w:val="00DF784D"/>
    <w:rsid w:val="00E015A5"/>
    <w:rsid w:val="00E01E00"/>
    <w:rsid w:val="00E02F33"/>
    <w:rsid w:val="00E07E77"/>
    <w:rsid w:val="00E117A8"/>
    <w:rsid w:val="00E1215F"/>
    <w:rsid w:val="00E126AF"/>
    <w:rsid w:val="00E14424"/>
    <w:rsid w:val="00E1481F"/>
    <w:rsid w:val="00E14B34"/>
    <w:rsid w:val="00E1504F"/>
    <w:rsid w:val="00E16766"/>
    <w:rsid w:val="00E172FA"/>
    <w:rsid w:val="00E2240C"/>
    <w:rsid w:val="00E224A3"/>
    <w:rsid w:val="00E24FD6"/>
    <w:rsid w:val="00E32526"/>
    <w:rsid w:val="00E326C0"/>
    <w:rsid w:val="00E32BA1"/>
    <w:rsid w:val="00E33C59"/>
    <w:rsid w:val="00E33F79"/>
    <w:rsid w:val="00E351AD"/>
    <w:rsid w:val="00E36509"/>
    <w:rsid w:val="00E365D2"/>
    <w:rsid w:val="00E36E71"/>
    <w:rsid w:val="00E40227"/>
    <w:rsid w:val="00E40F15"/>
    <w:rsid w:val="00E43486"/>
    <w:rsid w:val="00E44146"/>
    <w:rsid w:val="00E44205"/>
    <w:rsid w:val="00E44473"/>
    <w:rsid w:val="00E45019"/>
    <w:rsid w:val="00E46A49"/>
    <w:rsid w:val="00E47251"/>
    <w:rsid w:val="00E50427"/>
    <w:rsid w:val="00E506A6"/>
    <w:rsid w:val="00E51A50"/>
    <w:rsid w:val="00E559DA"/>
    <w:rsid w:val="00E5767D"/>
    <w:rsid w:val="00E600DD"/>
    <w:rsid w:val="00E636CB"/>
    <w:rsid w:val="00E656D1"/>
    <w:rsid w:val="00E702E1"/>
    <w:rsid w:val="00E70CD4"/>
    <w:rsid w:val="00E72966"/>
    <w:rsid w:val="00E7394E"/>
    <w:rsid w:val="00E75687"/>
    <w:rsid w:val="00E77BA6"/>
    <w:rsid w:val="00E82222"/>
    <w:rsid w:val="00E83262"/>
    <w:rsid w:val="00E839B4"/>
    <w:rsid w:val="00E8562C"/>
    <w:rsid w:val="00E85B7E"/>
    <w:rsid w:val="00E85C48"/>
    <w:rsid w:val="00E90186"/>
    <w:rsid w:val="00E9124A"/>
    <w:rsid w:val="00E9536D"/>
    <w:rsid w:val="00E954DE"/>
    <w:rsid w:val="00E9646E"/>
    <w:rsid w:val="00E969E5"/>
    <w:rsid w:val="00EA03FC"/>
    <w:rsid w:val="00EA0F5A"/>
    <w:rsid w:val="00EA10AC"/>
    <w:rsid w:val="00EA213F"/>
    <w:rsid w:val="00EA3813"/>
    <w:rsid w:val="00EB2946"/>
    <w:rsid w:val="00EB37BE"/>
    <w:rsid w:val="00EB38F8"/>
    <w:rsid w:val="00EB3FEF"/>
    <w:rsid w:val="00EC28E4"/>
    <w:rsid w:val="00EC6346"/>
    <w:rsid w:val="00EC6AE5"/>
    <w:rsid w:val="00EC6B66"/>
    <w:rsid w:val="00ED1063"/>
    <w:rsid w:val="00ED207B"/>
    <w:rsid w:val="00ED48BB"/>
    <w:rsid w:val="00ED7271"/>
    <w:rsid w:val="00ED76E6"/>
    <w:rsid w:val="00ED7C69"/>
    <w:rsid w:val="00EE0720"/>
    <w:rsid w:val="00EE113F"/>
    <w:rsid w:val="00EE2828"/>
    <w:rsid w:val="00EE525C"/>
    <w:rsid w:val="00EE64CD"/>
    <w:rsid w:val="00EE789C"/>
    <w:rsid w:val="00EE7BE1"/>
    <w:rsid w:val="00EF1A23"/>
    <w:rsid w:val="00EF24A9"/>
    <w:rsid w:val="00EF2810"/>
    <w:rsid w:val="00EF453E"/>
    <w:rsid w:val="00EF4C8E"/>
    <w:rsid w:val="00EF719E"/>
    <w:rsid w:val="00EF7E1D"/>
    <w:rsid w:val="00F01A75"/>
    <w:rsid w:val="00F02835"/>
    <w:rsid w:val="00F06017"/>
    <w:rsid w:val="00F0611F"/>
    <w:rsid w:val="00F06774"/>
    <w:rsid w:val="00F10631"/>
    <w:rsid w:val="00F10D90"/>
    <w:rsid w:val="00F11477"/>
    <w:rsid w:val="00F12F8E"/>
    <w:rsid w:val="00F134E2"/>
    <w:rsid w:val="00F16258"/>
    <w:rsid w:val="00F162BD"/>
    <w:rsid w:val="00F17253"/>
    <w:rsid w:val="00F17B0A"/>
    <w:rsid w:val="00F22433"/>
    <w:rsid w:val="00F22A77"/>
    <w:rsid w:val="00F22DAE"/>
    <w:rsid w:val="00F2375B"/>
    <w:rsid w:val="00F238F6"/>
    <w:rsid w:val="00F25E08"/>
    <w:rsid w:val="00F272DF"/>
    <w:rsid w:val="00F27491"/>
    <w:rsid w:val="00F30494"/>
    <w:rsid w:val="00F30FBD"/>
    <w:rsid w:val="00F3356D"/>
    <w:rsid w:val="00F33742"/>
    <w:rsid w:val="00F35368"/>
    <w:rsid w:val="00F406F7"/>
    <w:rsid w:val="00F41565"/>
    <w:rsid w:val="00F43272"/>
    <w:rsid w:val="00F4455D"/>
    <w:rsid w:val="00F44C20"/>
    <w:rsid w:val="00F4563F"/>
    <w:rsid w:val="00F47386"/>
    <w:rsid w:val="00F531D6"/>
    <w:rsid w:val="00F57CFC"/>
    <w:rsid w:val="00F609C6"/>
    <w:rsid w:val="00F6544B"/>
    <w:rsid w:val="00F72602"/>
    <w:rsid w:val="00F73F41"/>
    <w:rsid w:val="00F74E79"/>
    <w:rsid w:val="00F75C04"/>
    <w:rsid w:val="00F76189"/>
    <w:rsid w:val="00F76EDB"/>
    <w:rsid w:val="00F76F88"/>
    <w:rsid w:val="00F776FB"/>
    <w:rsid w:val="00F8093E"/>
    <w:rsid w:val="00F80F9A"/>
    <w:rsid w:val="00F816FF"/>
    <w:rsid w:val="00F81986"/>
    <w:rsid w:val="00F84AFC"/>
    <w:rsid w:val="00F84B65"/>
    <w:rsid w:val="00F856A4"/>
    <w:rsid w:val="00F8578C"/>
    <w:rsid w:val="00F85A6F"/>
    <w:rsid w:val="00F8601B"/>
    <w:rsid w:val="00F87BF0"/>
    <w:rsid w:val="00F90AEC"/>
    <w:rsid w:val="00F9105A"/>
    <w:rsid w:val="00F9184D"/>
    <w:rsid w:val="00F92357"/>
    <w:rsid w:val="00F92F5A"/>
    <w:rsid w:val="00F9318B"/>
    <w:rsid w:val="00FA10DB"/>
    <w:rsid w:val="00FA11C1"/>
    <w:rsid w:val="00FA23C6"/>
    <w:rsid w:val="00FA2D41"/>
    <w:rsid w:val="00FA458E"/>
    <w:rsid w:val="00FA516B"/>
    <w:rsid w:val="00FB0DD5"/>
    <w:rsid w:val="00FB11CC"/>
    <w:rsid w:val="00FB308C"/>
    <w:rsid w:val="00FB3206"/>
    <w:rsid w:val="00FB3652"/>
    <w:rsid w:val="00FB739B"/>
    <w:rsid w:val="00FB77E0"/>
    <w:rsid w:val="00FB7AA5"/>
    <w:rsid w:val="00FC00E8"/>
    <w:rsid w:val="00FC13C5"/>
    <w:rsid w:val="00FC2A8D"/>
    <w:rsid w:val="00FC42FD"/>
    <w:rsid w:val="00FC578A"/>
    <w:rsid w:val="00FC5A6F"/>
    <w:rsid w:val="00FD3B1C"/>
    <w:rsid w:val="00FD3E78"/>
    <w:rsid w:val="00FD4080"/>
    <w:rsid w:val="00FD5BE2"/>
    <w:rsid w:val="00FE0993"/>
    <w:rsid w:val="00FE0E94"/>
    <w:rsid w:val="00FE1E99"/>
    <w:rsid w:val="00FE4D1A"/>
    <w:rsid w:val="00FE578E"/>
    <w:rsid w:val="00FE5AEB"/>
    <w:rsid w:val="00FE5F51"/>
    <w:rsid w:val="00FE602C"/>
    <w:rsid w:val="00FF20BA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694A"/>
  <w15:docId w15:val="{559456B1-C370-4F9B-ABED-7CC4A8F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3AA6"/>
  </w:style>
  <w:style w:type="paragraph" w:styleId="Nadpis1">
    <w:name w:val="heading 1"/>
    <w:basedOn w:val="Normln"/>
    <w:next w:val="Normln"/>
    <w:link w:val="Nadpis1Char"/>
    <w:uiPriority w:val="9"/>
    <w:qFormat/>
    <w:rsid w:val="00C14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430EBF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paragraph" w:styleId="Nadpis3">
    <w:name w:val="heading 3"/>
    <w:basedOn w:val="Normln"/>
    <w:next w:val="Normln"/>
    <w:link w:val="Nadpis3Char"/>
    <w:unhideWhenUsed/>
    <w:qFormat/>
    <w:rsid w:val="009F7B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33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567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cetext">
    <w:name w:val="akce text"/>
    <w:basedOn w:val="Normln"/>
    <w:link w:val="akcetextChar"/>
    <w:qFormat/>
    <w:rsid w:val="00E90186"/>
    <w:pPr>
      <w:widowControl w:val="0"/>
      <w:numPr>
        <w:numId w:val="1"/>
      </w:numPr>
      <w:suppressAutoHyphens/>
      <w:spacing w:after="0" w:line="36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E90186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msce">
    <w:name w:val="měsíce"/>
    <w:basedOn w:val="Nadpis1"/>
    <w:link w:val="msceChar"/>
    <w:qFormat/>
    <w:rsid w:val="00FB3206"/>
    <w:pPr>
      <w:spacing w:before="360" w:after="120"/>
    </w:pPr>
    <w:rPr>
      <w:rFonts w:ascii="Times New Roman" w:hAnsi="Times New Roman" w:cs="Times New Roman"/>
      <w:b/>
      <w:color w:val="auto"/>
      <w:sz w:val="28"/>
    </w:rPr>
  </w:style>
  <w:style w:type="character" w:styleId="Hypertextovodkaz">
    <w:name w:val="Hyperlink"/>
    <w:basedOn w:val="Standardnpsmoodstavce"/>
    <w:uiPriority w:val="99"/>
    <w:unhideWhenUsed/>
    <w:rsid w:val="003A4667"/>
    <w:rPr>
      <w:color w:val="0000FF" w:themeColor="hyperlink"/>
      <w:u w:val="single"/>
    </w:rPr>
  </w:style>
  <w:style w:type="character" w:customStyle="1" w:styleId="msceChar">
    <w:name w:val="měsíce Char"/>
    <w:basedOn w:val="Standardnpsmoodstavce"/>
    <w:link w:val="msce"/>
    <w:rsid w:val="00FB3206"/>
    <w:rPr>
      <w:rFonts w:ascii="Times New Roman" w:eastAsiaTheme="majorEastAsia" w:hAnsi="Times New Roman" w:cs="Times New Roman"/>
      <w:b/>
      <w:sz w:val="28"/>
      <w:szCs w:val="32"/>
    </w:rPr>
  </w:style>
  <w:style w:type="character" w:styleId="Siln">
    <w:name w:val="Strong"/>
    <w:uiPriority w:val="22"/>
    <w:qFormat/>
    <w:rsid w:val="00783EE5"/>
    <w:rPr>
      <w:b/>
      <w:bCs/>
    </w:rPr>
  </w:style>
  <w:style w:type="paragraph" w:styleId="Odstavecseseznamem">
    <w:name w:val="List Paragraph"/>
    <w:basedOn w:val="Normln"/>
    <w:uiPriority w:val="34"/>
    <w:qFormat/>
    <w:rsid w:val="00F406F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objektyakce">
    <w:name w:val="objekty akce"/>
    <w:basedOn w:val="Normln"/>
    <w:link w:val="objektyakceChar"/>
    <w:qFormat/>
    <w:rsid w:val="00A92C0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b/>
      <w:i/>
      <w:kern w:val="1"/>
      <w:sz w:val="24"/>
      <w:szCs w:val="24"/>
      <w:lang w:eastAsia="hi-IN" w:bidi="hi-IN"/>
    </w:rPr>
  </w:style>
  <w:style w:type="character" w:customStyle="1" w:styleId="objektyakceChar">
    <w:name w:val="objekty akce Char"/>
    <w:basedOn w:val="Standardnpsmoodstavce"/>
    <w:link w:val="objektyakce"/>
    <w:rsid w:val="00A92C0F"/>
    <w:rPr>
      <w:rFonts w:ascii="Times New Roman" w:eastAsia="SimSun" w:hAnsi="Times New Roman" w:cs="Arial"/>
      <w:b/>
      <w:i/>
      <w:kern w:val="1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unhideWhenUsed/>
    <w:rsid w:val="0032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845B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5845B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Nadpis2Char">
    <w:name w:val="Nadpis 2 Char"/>
    <w:basedOn w:val="Standardnpsmoodstavce"/>
    <w:link w:val="Nadpis2"/>
    <w:rsid w:val="00430EBF"/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character" w:customStyle="1" w:styleId="4n-j">
    <w:name w:val="_4n-j"/>
    <w:basedOn w:val="Standardnpsmoodstavce"/>
    <w:rsid w:val="00430EBF"/>
  </w:style>
  <w:style w:type="character" w:customStyle="1" w:styleId="textexposedshow">
    <w:name w:val="text_exposed_show"/>
    <w:basedOn w:val="Standardnpsmoodstavce"/>
    <w:rsid w:val="00430EBF"/>
  </w:style>
  <w:style w:type="character" w:customStyle="1" w:styleId="Nadpis4Char">
    <w:name w:val="Nadpis 4 Char"/>
    <w:basedOn w:val="Standardnpsmoodstavce"/>
    <w:link w:val="Nadpis4"/>
    <w:uiPriority w:val="9"/>
    <w:semiHidden/>
    <w:rsid w:val="00353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B5673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Zdraznn">
    <w:name w:val="Emphasis"/>
    <w:basedOn w:val="Standardnpsmoodstavce"/>
    <w:uiPriority w:val="20"/>
    <w:qFormat/>
    <w:rsid w:val="00B5673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9F7B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bject">
    <w:name w:val="object"/>
    <w:basedOn w:val="Standardnpsmoodstavce"/>
    <w:rsid w:val="00744388"/>
  </w:style>
  <w:style w:type="paragraph" w:customStyle="1" w:styleId="perex">
    <w:name w:val="perex"/>
    <w:basedOn w:val="Normln"/>
    <w:rsid w:val="009F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jektnadpis">
    <w:name w:val="objekt nadpis"/>
    <w:basedOn w:val="Normln"/>
    <w:link w:val="objektnadpisChar"/>
    <w:qFormat/>
    <w:rsid w:val="00037708"/>
    <w:pPr>
      <w:widowControl w:val="0"/>
      <w:suppressAutoHyphens/>
      <w:spacing w:after="0" w:line="240" w:lineRule="auto"/>
      <w:ind w:firstLine="708"/>
    </w:pPr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objektnadpisChar">
    <w:name w:val="objekt nadpis Char"/>
    <w:basedOn w:val="Standardnpsmoodstavce"/>
    <w:link w:val="objektnadpis"/>
    <w:rsid w:val="00037708"/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B46C2"/>
    <w:rPr>
      <w:rFonts w:ascii="Wingdings" w:hAnsi="Wingdings" w:cs="OpenSymbol"/>
    </w:rPr>
  </w:style>
  <w:style w:type="character" w:customStyle="1" w:styleId="WW8Num1z3">
    <w:name w:val="WW8Num1z3"/>
    <w:rsid w:val="00CB46C2"/>
    <w:rPr>
      <w:rFonts w:ascii="Symbol" w:hAnsi="Symbol" w:cs="OpenSymbol"/>
    </w:rPr>
  </w:style>
  <w:style w:type="paragraph" w:customStyle="1" w:styleId="Odstavecseseznamem1">
    <w:name w:val="Odstavec se seznamem1"/>
    <w:basedOn w:val="Normln"/>
    <w:rsid w:val="00456D84"/>
    <w:pPr>
      <w:widowControl w:val="0"/>
      <w:suppressAutoHyphens/>
      <w:ind w:left="720"/>
    </w:pPr>
    <w:rPr>
      <w:rFonts w:ascii="Calibri" w:eastAsia="SimSun" w:hAnsi="Calibri" w:cs="font296"/>
      <w:kern w:val="1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DA3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940"/>
  </w:style>
  <w:style w:type="paragraph" w:styleId="Zpat">
    <w:name w:val="footer"/>
    <w:basedOn w:val="Normln"/>
    <w:link w:val="ZpatChar"/>
    <w:uiPriority w:val="99"/>
    <w:unhideWhenUsed/>
    <w:rsid w:val="00DA3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940"/>
  </w:style>
  <w:style w:type="character" w:styleId="Sledovanodkaz">
    <w:name w:val="FollowedHyperlink"/>
    <w:basedOn w:val="Standardnpsmoodstavce"/>
    <w:uiPriority w:val="99"/>
    <w:semiHidden/>
    <w:unhideWhenUsed/>
    <w:rsid w:val="00076A33"/>
    <w:rPr>
      <w:color w:val="800080" w:themeColor="followedHyperlink"/>
      <w:u w:val="single"/>
    </w:rPr>
  </w:style>
  <w:style w:type="character" w:customStyle="1" w:styleId="st">
    <w:name w:val="st"/>
    <w:basedOn w:val="Standardnpsmoodstavce"/>
    <w:rsid w:val="00D94333"/>
  </w:style>
  <w:style w:type="character" w:customStyle="1" w:styleId="object-hover">
    <w:name w:val="object-hover"/>
    <w:basedOn w:val="Standardnpsmoodstavce"/>
    <w:rsid w:val="00C10837"/>
  </w:style>
  <w:style w:type="character" w:customStyle="1" w:styleId="Nadpis1Char">
    <w:name w:val="Nadpis 1 Char"/>
    <w:basedOn w:val="Standardnpsmoodstavce"/>
    <w:link w:val="Nadpis1"/>
    <w:rsid w:val="00C14A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oh-">
    <w:name w:val="_3oh-"/>
    <w:basedOn w:val="Standardnpsmoodstavce"/>
    <w:rsid w:val="00BF244C"/>
  </w:style>
  <w:style w:type="character" w:customStyle="1" w:styleId="InternetLink">
    <w:name w:val="Internet Link"/>
    <w:uiPriority w:val="99"/>
    <w:unhideWhenUsed/>
    <w:rsid w:val="00BF244C"/>
    <w:rPr>
      <w:color w:val="0000FF"/>
      <w:u w:val="single"/>
    </w:rPr>
  </w:style>
  <w:style w:type="paragraph" w:customStyle="1" w:styleId="Nadpis10">
    <w:name w:val="Nadpis 10"/>
    <w:basedOn w:val="Normln"/>
    <w:next w:val="Zkladntext"/>
    <w:rsid w:val="00936EB5"/>
    <w:pPr>
      <w:keepNext/>
      <w:widowControl w:val="0"/>
      <w:numPr>
        <w:numId w:val="22"/>
      </w:numPr>
      <w:suppressAutoHyphens/>
      <w:spacing w:before="240" w:after="120" w:line="240" w:lineRule="auto"/>
    </w:pPr>
    <w:rPr>
      <w:rFonts w:ascii="Arial" w:eastAsia="Microsoft YaHei" w:hAnsi="Arial" w:cs="Arial"/>
      <w:b/>
      <w:bCs/>
      <w:kern w:val="1"/>
      <w:sz w:val="180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888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45023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50238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250BAB"/>
    <w:rPr>
      <w:color w:val="605E5C"/>
      <w:shd w:val="clear" w:color="auto" w:fill="E1DFDD"/>
    </w:rPr>
  </w:style>
  <w:style w:type="character" w:customStyle="1" w:styleId="d2edcug0">
    <w:name w:val="d2edcug0"/>
    <w:basedOn w:val="Standardnpsmoodstavce"/>
    <w:rsid w:val="00D5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54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4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7950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zamek-opocno.cz" TargetMode="External"/><Relationship Id="rId299" Type="http://schemas.openxmlformats.org/officeDocument/2006/relationships/hyperlink" Target="https://www.rungorun.cz/zavody/zkusmaratonkuks/" TargetMode="External"/><Relationship Id="rId21" Type="http://schemas.openxmlformats.org/officeDocument/2006/relationships/hyperlink" Target="http://www.facebook.com/hradekunechanic" TargetMode="External"/><Relationship Id="rId63" Type="http://schemas.openxmlformats.org/officeDocument/2006/relationships/hyperlink" Target="https://npuvstupenky.colosseum.eu/sychrov/list" TargetMode="External"/><Relationship Id="rId159" Type="http://schemas.openxmlformats.org/officeDocument/2006/relationships/hyperlink" Target="http://www.instagram.com/hospitalkuks" TargetMode="External"/><Relationship Id="rId324" Type="http://schemas.openxmlformats.org/officeDocument/2006/relationships/hyperlink" Target="http://www.zamek-opocno.cz" TargetMode="External"/><Relationship Id="rId366" Type="http://schemas.openxmlformats.org/officeDocument/2006/relationships/hyperlink" Target="http://www.facebook.com/szlitomysl" TargetMode="External"/><Relationship Id="rId170" Type="http://schemas.openxmlformats.org/officeDocument/2006/relationships/hyperlink" Target="http://www.facebook.com/hradekunechanic" TargetMode="External"/><Relationship Id="rId226" Type="http://schemas.openxmlformats.org/officeDocument/2006/relationships/hyperlink" Target="https://www.instagram.com/hrad_trosky/?hl=cs" TargetMode="External"/><Relationship Id="rId433" Type="http://schemas.openxmlformats.org/officeDocument/2006/relationships/hyperlink" Target="http://www.facebook.com/shgrabstejn" TargetMode="External"/><Relationship Id="rId268" Type="http://schemas.openxmlformats.org/officeDocument/2006/relationships/hyperlink" Target="http://www.facebook.com/szlitomysl" TargetMode="External"/><Relationship Id="rId475" Type="http://schemas.openxmlformats.org/officeDocument/2006/relationships/hyperlink" Target="http://www.facebook.com/zamek.nachod" TargetMode="External"/><Relationship Id="rId32" Type="http://schemas.openxmlformats.org/officeDocument/2006/relationships/hyperlink" Target="http://www.facebook.com/hradekunechanic" TargetMode="External"/><Relationship Id="rId74" Type="http://schemas.openxmlformats.org/officeDocument/2006/relationships/hyperlink" Target="http://www.facebook.com/ZamekLemberk" TargetMode="External"/><Relationship Id="rId128" Type="http://schemas.openxmlformats.org/officeDocument/2006/relationships/hyperlink" Target="http://www.zamek-opocno.cz" TargetMode="External"/><Relationship Id="rId335" Type="http://schemas.openxmlformats.org/officeDocument/2006/relationships/hyperlink" Target="http://www.facebook.com/HradBezdez" TargetMode="External"/><Relationship Id="rId377" Type="http://schemas.openxmlformats.org/officeDocument/2006/relationships/hyperlink" Target="http://www.zamek-opocno.cz" TargetMode="External"/><Relationship Id="rId500" Type="http://schemas.openxmlformats.org/officeDocument/2006/relationships/hyperlink" Target="https://www.instagram.com/zamek_lemberk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instagram.com/zamek.nachod" TargetMode="External"/><Relationship Id="rId237" Type="http://schemas.openxmlformats.org/officeDocument/2006/relationships/hyperlink" Target="http://www.instagram.com/sychrov_zamek" TargetMode="External"/><Relationship Id="rId402" Type="http://schemas.openxmlformats.org/officeDocument/2006/relationships/hyperlink" Target="http://www.facebook.com/zamekopocno" TargetMode="External"/><Relationship Id="rId279" Type="http://schemas.openxmlformats.org/officeDocument/2006/relationships/hyperlink" Target="http://www.instagram.com/kunetickahora" TargetMode="External"/><Relationship Id="rId444" Type="http://schemas.openxmlformats.org/officeDocument/2006/relationships/hyperlink" Target="http://www.zamek-hradekunechanic.cz" TargetMode="External"/><Relationship Id="rId486" Type="http://schemas.openxmlformats.org/officeDocument/2006/relationships/hyperlink" Target="http://www.hrad-grabstejn.cz" TargetMode="External"/><Relationship Id="rId43" Type="http://schemas.openxmlformats.org/officeDocument/2006/relationships/hyperlink" Target="http://www.zamek-opocno.cz" TargetMode="External"/><Relationship Id="rId139" Type="http://schemas.openxmlformats.org/officeDocument/2006/relationships/hyperlink" Target="http://www.instagram.com/zamekopocno" TargetMode="External"/><Relationship Id="rId290" Type="http://schemas.openxmlformats.org/officeDocument/2006/relationships/hyperlink" Target="http://www.zamek-litomysl.cz" TargetMode="External"/><Relationship Id="rId304" Type="http://schemas.openxmlformats.org/officeDocument/2006/relationships/hyperlink" Target="http://www.zamek-hradekunechanic.cz" TargetMode="External"/><Relationship Id="rId346" Type="http://schemas.openxmlformats.org/officeDocument/2006/relationships/hyperlink" Target="http://www.instagram.com/hradbezdez" TargetMode="External"/><Relationship Id="rId388" Type="http://schemas.openxmlformats.org/officeDocument/2006/relationships/hyperlink" Target="http://www.facebook.com/ratiborice.zamek" TargetMode="External"/><Relationship Id="rId511" Type="http://schemas.openxmlformats.org/officeDocument/2006/relationships/footer" Target="footer1.xml"/><Relationship Id="rId85" Type="http://schemas.openxmlformats.org/officeDocument/2006/relationships/hyperlink" Target="http://www.zamek-litomysl.cz" TargetMode="External"/><Relationship Id="rId150" Type="http://schemas.openxmlformats.org/officeDocument/2006/relationships/hyperlink" Target="http://www.facebook.com/zamekopocno" TargetMode="External"/><Relationship Id="rId192" Type="http://schemas.openxmlformats.org/officeDocument/2006/relationships/hyperlink" Target="http://www.zamek-opocno.cz" TargetMode="External"/><Relationship Id="rId206" Type="http://schemas.openxmlformats.org/officeDocument/2006/relationships/hyperlink" Target="http://www.facebook.com/SHTrosky" TargetMode="External"/><Relationship Id="rId413" Type="http://schemas.openxmlformats.org/officeDocument/2006/relationships/hyperlink" Target="http://www.zamek-ratiborice.cz/" TargetMode="External"/><Relationship Id="rId248" Type="http://schemas.openxmlformats.org/officeDocument/2006/relationships/hyperlink" Target="http://www.instagram.com/hradbezdez" TargetMode="External"/><Relationship Id="rId455" Type="http://schemas.openxmlformats.org/officeDocument/2006/relationships/hyperlink" Target="http://www.instagram.com/sychrov_zamek" TargetMode="External"/><Relationship Id="rId497" Type="http://schemas.openxmlformats.org/officeDocument/2006/relationships/hyperlink" Target="http://www.instagram.com/hradgrabstejn/" TargetMode="External"/><Relationship Id="rId12" Type="http://schemas.openxmlformats.org/officeDocument/2006/relationships/hyperlink" Target="http://www.facebook.com/zamek.nachod" TargetMode="External"/><Relationship Id="rId108" Type="http://schemas.openxmlformats.org/officeDocument/2006/relationships/hyperlink" Target="http://www.zamek-ratiborice.cz/" TargetMode="External"/><Relationship Id="rId315" Type="http://schemas.openxmlformats.org/officeDocument/2006/relationships/hyperlink" Target="http://www.facebook.com/ratiborice.zamek" TargetMode="External"/><Relationship Id="rId357" Type="http://schemas.openxmlformats.org/officeDocument/2006/relationships/hyperlink" Target="http://www.facebook.com/shgrabstejn" TargetMode="External"/><Relationship Id="rId54" Type="http://schemas.openxmlformats.org/officeDocument/2006/relationships/hyperlink" Target="http://www.facebook.com/hrad.zamek.Frydlant" TargetMode="External"/><Relationship Id="rId96" Type="http://schemas.openxmlformats.org/officeDocument/2006/relationships/hyperlink" Target="http://www.facebook.com/hradekunechanic" TargetMode="External"/><Relationship Id="rId161" Type="http://schemas.openxmlformats.org/officeDocument/2006/relationships/hyperlink" Target="http://www.zamek-opocno.cz" TargetMode="External"/><Relationship Id="rId217" Type="http://schemas.openxmlformats.org/officeDocument/2006/relationships/hyperlink" Target="http://www.instagram.com/hradgrabstejn/" TargetMode="External"/><Relationship Id="rId399" Type="http://schemas.openxmlformats.org/officeDocument/2006/relationships/hyperlink" Target="http://www.instagram.com/zamekopocno" TargetMode="External"/><Relationship Id="rId259" Type="http://schemas.openxmlformats.org/officeDocument/2006/relationships/hyperlink" Target="http://www.facebook.com/ZamekLemberk" TargetMode="External"/><Relationship Id="rId424" Type="http://schemas.openxmlformats.org/officeDocument/2006/relationships/hyperlink" Target="http://www.instagram.com/sychrov_zamek" TargetMode="External"/><Relationship Id="rId466" Type="http://schemas.openxmlformats.org/officeDocument/2006/relationships/hyperlink" Target="http://www.facebook.com/szsychrov" TargetMode="External"/><Relationship Id="rId23" Type="http://schemas.openxmlformats.org/officeDocument/2006/relationships/hyperlink" Target="https://vstupenky.reenio.cz/cs/" TargetMode="External"/><Relationship Id="rId119" Type="http://schemas.openxmlformats.org/officeDocument/2006/relationships/hyperlink" Target="http://www.instagram.com/zamekopocno" TargetMode="External"/><Relationship Id="rId270" Type="http://schemas.openxmlformats.org/officeDocument/2006/relationships/hyperlink" Target="http://www.zamek-slatinany.cz/" TargetMode="External"/><Relationship Id="rId326" Type="http://schemas.openxmlformats.org/officeDocument/2006/relationships/hyperlink" Target="http://www.instagram.com/zamekopocno" TargetMode="External"/><Relationship Id="rId65" Type="http://schemas.openxmlformats.org/officeDocument/2006/relationships/hyperlink" Target="http://www.facebook.com/szsychrov" TargetMode="External"/><Relationship Id="rId130" Type="http://schemas.openxmlformats.org/officeDocument/2006/relationships/hyperlink" Target="http://www.instagram.com/zamekopocno" TargetMode="External"/><Relationship Id="rId368" Type="http://schemas.openxmlformats.org/officeDocument/2006/relationships/hyperlink" Target="http://www.zamek-slatinany.cz/" TargetMode="External"/><Relationship Id="rId172" Type="http://schemas.openxmlformats.org/officeDocument/2006/relationships/hyperlink" Target="http://www.zamek-opocno.cz" TargetMode="External"/><Relationship Id="rId228" Type="http://schemas.openxmlformats.org/officeDocument/2006/relationships/hyperlink" Target="https://www.hrad-bezdez.cz/cs" TargetMode="External"/><Relationship Id="rId435" Type="http://schemas.openxmlformats.org/officeDocument/2006/relationships/hyperlink" Target="http://www.zamek-lemberk.cz" TargetMode="External"/><Relationship Id="rId477" Type="http://schemas.openxmlformats.org/officeDocument/2006/relationships/hyperlink" Target="http://www.zamek-ratiborice.cz/" TargetMode="External"/><Relationship Id="rId281" Type="http://schemas.openxmlformats.org/officeDocument/2006/relationships/hyperlink" Target="http://www.facebook.com/szlitomysl" TargetMode="External"/><Relationship Id="rId337" Type="http://schemas.openxmlformats.org/officeDocument/2006/relationships/hyperlink" Target="http://www.hrad-grabstejn.cz" TargetMode="External"/><Relationship Id="rId502" Type="http://schemas.openxmlformats.org/officeDocument/2006/relationships/hyperlink" Target="http://www.facebook.com/shgrabstejn" TargetMode="External"/><Relationship Id="rId34" Type="http://schemas.openxmlformats.org/officeDocument/2006/relationships/hyperlink" Target="http://www.zamek-nachod.cz/" TargetMode="External"/><Relationship Id="rId76" Type="http://schemas.openxmlformats.org/officeDocument/2006/relationships/hyperlink" Target="http://www.zamek-litomysl.cz" TargetMode="External"/><Relationship Id="rId141" Type="http://schemas.openxmlformats.org/officeDocument/2006/relationships/hyperlink" Target="http://www.zamek-opocno.cz" TargetMode="External"/><Relationship Id="rId379" Type="http://schemas.openxmlformats.org/officeDocument/2006/relationships/hyperlink" Target="http://www.instagram.com/zamekopocno" TargetMode="External"/><Relationship Id="rId7" Type="http://schemas.openxmlformats.org/officeDocument/2006/relationships/hyperlink" Target="https://www.npu.cz/cs/ups-sychrov/pro-deti" TargetMode="External"/><Relationship Id="rId183" Type="http://schemas.openxmlformats.org/officeDocument/2006/relationships/hyperlink" Target="http://www.zamek-hradekunechanic.cz" TargetMode="External"/><Relationship Id="rId239" Type="http://schemas.openxmlformats.org/officeDocument/2006/relationships/hyperlink" Target="http://www.facebook.com/SHTrosky" TargetMode="External"/><Relationship Id="rId390" Type="http://schemas.openxmlformats.org/officeDocument/2006/relationships/hyperlink" Target="http://www.zamek-opocno.cz" TargetMode="External"/><Relationship Id="rId404" Type="http://schemas.openxmlformats.org/officeDocument/2006/relationships/hyperlink" Target="http://www.zamek-opocno.cz" TargetMode="External"/><Relationship Id="rId446" Type="http://schemas.openxmlformats.org/officeDocument/2006/relationships/hyperlink" Target="http://www.instagram.com/zamek_hradek" TargetMode="External"/><Relationship Id="rId250" Type="http://schemas.openxmlformats.org/officeDocument/2006/relationships/hyperlink" Target="http://www.facebook.com/shgrabstejn" TargetMode="External"/><Relationship Id="rId292" Type="http://schemas.openxmlformats.org/officeDocument/2006/relationships/hyperlink" Target="http://www.instagram.com/zamek.litomysl" TargetMode="External"/><Relationship Id="rId306" Type="http://schemas.openxmlformats.org/officeDocument/2006/relationships/hyperlink" Target="http://www.instagram.com/zamek_hradek" TargetMode="External"/><Relationship Id="rId488" Type="http://schemas.openxmlformats.org/officeDocument/2006/relationships/hyperlink" Target="http://www.instagram.com/hradgrabstejn/" TargetMode="External"/><Relationship Id="rId45" Type="http://schemas.openxmlformats.org/officeDocument/2006/relationships/hyperlink" Target="http://www.instagram.com/zamekopocno" TargetMode="External"/><Relationship Id="rId87" Type="http://schemas.openxmlformats.org/officeDocument/2006/relationships/hyperlink" Target="http://www.instagram.com/zamek.litomysl" TargetMode="External"/><Relationship Id="rId110" Type="http://schemas.openxmlformats.org/officeDocument/2006/relationships/hyperlink" Target="http://www.instagram.com/ratiborice.zamek" TargetMode="External"/><Relationship Id="rId348" Type="http://schemas.openxmlformats.org/officeDocument/2006/relationships/hyperlink" Target="http://www.facebook.com/hrad.zamek.Frydlant" TargetMode="External"/><Relationship Id="rId513" Type="http://schemas.openxmlformats.org/officeDocument/2006/relationships/theme" Target="theme/theme1.xml"/><Relationship Id="rId152" Type="http://schemas.openxmlformats.org/officeDocument/2006/relationships/hyperlink" Target="https://www.ticketportal.cz/event/Edith-Piaf-Dnes-nechci-spat-sama-12000345" TargetMode="External"/><Relationship Id="rId194" Type="http://schemas.openxmlformats.org/officeDocument/2006/relationships/hyperlink" Target="http://www.instagram.com/zamekopocno" TargetMode="External"/><Relationship Id="rId208" Type="http://schemas.openxmlformats.org/officeDocument/2006/relationships/hyperlink" Target="https://npuvstupenky.colosseum.eu/zakupy/list" TargetMode="External"/><Relationship Id="rId415" Type="http://schemas.openxmlformats.org/officeDocument/2006/relationships/hyperlink" Target="http://www.instagram.com/ratiborice.zamek" TargetMode="External"/><Relationship Id="rId457" Type="http://schemas.openxmlformats.org/officeDocument/2006/relationships/hyperlink" Target="http://www.facebook.com/hrubyrohozec/" TargetMode="External"/><Relationship Id="rId240" Type="http://schemas.openxmlformats.org/officeDocument/2006/relationships/hyperlink" Target="https://www.instagram.com/hrad_trosky/?hl=cs" TargetMode="External"/><Relationship Id="rId261" Type="http://schemas.openxmlformats.org/officeDocument/2006/relationships/hyperlink" Target="http://www.zamek-lemberk.cz" TargetMode="External"/><Relationship Id="rId478" Type="http://schemas.openxmlformats.org/officeDocument/2006/relationships/hyperlink" Target="http://www.facebook.com/ratiborice.zamek" TargetMode="External"/><Relationship Id="rId499" Type="http://schemas.openxmlformats.org/officeDocument/2006/relationships/hyperlink" Target="http://www.facebook.com/ZamekLemberk" TargetMode="External"/><Relationship Id="rId14" Type="http://schemas.openxmlformats.org/officeDocument/2006/relationships/hyperlink" Target="http://www.zamek-opocno.cz" TargetMode="External"/><Relationship Id="rId35" Type="http://schemas.openxmlformats.org/officeDocument/2006/relationships/hyperlink" Target="http://www.facebook.com/zamek.nachod" TargetMode="External"/><Relationship Id="rId56" Type="http://schemas.openxmlformats.org/officeDocument/2006/relationships/hyperlink" Target="mailto:grabstejn@npu.cz" TargetMode="External"/><Relationship Id="rId77" Type="http://schemas.openxmlformats.org/officeDocument/2006/relationships/hyperlink" Target="http://www.facebook.com/szlitomysl" TargetMode="External"/><Relationship Id="rId100" Type="http://schemas.openxmlformats.org/officeDocument/2006/relationships/hyperlink" Target="http://www.hospital-kuks.cz/" TargetMode="External"/><Relationship Id="rId282" Type="http://schemas.openxmlformats.org/officeDocument/2006/relationships/hyperlink" Target="http://www.instagram.com/zamek.litomysl" TargetMode="External"/><Relationship Id="rId317" Type="http://schemas.openxmlformats.org/officeDocument/2006/relationships/hyperlink" Target="mailto:opocno@npu.cz" TargetMode="External"/><Relationship Id="rId338" Type="http://schemas.openxmlformats.org/officeDocument/2006/relationships/hyperlink" Target="http://www.facebook.com/shgrabstejn" TargetMode="External"/><Relationship Id="rId359" Type="http://schemas.openxmlformats.org/officeDocument/2006/relationships/hyperlink" Target="http://www.zamek-lemberk.cz" TargetMode="External"/><Relationship Id="rId503" Type="http://schemas.openxmlformats.org/officeDocument/2006/relationships/hyperlink" Target="http://www.instagram.com/hradgrabstejn/" TargetMode="External"/><Relationship Id="rId8" Type="http://schemas.openxmlformats.org/officeDocument/2006/relationships/hyperlink" Target="http://www.hospital-kuks.cz/" TargetMode="External"/><Relationship Id="rId98" Type="http://schemas.openxmlformats.org/officeDocument/2006/relationships/hyperlink" Target="http://rezervace@hudebniletokuks.cz/" TargetMode="External"/><Relationship Id="rId121" Type="http://schemas.openxmlformats.org/officeDocument/2006/relationships/hyperlink" Target="http://www.zamek-opocno.cz" TargetMode="External"/><Relationship Id="rId142" Type="http://schemas.openxmlformats.org/officeDocument/2006/relationships/hyperlink" Target="http://www.facebook.com/zamekopocno" TargetMode="External"/><Relationship Id="rId163" Type="http://schemas.openxmlformats.org/officeDocument/2006/relationships/hyperlink" Target="http://www.instagram.com/zamekopocno" TargetMode="External"/><Relationship Id="rId184" Type="http://schemas.openxmlformats.org/officeDocument/2006/relationships/hyperlink" Target="http://www.facebook.com/hradekunechanic" TargetMode="External"/><Relationship Id="rId219" Type="http://schemas.openxmlformats.org/officeDocument/2006/relationships/hyperlink" Target="http://www.facebook.com/ZamekLemberk" TargetMode="External"/><Relationship Id="rId370" Type="http://schemas.openxmlformats.org/officeDocument/2006/relationships/hyperlink" Target="http://www.instagram.com/zamekslatinany" TargetMode="External"/><Relationship Id="rId391" Type="http://schemas.openxmlformats.org/officeDocument/2006/relationships/hyperlink" Target="http://www.facebook.com/zamekopocno" TargetMode="External"/><Relationship Id="rId405" Type="http://schemas.openxmlformats.org/officeDocument/2006/relationships/hyperlink" Target="http://www.facebook.com/zamekopocno" TargetMode="External"/><Relationship Id="rId426" Type="http://schemas.openxmlformats.org/officeDocument/2006/relationships/hyperlink" Target="http://www.facebook.com/ZamekLemberk" TargetMode="External"/><Relationship Id="rId447" Type="http://schemas.openxmlformats.org/officeDocument/2006/relationships/hyperlink" Target="http://www.zamek-nachod.cz/" TargetMode="External"/><Relationship Id="rId230" Type="http://schemas.openxmlformats.org/officeDocument/2006/relationships/hyperlink" Target="http://www.instagram.com/hradbezdez" TargetMode="External"/><Relationship Id="rId251" Type="http://schemas.openxmlformats.org/officeDocument/2006/relationships/hyperlink" Target="http://www.instagram.com/hradgrabstejn/" TargetMode="External"/><Relationship Id="rId468" Type="http://schemas.openxmlformats.org/officeDocument/2006/relationships/hyperlink" Target="http://www.zamek-litomysl.cz" TargetMode="External"/><Relationship Id="rId489" Type="http://schemas.openxmlformats.org/officeDocument/2006/relationships/hyperlink" Target="http://www.zamek-lemberk.cz" TargetMode="External"/><Relationship Id="rId25" Type="http://schemas.openxmlformats.org/officeDocument/2006/relationships/hyperlink" Target="http://www.facebook.com/hospitalkuks" TargetMode="External"/><Relationship Id="rId46" Type="http://schemas.openxmlformats.org/officeDocument/2006/relationships/hyperlink" Target="http://www.zamek-ratiborice.cz/" TargetMode="External"/><Relationship Id="rId67" Type="http://schemas.openxmlformats.org/officeDocument/2006/relationships/hyperlink" Target="http://www.hrad-trosky.cz" TargetMode="External"/><Relationship Id="rId272" Type="http://schemas.openxmlformats.org/officeDocument/2006/relationships/hyperlink" Target="http://www.instagram.com/zamekslatinany" TargetMode="External"/><Relationship Id="rId293" Type="http://schemas.openxmlformats.org/officeDocument/2006/relationships/hyperlink" Target="http://www.zamek-opocno.cz" TargetMode="External"/><Relationship Id="rId307" Type="http://schemas.openxmlformats.org/officeDocument/2006/relationships/hyperlink" Target="http://www.zamek-nachod.cz/" TargetMode="External"/><Relationship Id="rId328" Type="http://schemas.openxmlformats.org/officeDocument/2006/relationships/hyperlink" Target="http://www.facebook.com/ratiborice.zamek" TargetMode="External"/><Relationship Id="rId349" Type="http://schemas.openxmlformats.org/officeDocument/2006/relationships/hyperlink" Target="http://www.instagram.com/hrad_zamek_frydlant" TargetMode="External"/><Relationship Id="rId88" Type="http://schemas.openxmlformats.org/officeDocument/2006/relationships/hyperlink" Target="http://www.hospital-kuks.cz/" TargetMode="External"/><Relationship Id="rId111" Type="http://schemas.openxmlformats.org/officeDocument/2006/relationships/hyperlink" Target="http://www.dvorakuvfestival.cz" TargetMode="External"/><Relationship Id="rId132" Type="http://schemas.openxmlformats.org/officeDocument/2006/relationships/hyperlink" Target="http://www.zamek-opocno.cz" TargetMode="External"/><Relationship Id="rId153" Type="http://schemas.openxmlformats.org/officeDocument/2006/relationships/hyperlink" Target="http://www.zamek-opocno.cz" TargetMode="External"/><Relationship Id="rId174" Type="http://schemas.openxmlformats.org/officeDocument/2006/relationships/hyperlink" Target="http://www.instagram.com/zamekopocno" TargetMode="External"/><Relationship Id="rId195" Type="http://schemas.openxmlformats.org/officeDocument/2006/relationships/hyperlink" Target="http://www.zamek-ratiborice.cz/" TargetMode="External"/><Relationship Id="rId209" Type="http://schemas.openxmlformats.org/officeDocument/2006/relationships/hyperlink" Target="http://www.zamek-zakupy.cz" TargetMode="External"/><Relationship Id="rId360" Type="http://schemas.openxmlformats.org/officeDocument/2006/relationships/hyperlink" Target="http://www.facebook.com/ZamekLemberk" TargetMode="External"/><Relationship Id="rId381" Type="http://schemas.openxmlformats.org/officeDocument/2006/relationships/hyperlink" Target="http://www.facebook.com/hospitalkuks" TargetMode="External"/><Relationship Id="rId416" Type="http://schemas.openxmlformats.org/officeDocument/2006/relationships/hyperlink" Target="http://www.zamek-lemberk.cz" TargetMode="External"/><Relationship Id="rId220" Type="http://schemas.openxmlformats.org/officeDocument/2006/relationships/hyperlink" Target="https://www.instagram.com/zamek_lemberk/" TargetMode="External"/><Relationship Id="rId241" Type="http://schemas.openxmlformats.org/officeDocument/2006/relationships/hyperlink" Target="https://npuvstupenky.colosseum.eu/zakupy/list" TargetMode="External"/><Relationship Id="rId437" Type="http://schemas.openxmlformats.org/officeDocument/2006/relationships/hyperlink" Target="https://www.instagram.com/zamek_lemberk/" TargetMode="External"/><Relationship Id="rId458" Type="http://schemas.openxmlformats.org/officeDocument/2006/relationships/hyperlink" Target="http://www.instagram.com/hruby_rohozec" TargetMode="External"/><Relationship Id="rId479" Type="http://schemas.openxmlformats.org/officeDocument/2006/relationships/hyperlink" Target="http://www.instagram.com/ratiborice.zamek" TargetMode="External"/><Relationship Id="rId15" Type="http://schemas.openxmlformats.org/officeDocument/2006/relationships/hyperlink" Target="http://www.facebook.com/zamekopocno" TargetMode="External"/><Relationship Id="rId36" Type="http://schemas.openxmlformats.org/officeDocument/2006/relationships/hyperlink" Target="http://www.instagram.com/zamek.nachod" TargetMode="External"/><Relationship Id="rId57" Type="http://schemas.openxmlformats.org/officeDocument/2006/relationships/hyperlink" Target="https://npuvstupenky.colosseum.eu/grabstejn/list" TargetMode="External"/><Relationship Id="rId262" Type="http://schemas.openxmlformats.org/officeDocument/2006/relationships/hyperlink" Target="http://www.facebook.com/ZamekLemberk" TargetMode="External"/><Relationship Id="rId283" Type="http://schemas.openxmlformats.org/officeDocument/2006/relationships/hyperlink" Target="http://www.vcd.cz/" TargetMode="External"/><Relationship Id="rId318" Type="http://schemas.openxmlformats.org/officeDocument/2006/relationships/hyperlink" Target="http://www.zamek-opocno.cz" TargetMode="External"/><Relationship Id="rId339" Type="http://schemas.openxmlformats.org/officeDocument/2006/relationships/hyperlink" Target="http://www.instagram.com/hradgrabstejn/" TargetMode="External"/><Relationship Id="rId490" Type="http://schemas.openxmlformats.org/officeDocument/2006/relationships/hyperlink" Target="http://www.facebook.com/ZamekLemberk" TargetMode="External"/><Relationship Id="rId504" Type="http://schemas.openxmlformats.org/officeDocument/2006/relationships/hyperlink" Target="http://www.zamek-sychrov.cz/" TargetMode="External"/><Relationship Id="rId78" Type="http://schemas.openxmlformats.org/officeDocument/2006/relationships/hyperlink" Target="http://www.instagram.com/zamek.litomysl" TargetMode="External"/><Relationship Id="rId99" Type="http://schemas.openxmlformats.org/officeDocument/2006/relationships/hyperlink" Target="http://hudebniletokuks.cz/" TargetMode="External"/><Relationship Id="rId101" Type="http://schemas.openxmlformats.org/officeDocument/2006/relationships/hyperlink" Target="http://www.facebook.com/hospitalkuks" TargetMode="External"/><Relationship Id="rId122" Type="http://schemas.openxmlformats.org/officeDocument/2006/relationships/hyperlink" Target="http://www.facebook.com/zamekopocno" TargetMode="External"/><Relationship Id="rId143" Type="http://schemas.openxmlformats.org/officeDocument/2006/relationships/hyperlink" Target="http://www.instagram.com/zamekopocno" TargetMode="External"/><Relationship Id="rId164" Type="http://schemas.openxmlformats.org/officeDocument/2006/relationships/hyperlink" Target="http://rezervace@hudebniletokuks.cz/" TargetMode="External"/><Relationship Id="rId185" Type="http://schemas.openxmlformats.org/officeDocument/2006/relationships/hyperlink" Target="http://www.instagram.com/zamek_hradek" TargetMode="External"/><Relationship Id="rId350" Type="http://schemas.openxmlformats.org/officeDocument/2006/relationships/hyperlink" Target="http://www.zamek-lemberk.cz" TargetMode="External"/><Relationship Id="rId371" Type="http://schemas.openxmlformats.org/officeDocument/2006/relationships/hyperlink" Target="http://www.hrad-kunetickahora.cz/" TargetMode="External"/><Relationship Id="rId406" Type="http://schemas.openxmlformats.org/officeDocument/2006/relationships/hyperlink" Target="http://www.instagram.com/zamekopocno" TargetMode="External"/><Relationship Id="rId9" Type="http://schemas.openxmlformats.org/officeDocument/2006/relationships/hyperlink" Target="http://www.facebook.com/hospitalkuks" TargetMode="External"/><Relationship Id="rId210" Type="http://schemas.openxmlformats.org/officeDocument/2006/relationships/hyperlink" Target="http://www.facebook.com/statnizamekzakupy" TargetMode="External"/><Relationship Id="rId392" Type="http://schemas.openxmlformats.org/officeDocument/2006/relationships/hyperlink" Target="http://www.instagram.com/zamekopocno" TargetMode="External"/><Relationship Id="rId427" Type="http://schemas.openxmlformats.org/officeDocument/2006/relationships/hyperlink" Target="https://www.instagram.com/zamek_lemberk/" TargetMode="External"/><Relationship Id="rId448" Type="http://schemas.openxmlformats.org/officeDocument/2006/relationships/hyperlink" Target="http://www.facebook.com/zamek.nachod" TargetMode="External"/><Relationship Id="rId469" Type="http://schemas.openxmlformats.org/officeDocument/2006/relationships/hyperlink" Target="http://www.facebook.com/szlitomysl" TargetMode="External"/><Relationship Id="rId26" Type="http://schemas.openxmlformats.org/officeDocument/2006/relationships/hyperlink" Target="http://www.instagram.com/hospitalkuks" TargetMode="External"/><Relationship Id="rId231" Type="http://schemas.openxmlformats.org/officeDocument/2006/relationships/hyperlink" Target="http://www.zamek-lemberk.cz" TargetMode="External"/><Relationship Id="rId252" Type="http://schemas.openxmlformats.org/officeDocument/2006/relationships/hyperlink" Target="http://www.zamek-lemberk.cz" TargetMode="External"/><Relationship Id="rId273" Type="http://schemas.openxmlformats.org/officeDocument/2006/relationships/hyperlink" Target="http://www.zamek-litomysl.cz" TargetMode="External"/><Relationship Id="rId294" Type="http://schemas.openxmlformats.org/officeDocument/2006/relationships/hyperlink" Target="http://www.facebook.com/zamekopocno" TargetMode="External"/><Relationship Id="rId308" Type="http://schemas.openxmlformats.org/officeDocument/2006/relationships/hyperlink" Target="http://www.facebook.com/zamek.nachod" TargetMode="External"/><Relationship Id="rId329" Type="http://schemas.openxmlformats.org/officeDocument/2006/relationships/hyperlink" Target="http://www.instagram.com/ratiborice.zamek" TargetMode="External"/><Relationship Id="rId480" Type="http://schemas.openxmlformats.org/officeDocument/2006/relationships/hyperlink" Target="http://www.zamek-nachod.cz/" TargetMode="External"/><Relationship Id="rId47" Type="http://schemas.openxmlformats.org/officeDocument/2006/relationships/hyperlink" Target="http://www.facebook.com/ratiborice.zamek" TargetMode="External"/><Relationship Id="rId68" Type="http://schemas.openxmlformats.org/officeDocument/2006/relationships/hyperlink" Target="http://www.facebook.com/SHTrosky" TargetMode="External"/><Relationship Id="rId89" Type="http://schemas.openxmlformats.org/officeDocument/2006/relationships/hyperlink" Target="http://www.facebook.com/hospitalkuks" TargetMode="External"/><Relationship Id="rId112" Type="http://schemas.openxmlformats.org/officeDocument/2006/relationships/hyperlink" Target="http://www.zamek-hradekunechanic.cz" TargetMode="External"/><Relationship Id="rId133" Type="http://schemas.openxmlformats.org/officeDocument/2006/relationships/hyperlink" Target="http://www.facebook.com/zamekopocno" TargetMode="External"/><Relationship Id="rId154" Type="http://schemas.openxmlformats.org/officeDocument/2006/relationships/hyperlink" Target="http://www.facebook.com/zamekopocno" TargetMode="External"/><Relationship Id="rId175" Type="http://schemas.openxmlformats.org/officeDocument/2006/relationships/hyperlink" Target="https://theatrum-kuks.cz/" TargetMode="External"/><Relationship Id="rId340" Type="http://schemas.openxmlformats.org/officeDocument/2006/relationships/hyperlink" Target="http://www.hrad-grabstejn.cz" TargetMode="External"/><Relationship Id="rId361" Type="http://schemas.openxmlformats.org/officeDocument/2006/relationships/hyperlink" Target="https://www.instagram.com/zamek_lemberk/" TargetMode="External"/><Relationship Id="rId196" Type="http://schemas.openxmlformats.org/officeDocument/2006/relationships/hyperlink" Target="http://www.facebook.com/ratiborice.zamek" TargetMode="External"/><Relationship Id="rId200" Type="http://schemas.openxmlformats.org/officeDocument/2006/relationships/hyperlink" Target="http://www.instagram.com/sychrov_zamek" TargetMode="External"/><Relationship Id="rId382" Type="http://schemas.openxmlformats.org/officeDocument/2006/relationships/hyperlink" Target="http://www.instagram.com/hospitalkuks" TargetMode="External"/><Relationship Id="rId417" Type="http://schemas.openxmlformats.org/officeDocument/2006/relationships/hyperlink" Target="http://www.facebook.com/ZamekLemberk" TargetMode="External"/><Relationship Id="rId438" Type="http://schemas.openxmlformats.org/officeDocument/2006/relationships/hyperlink" Target="http://www.hospital-kuks.cz/" TargetMode="External"/><Relationship Id="rId459" Type="http://schemas.openxmlformats.org/officeDocument/2006/relationships/hyperlink" Target="http://www.hrad-grabstejn.cz" TargetMode="External"/><Relationship Id="rId16" Type="http://schemas.openxmlformats.org/officeDocument/2006/relationships/hyperlink" Target="http://www.instagram.com/zamekopocno" TargetMode="External"/><Relationship Id="rId221" Type="http://schemas.openxmlformats.org/officeDocument/2006/relationships/hyperlink" Target="http://www.zamek-lemberk.cz" TargetMode="External"/><Relationship Id="rId242" Type="http://schemas.openxmlformats.org/officeDocument/2006/relationships/hyperlink" Target="http://www.zamek-zakupy.cz" TargetMode="External"/><Relationship Id="rId263" Type="http://schemas.openxmlformats.org/officeDocument/2006/relationships/hyperlink" Target="https://www.instagram.com/zamek_lemberk/" TargetMode="External"/><Relationship Id="rId284" Type="http://schemas.openxmlformats.org/officeDocument/2006/relationships/hyperlink" Target="http://www.hrad-kunetickahora.cz/" TargetMode="External"/><Relationship Id="rId319" Type="http://schemas.openxmlformats.org/officeDocument/2006/relationships/hyperlink" Target="http://www.facebook.com/zamekopocno" TargetMode="External"/><Relationship Id="rId470" Type="http://schemas.openxmlformats.org/officeDocument/2006/relationships/hyperlink" Target="http://www.instagram.com/zamek.litomysl" TargetMode="External"/><Relationship Id="rId491" Type="http://schemas.openxmlformats.org/officeDocument/2006/relationships/hyperlink" Target="https://www.instagram.com/zamek_lemberk/" TargetMode="External"/><Relationship Id="rId505" Type="http://schemas.openxmlformats.org/officeDocument/2006/relationships/hyperlink" Target="http://www.facebook.com/szsychrov" TargetMode="External"/><Relationship Id="rId37" Type="http://schemas.openxmlformats.org/officeDocument/2006/relationships/hyperlink" Target="http://www.zamek-ratiborice.cz/" TargetMode="External"/><Relationship Id="rId58" Type="http://schemas.openxmlformats.org/officeDocument/2006/relationships/hyperlink" Target="http://www.hrad-grabstejn.cz" TargetMode="External"/><Relationship Id="rId79" Type="http://schemas.openxmlformats.org/officeDocument/2006/relationships/hyperlink" Target="http://www.hrad-litice.cz" TargetMode="External"/><Relationship Id="rId102" Type="http://schemas.openxmlformats.org/officeDocument/2006/relationships/hyperlink" Target="http://www.instagram.com/hospitalkuks" TargetMode="External"/><Relationship Id="rId123" Type="http://schemas.openxmlformats.org/officeDocument/2006/relationships/hyperlink" Target="http://www.instagram.com/zamekopocno" TargetMode="External"/><Relationship Id="rId144" Type="http://schemas.openxmlformats.org/officeDocument/2006/relationships/hyperlink" Target="http://www.kulturapodhvezdami.cz/" TargetMode="External"/><Relationship Id="rId330" Type="http://schemas.openxmlformats.org/officeDocument/2006/relationships/hyperlink" Target="http://www.zamek-lemberk.cz" TargetMode="External"/><Relationship Id="rId90" Type="http://schemas.openxmlformats.org/officeDocument/2006/relationships/hyperlink" Target="http://www.instagram.com/hospitalkuks" TargetMode="External"/><Relationship Id="rId165" Type="http://schemas.openxmlformats.org/officeDocument/2006/relationships/hyperlink" Target="http://hudebniletokuks.cz/" TargetMode="External"/><Relationship Id="rId186" Type="http://schemas.openxmlformats.org/officeDocument/2006/relationships/hyperlink" Target="http://www.zamek-nachod.cz/" TargetMode="External"/><Relationship Id="rId351" Type="http://schemas.openxmlformats.org/officeDocument/2006/relationships/hyperlink" Target="http://www.facebook.com/ZamekLemberk" TargetMode="External"/><Relationship Id="rId372" Type="http://schemas.openxmlformats.org/officeDocument/2006/relationships/hyperlink" Target="http://www.facebook.com/kunetickahora" TargetMode="External"/><Relationship Id="rId393" Type="http://schemas.openxmlformats.org/officeDocument/2006/relationships/hyperlink" Target="http://www.kros-hradek.cz" TargetMode="External"/><Relationship Id="rId407" Type="http://schemas.openxmlformats.org/officeDocument/2006/relationships/hyperlink" Target="https://www.zamek-opocno.cz/cs/informace-pro-navstevniky/navstevni-doba" TargetMode="External"/><Relationship Id="rId428" Type="http://schemas.openxmlformats.org/officeDocument/2006/relationships/hyperlink" Target="http://www.hrad-bezdez." TargetMode="External"/><Relationship Id="rId449" Type="http://schemas.openxmlformats.org/officeDocument/2006/relationships/hyperlink" Target="http://www.instagram.com/zamek.nachod" TargetMode="External"/><Relationship Id="rId211" Type="http://schemas.openxmlformats.org/officeDocument/2006/relationships/hyperlink" Target="http://www.instagram.com/zamek_zakupy" TargetMode="External"/><Relationship Id="rId232" Type="http://schemas.openxmlformats.org/officeDocument/2006/relationships/hyperlink" Target="http://www.facebook.com/ZamekLemberk" TargetMode="External"/><Relationship Id="rId253" Type="http://schemas.openxmlformats.org/officeDocument/2006/relationships/hyperlink" Target="http://www.facebook.com/ZamekLemberk" TargetMode="External"/><Relationship Id="rId274" Type="http://schemas.openxmlformats.org/officeDocument/2006/relationships/hyperlink" Target="http://www.facebook.com/szlitomysl" TargetMode="External"/><Relationship Id="rId295" Type="http://schemas.openxmlformats.org/officeDocument/2006/relationships/hyperlink" Target="http://www.instagram.com/zamekopocno" TargetMode="External"/><Relationship Id="rId309" Type="http://schemas.openxmlformats.org/officeDocument/2006/relationships/hyperlink" Target="http://www.instagram.com/zamek.nachod" TargetMode="External"/><Relationship Id="rId460" Type="http://schemas.openxmlformats.org/officeDocument/2006/relationships/hyperlink" Target="http://www.facebook.com/shgrabstejn" TargetMode="External"/><Relationship Id="rId481" Type="http://schemas.openxmlformats.org/officeDocument/2006/relationships/hyperlink" Target="http://www.facebook.com/zamek.nachod" TargetMode="External"/><Relationship Id="rId27" Type="http://schemas.openxmlformats.org/officeDocument/2006/relationships/hyperlink" Target="http://www.masvstupenky.cz/" TargetMode="External"/><Relationship Id="rId48" Type="http://schemas.openxmlformats.org/officeDocument/2006/relationships/hyperlink" Target="http://www.instagram.com/ratiborice.zamek" TargetMode="External"/><Relationship Id="rId69" Type="http://schemas.openxmlformats.org/officeDocument/2006/relationships/hyperlink" Target="https://www.instagram.com/hrad_trosky/?hl=cs" TargetMode="External"/><Relationship Id="rId113" Type="http://schemas.openxmlformats.org/officeDocument/2006/relationships/hyperlink" Target="http://www.facebook.com/hradekunechanic" TargetMode="External"/><Relationship Id="rId134" Type="http://schemas.openxmlformats.org/officeDocument/2006/relationships/hyperlink" Target="http://www.instagram.com/zamekopocno" TargetMode="External"/><Relationship Id="rId320" Type="http://schemas.openxmlformats.org/officeDocument/2006/relationships/hyperlink" Target="http://www.instagram.com/zamekopocno" TargetMode="External"/><Relationship Id="rId80" Type="http://schemas.openxmlformats.org/officeDocument/2006/relationships/hyperlink" Target="https://www.facebook.com/statni.hrad.litice" TargetMode="External"/><Relationship Id="rId155" Type="http://schemas.openxmlformats.org/officeDocument/2006/relationships/hyperlink" Target="http://www.instagram.com/zamekopocno" TargetMode="External"/><Relationship Id="rId176" Type="http://schemas.openxmlformats.org/officeDocument/2006/relationships/hyperlink" Target="http://www.hospital-kuks.cz/" TargetMode="External"/><Relationship Id="rId197" Type="http://schemas.openxmlformats.org/officeDocument/2006/relationships/hyperlink" Target="http://www.instagram.com/ratiborice.zamek" TargetMode="External"/><Relationship Id="rId341" Type="http://schemas.openxmlformats.org/officeDocument/2006/relationships/hyperlink" Target="http://www.facebook.com/shgrabstejn" TargetMode="External"/><Relationship Id="rId362" Type="http://schemas.openxmlformats.org/officeDocument/2006/relationships/hyperlink" Target="http://www.zamek-litomysl.cz" TargetMode="External"/><Relationship Id="rId383" Type="http://schemas.openxmlformats.org/officeDocument/2006/relationships/hyperlink" Target="http://opocno@npu.cz" TargetMode="External"/><Relationship Id="rId418" Type="http://schemas.openxmlformats.org/officeDocument/2006/relationships/hyperlink" Target="https://www.instagram.com/zamek_lemberk/" TargetMode="External"/><Relationship Id="rId439" Type="http://schemas.openxmlformats.org/officeDocument/2006/relationships/hyperlink" Target="http://www.facebook.com/hospitalkuks" TargetMode="External"/><Relationship Id="rId201" Type="http://schemas.openxmlformats.org/officeDocument/2006/relationships/hyperlink" Target="http://www.hrad-bezdez." TargetMode="External"/><Relationship Id="rId222" Type="http://schemas.openxmlformats.org/officeDocument/2006/relationships/hyperlink" Target="http://www.facebook.com/ZamekLemberk" TargetMode="External"/><Relationship Id="rId243" Type="http://schemas.openxmlformats.org/officeDocument/2006/relationships/hyperlink" Target="http://www.facebook.com/statnizamekzakupy" TargetMode="External"/><Relationship Id="rId264" Type="http://schemas.openxmlformats.org/officeDocument/2006/relationships/hyperlink" Target="http://www.zamek-litomysl.cz" TargetMode="External"/><Relationship Id="rId285" Type="http://schemas.openxmlformats.org/officeDocument/2006/relationships/hyperlink" Target="http://www.facebook.com/kunetickahora" TargetMode="External"/><Relationship Id="rId450" Type="http://schemas.openxmlformats.org/officeDocument/2006/relationships/hyperlink" Target="http://www.zamek-nachod.cz/" TargetMode="External"/><Relationship Id="rId471" Type="http://schemas.openxmlformats.org/officeDocument/2006/relationships/hyperlink" Target="http://www.zamek-ratiborice.cz/" TargetMode="External"/><Relationship Id="rId506" Type="http://schemas.openxmlformats.org/officeDocument/2006/relationships/hyperlink" Target="http://www.instagram.com/sychrov_zamek" TargetMode="External"/><Relationship Id="rId17" Type="http://schemas.openxmlformats.org/officeDocument/2006/relationships/hyperlink" Target="http://www.zamek-ratiborice.cz/" TargetMode="External"/><Relationship Id="rId38" Type="http://schemas.openxmlformats.org/officeDocument/2006/relationships/hyperlink" Target="http://www.facebook.com/ratiborice.zamek" TargetMode="External"/><Relationship Id="rId59" Type="http://schemas.openxmlformats.org/officeDocument/2006/relationships/hyperlink" Target="http://www.facebook.com/shgrabstejn" TargetMode="External"/><Relationship Id="rId103" Type="http://schemas.openxmlformats.org/officeDocument/2006/relationships/hyperlink" Target="https://www.zamek-opocno.cz/cs/zpravy/69889-statni-zamek-opocno-kalendar-kulturnich-akci-2021" TargetMode="External"/><Relationship Id="rId124" Type="http://schemas.openxmlformats.org/officeDocument/2006/relationships/hyperlink" Target="http://www.zamek-hradekunechanic.cz" TargetMode="External"/><Relationship Id="rId310" Type="http://schemas.openxmlformats.org/officeDocument/2006/relationships/hyperlink" Target="http://vinobranikuks.cz/" TargetMode="External"/><Relationship Id="rId492" Type="http://schemas.openxmlformats.org/officeDocument/2006/relationships/hyperlink" Target="http://www.zamek-lemberk.cz" TargetMode="External"/><Relationship Id="rId70" Type="http://schemas.openxmlformats.org/officeDocument/2006/relationships/hyperlink" Target="http://www.hrad-trosky.cz" TargetMode="External"/><Relationship Id="rId91" Type="http://schemas.openxmlformats.org/officeDocument/2006/relationships/hyperlink" Target="http://www.zamek-opocno.cz" TargetMode="External"/><Relationship Id="rId145" Type="http://schemas.openxmlformats.org/officeDocument/2006/relationships/hyperlink" Target="http://www.zamek-opocno.cz" TargetMode="External"/><Relationship Id="rId166" Type="http://schemas.openxmlformats.org/officeDocument/2006/relationships/hyperlink" Target="http://www.hospital-kuks.cz/" TargetMode="External"/><Relationship Id="rId187" Type="http://schemas.openxmlformats.org/officeDocument/2006/relationships/hyperlink" Target="http://www.facebook.com/zamek.nachod" TargetMode="External"/><Relationship Id="rId331" Type="http://schemas.openxmlformats.org/officeDocument/2006/relationships/hyperlink" Target="http://www.facebook.com/ZamekLemberk" TargetMode="External"/><Relationship Id="rId352" Type="http://schemas.openxmlformats.org/officeDocument/2006/relationships/hyperlink" Target="https://www.instagram.com/zamek_lemberk/" TargetMode="External"/><Relationship Id="rId373" Type="http://schemas.openxmlformats.org/officeDocument/2006/relationships/hyperlink" Target="http://www.instagram.com/kunetickahora" TargetMode="External"/><Relationship Id="rId394" Type="http://schemas.openxmlformats.org/officeDocument/2006/relationships/hyperlink" Target="http://www.zamek-hradekunechanic.cz" TargetMode="External"/><Relationship Id="rId408" Type="http://schemas.openxmlformats.org/officeDocument/2006/relationships/hyperlink" Target="https://www.zamek-opocno.cz/cs/informace-pro-navstevniky/prohlidkove-okruhy/40472-zbrojnice-rozsireni-prohlidky-interiery" TargetMode="External"/><Relationship Id="rId429" Type="http://schemas.openxmlformats.org/officeDocument/2006/relationships/hyperlink" Target="https://www.hrad-bezdez.cz/c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zamek-frydlant.cz" TargetMode="External"/><Relationship Id="rId233" Type="http://schemas.openxmlformats.org/officeDocument/2006/relationships/hyperlink" Target="https://www.instagram.com/zamek_lemberk/" TargetMode="External"/><Relationship Id="rId254" Type="http://schemas.openxmlformats.org/officeDocument/2006/relationships/hyperlink" Target="https://www.instagram.com/zamek_lemberk/" TargetMode="External"/><Relationship Id="rId440" Type="http://schemas.openxmlformats.org/officeDocument/2006/relationships/hyperlink" Target="http://www.instagram.com/hospitalkuks" TargetMode="External"/><Relationship Id="rId28" Type="http://schemas.openxmlformats.org/officeDocument/2006/relationships/hyperlink" Target="http://www.hospital-kuks.cz/" TargetMode="External"/><Relationship Id="rId49" Type="http://schemas.openxmlformats.org/officeDocument/2006/relationships/hyperlink" Target="http://www.hrad-bezdez." TargetMode="External"/><Relationship Id="rId114" Type="http://schemas.openxmlformats.org/officeDocument/2006/relationships/hyperlink" Target="http://www.instagram.com/zamek_hradek" TargetMode="External"/><Relationship Id="rId275" Type="http://schemas.openxmlformats.org/officeDocument/2006/relationships/hyperlink" Target="http://www.instagram.com/zamek.litomysl" TargetMode="External"/><Relationship Id="rId296" Type="http://schemas.openxmlformats.org/officeDocument/2006/relationships/hyperlink" Target="http://www.zamek-hradekunechanic.cz" TargetMode="External"/><Relationship Id="rId300" Type="http://schemas.openxmlformats.org/officeDocument/2006/relationships/hyperlink" Target="http://www.hospital-kuks.cz/" TargetMode="External"/><Relationship Id="rId461" Type="http://schemas.openxmlformats.org/officeDocument/2006/relationships/hyperlink" Target="http://www.instagram.com/hradgrabstejn/" TargetMode="External"/><Relationship Id="rId482" Type="http://schemas.openxmlformats.org/officeDocument/2006/relationships/hyperlink" Target="http://www.instagram.com/zamek.nachod" TargetMode="External"/><Relationship Id="rId60" Type="http://schemas.openxmlformats.org/officeDocument/2006/relationships/hyperlink" Target="http://www.instagram.com/hradgrabstejn/" TargetMode="External"/><Relationship Id="rId81" Type="http://schemas.openxmlformats.org/officeDocument/2006/relationships/hyperlink" Target="http://www.instagram.com/hradlitice" TargetMode="External"/><Relationship Id="rId135" Type="http://schemas.openxmlformats.org/officeDocument/2006/relationships/hyperlink" Target="https://www.zamek-opocno.cz/cs/zpravy/69889-statni-zamek-opocno-kalendar-kulturnich-akci-2021" TargetMode="External"/><Relationship Id="rId156" Type="http://schemas.openxmlformats.org/officeDocument/2006/relationships/hyperlink" Target="https://www.strasidlonazamku.cz/predstaveni/" TargetMode="External"/><Relationship Id="rId177" Type="http://schemas.openxmlformats.org/officeDocument/2006/relationships/hyperlink" Target="http://www.facebook.com/hospitalkuks" TargetMode="External"/><Relationship Id="rId198" Type="http://schemas.openxmlformats.org/officeDocument/2006/relationships/hyperlink" Target="http://www.zamek-sychrov.cz/" TargetMode="External"/><Relationship Id="rId321" Type="http://schemas.openxmlformats.org/officeDocument/2006/relationships/hyperlink" Target="https://www.zamek-opocno.cz/cs/informace-pro-navstevniky/navstevni-doba" TargetMode="External"/><Relationship Id="rId342" Type="http://schemas.openxmlformats.org/officeDocument/2006/relationships/hyperlink" Target="http://www.instagram.com/hradgrabstejn/" TargetMode="External"/><Relationship Id="rId363" Type="http://schemas.openxmlformats.org/officeDocument/2006/relationships/hyperlink" Target="http://www.facebook.com/szlitomysl" TargetMode="External"/><Relationship Id="rId384" Type="http://schemas.openxmlformats.org/officeDocument/2006/relationships/hyperlink" Target="http://www.zamek-opocno.cz" TargetMode="External"/><Relationship Id="rId419" Type="http://schemas.openxmlformats.org/officeDocument/2006/relationships/hyperlink" Target="http://www.hrad-grabstejn.cz" TargetMode="External"/><Relationship Id="rId202" Type="http://schemas.openxmlformats.org/officeDocument/2006/relationships/hyperlink" Target="https://www.hrad-bezdez.cz/cs" TargetMode="External"/><Relationship Id="rId223" Type="http://schemas.openxmlformats.org/officeDocument/2006/relationships/hyperlink" Target="https://www.instagram.com/zamek_lemberk/" TargetMode="External"/><Relationship Id="rId244" Type="http://schemas.openxmlformats.org/officeDocument/2006/relationships/hyperlink" Target="http://www.instagram.com/zamek_zakupy" TargetMode="External"/><Relationship Id="rId430" Type="http://schemas.openxmlformats.org/officeDocument/2006/relationships/hyperlink" Target="http://www.facebook.com/HradBezdez" TargetMode="External"/><Relationship Id="rId18" Type="http://schemas.openxmlformats.org/officeDocument/2006/relationships/hyperlink" Target="http://www.facebook.com/ratiborice.zamek" TargetMode="External"/><Relationship Id="rId39" Type="http://schemas.openxmlformats.org/officeDocument/2006/relationships/hyperlink" Target="http://www.instagram.com/ratiborice.zamek" TargetMode="External"/><Relationship Id="rId265" Type="http://schemas.openxmlformats.org/officeDocument/2006/relationships/hyperlink" Target="http://www.facebook.com/szlitomysl" TargetMode="External"/><Relationship Id="rId286" Type="http://schemas.openxmlformats.org/officeDocument/2006/relationships/hyperlink" Target="http://www.instagram.com/kunetickahora" TargetMode="External"/><Relationship Id="rId451" Type="http://schemas.openxmlformats.org/officeDocument/2006/relationships/hyperlink" Target="http://www.facebook.com/zamek.nachod" TargetMode="External"/><Relationship Id="rId472" Type="http://schemas.openxmlformats.org/officeDocument/2006/relationships/hyperlink" Target="http://www.facebook.com/ratiborice.zamek" TargetMode="External"/><Relationship Id="rId493" Type="http://schemas.openxmlformats.org/officeDocument/2006/relationships/hyperlink" Target="http://www.facebook.com/ZamekLemberk" TargetMode="External"/><Relationship Id="rId507" Type="http://schemas.openxmlformats.org/officeDocument/2006/relationships/hyperlink" Target="http://www.zamek-litomysl.cz" TargetMode="External"/><Relationship Id="rId50" Type="http://schemas.openxmlformats.org/officeDocument/2006/relationships/hyperlink" Target="https://www.hrad-bezdez.cz/cs" TargetMode="External"/><Relationship Id="rId104" Type="http://schemas.openxmlformats.org/officeDocument/2006/relationships/hyperlink" Target="mailto:opocno@npu.cz" TargetMode="External"/><Relationship Id="rId125" Type="http://schemas.openxmlformats.org/officeDocument/2006/relationships/hyperlink" Target="http://www.facebook.com/hradekunechanic" TargetMode="External"/><Relationship Id="rId146" Type="http://schemas.openxmlformats.org/officeDocument/2006/relationships/hyperlink" Target="http://www.facebook.com/zamekopocno" TargetMode="External"/><Relationship Id="rId167" Type="http://schemas.openxmlformats.org/officeDocument/2006/relationships/hyperlink" Target="http://www.facebook.com/hospitalkuks" TargetMode="External"/><Relationship Id="rId188" Type="http://schemas.openxmlformats.org/officeDocument/2006/relationships/hyperlink" Target="http://www.instagram.com/zamek.nachod" TargetMode="External"/><Relationship Id="rId311" Type="http://schemas.openxmlformats.org/officeDocument/2006/relationships/hyperlink" Target="http://www.hospital-kuks.cz/" TargetMode="External"/><Relationship Id="rId332" Type="http://schemas.openxmlformats.org/officeDocument/2006/relationships/hyperlink" Target="https://www.instagram.com/zamek_lemberk/" TargetMode="External"/><Relationship Id="rId353" Type="http://schemas.openxmlformats.org/officeDocument/2006/relationships/hyperlink" Target="http://www.zamek-lemberk.cz" TargetMode="External"/><Relationship Id="rId374" Type="http://schemas.openxmlformats.org/officeDocument/2006/relationships/hyperlink" Target="http://www.zamek-slatinany.cz/" TargetMode="External"/><Relationship Id="rId395" Type="http://schemas.openxmlformats.org/officeDocument/2006/relationships/hyperlink" Target="http://www.facebook.com/hradekunechanic" TargetMode="External"/><Relationship Id="rId409" Type="http://schemas.openxmlformats.org/officeDocument/2006/relationships/hyperlink" Target="https://www.zamek-opocno.cz/cs/informace-pro-navstevniky/prohlidkove-okruhy/1883-specialni-prohlidka" TargetMode="External"/><Relationship Id="rId71" Type="http://schemas.openxmlformats.org/officeDocument/2006/relationships/hyperlink" Target="http://www.facebook.com/SHTrosky" TargetMode="External"/><Relationship Id="rId92" Type="http://schemas.openxmlformats.org/officeDocument/2006/relationships/hyperlink" Target="http://www.facebook.com/zamekopocno" TargetMode="External"/><Relationship Id="rId213" Type="http://schemas.openxmlformats.org/officeDocument/2006/relationships/hyperlink" Target="http://www.facebook.com/hrad.zamek.Frydlant" TargetMode="External"/><Relationship Id="rId234" Type="http://schemas.openxmlformats.org/officeDocument/2006/relationships/hyperlink" Target="http://www.skotskehry.cz" TargetMode="External"/><Relationship Id="rId420" Type="http://schemas.openxmlformats.org/officeDocument/2006/relationships/hyperlink" Target="http://www.facebook.com/shgrabstejn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acebook.com/hospitalkuks" TargetMode="External"/><Relationship Id="rId255" Type="http://schemas.openxmlformats.org/officeDocument/2006/relationships/hyperlink" Target="http://www.hrad-grabstejn.cz" TargetMode="External"/><Relationship Id="rId276" Type="http://schemas.openxmlformats.org/officeDocument/2006/relationships/hyperlink" Target="http://www.vcd.cz/" TargetMode="External"/><Relationship Id="rId297" Type="http://schemas.openxmlformats.org/officeDocument/2006/relationships/hyperlink" Target="http://www.facebook.com/hradekunechanic" TargetMode="External"/><Relationship Id="rId441" Type="http://schemas.openxmlformats.org/officeDocument/2006/relationships/hyperlink" Target="http://www.hospital-kuks.cz/" TargetMode="External"/><Relationship Id="rId462" Type="http://schemas.openxmlformats.org/officeDocument/2006/relationships/hyperlink" Target="http://www.zamek-lemberk.cz" TargetMode="External"/><Relationship Id="rId483" Type="http://schemas.openxmlformats.org/officeDocument/2006/relationships/hyperlink" Target="http://www.zamek-sychrov.cz/" TargetMode="External"/><Relationship Id="rId40" Type="http://schemas.openxmlformats.org/officeDocument/2006/relationships/hyperlink" Target="https://www.zamek-opocno.cz/cs/informace-pro-navstevniky/navstevni-doba" TargetMode="External"/><Relationship Id="rId115" Type="http://schemas.openxmlformats.org/officeDocument/2006/relationships/hyperlink" Target="https://www.zamek-opocno.cz/cs/zpravy/69889-statni-zamek-opocno-kalendar-kulturnich-akci-2021" TargetMode="External"/><Relationship Id="rId136" Type="http://schemas.openxmlformats.org/officeDocument/2006/relationships/hyperlink" Target="mailto:opocno@npu.cz" TargetMode="External"/><Relationship Id="rId157" Type="http://schemas.openxmlformats.org/officeDocument/2006/relationships/hyperlink" Target="http://www.hospital-kuks.cz/" TargetMode="External"/><Relationship Id="rId178" Type="http://schemas.openxmlformats.org/officeDocument/2006/relationships/hyperlink" Target="http://www.instagram.com/hospitalkuks" TargetMode="External"/><Relationship Id="rId301" Type="http://schemas.openxmlformats.org/officeDocument/2006/relationships/hyperlink" Target="http://www.facebook.com/hospitalkuks" TargetMode="External"/><Relationship Id="rId322" Type="http://schemas.openxmlformats.org/officeDocument/2006/relationships/hyperlink" Target="https://www.zamek-opocno.cz/cs/informace-pro-navstevniky/prohlidkove-okruhy/40472-zbrojnice-rozsireni-prohlidky-interiery" TargetMode="External"/><Relationship Id="rId343" Type="http://schemas.openxmlformats.org/officeDocument/2006/relationships/hyperlink" Target="http://www.hrad-bezdez." TargetMode="External"/><Relationship Id="rId364" Type="http://schemas.openxmlformats.org/officeDocument/2006/relationships/hyperlink" Target="http://www.instagram.com/zamek.litomysl" TargetMode="External"/><Relationship Id="rId61" Type="http://schemas.openxmlformats.org/officeDocument/2006/relationships/hyperlink" Target="https://npuvstupenky.colosseum.eu/sychrov/list" TargetMode="External"/><Relationship Id="rId82" Type="http://schemas.openxmlformats.org/officeDocument/2006/relationships/hyperlink" Target="http://www.zamek-slatinany.cz/" TargetMode="External"/><Relationship Id="rId199" Type="http://schemas.openxmlformats.org/officeDocument/2006/relationships/hyperlink" Target="http://www.facebook.com/szsychrov" TargetMode="External"/><Relationship Id="rId203" Type="http://schemas.openxmlformats.org/officeDocument/2006/relationships/hyperlink" Target="http://www.facebook.com/HradBezdez" TargetMode="External"/><Relationship Id="rId385" Type="http://schemas.openxmlformats.org/officeDocument/2006/relationships/hyperlink" Target="http://www.facebook.com/zamekopocno" TargetMode="External"/><Relationship Id="rId19" Type="http://schemas.openxmlformats.org/officeDocument/2006/relationships/hyperlink" Target="http://www.instagram.com/ratiborice.zamek" TargetMode="External"/><Relationship Id="rId224" Type="http://schemas.openxmlformats.org/officeDocument/2006/relationships/hyperlink" Target="http://www.hrad-trosky.cz" TargetMode="External"/><Relationship Id="rId245" Type="http://schemas.openxmlformats.org/officeDocument/2006/relationships/hyperlink" Target="http://www.hrad-bezdez." TargetMode="External"/><Relationship Id="rId266" Type="http://schemas.openxmlformats.org/officeDocument/2006/relationships/hyperlink" Target="http://www.instagram.com/zamek.litomysl" TargetMode="External"/><Relationship Id="rId287" Type="http://schemas.openxmlformats.org/officeDocument/2006/relationships/hyperlink" Target="http://www.zamek-litomysl.cz" TargetMode="External"/><Relationship Id="rId410" Type="http://schemas.openxmlformats.org/officeDocument/2006/relationships/hyperlink" Target="http://www.zamek-opocno.cz" TargetMode="External"/><Relationship Id="rId431" Type="http://schemas.openxmlformats.org/officeDocument/2006/relationships/hyperlink" Target="http://www.instagram.com/hradbezdez" TargetMode="External"/><Relationship Id="rId452" Type="http://schemas.openxmlformats.org/officeDocument/2006/relationships/hyperlink" Target="http://www.instagram.com/zamek.nachod" TargetMode="External"/><Relationship Id="rId473" Type="http://schemas.openxmlformats.org/officeDocument/2006/relationships/hyperlink" Target="http://www.instagram.com/ratiborice.zamek" TargetMode="External"/><Relationship Id="rId494" Type="http://schemas.openxmlformats.org/officeDocument/2006/relationships/hyperlink" Target="https://www.instagram.com/zamek_lemberk/" TargetMode="External"/><Relationship Id="rId508" Type="http://schemas.openxmlformats.org/officeDocument/2006/relationships/hyperlink" Target="http://www.facebook.com/szlitomysl" TargetMode="External"/><Relationship Id="rId30" Type="http://schemas.openxmlformats.org/officeDocument/2006/relationships/hyperlink" Target="http://www.instagram.com/hospitalkuks" TargetMode="External"/><Relationship Id="rId105" Type="http://schemas.openxmlformats.org/officeDocument/2006/relationships/hyperlink" Target="http://www.zamek-opocno.cz" TargetMode="External"/><Relationship Id="rId126" Type="http://schemas.openxmlformats.org/officeDocument/2006/relationships/hyperlink" Target="http://www.instagram.com/zamek_hradek" TargetMode="External"/><Relationship Id="rId147" Type="http://schemas.openxmlformats.org/officeDocument/2006/relationships/hyperlink" Target="http://www.instagram.com/zamekopocno" TargetMode="External"/><Relationship Id="rId168" Type="http://schemas.openxmlformats.org/officeDocument/2006/relationships/hyperlink" Target="http://www.instagram.com/hospitalkuks" TargetMode="External"/><Relationship Id="rId312" Type="http://schemas.openxmlformats.org/officeDocument/2006/relationships/hyperlink" Target="http://www.facebook.com/hospitalkuks" TargetMode="External"/><Relationship Id="rId333" Type="http://schemas.openxmlformats.org/officeDocument/2006/relationships/hyperlink" Target="http://www.hrad-bezdez." TargetMode="External"/><Relationship Id="rId354" Type="http://schemas.openxmlformats.org/officeDocument/2006/relationships/hyperlink" Target="http://www.facebook.com/ZamekLemberk" TargetMode="External"/><Relationship Id="rId51" Type="http://schemas.openxmlformats.org/officeDocument/2006/relationships/hyperlink" Target="http://www.facebook.com/HradBezdez" TargetMode="External"/><Relationship Id="rId72" Type="http://schemas.openxmlformats.org/officeDocument/2006/relationships/hyperlink" Target="https://www.instagram.com/hrad_trosky/?hl=cs" TargetMode="External"/><Relationship Id="rId93" Type="http://schemas.openxmlformats.org/officeDocument/2006/relationships/hyperlink" Target="http://www.instagram.com/zamekopocno" TargetMode="External"/><Relationship Id="rId189" Type="http://schemas.openxmlformats.org/officeDocument/2006/relationships/hyperlink" Target="https://www.zamek-opocno.cz/cs/informace-pro-navstevniky/navstevni-doba" TargetMode="External"/><Relationship Id="rId375" Type="http://schemas.openxmlformats.org/officeDocument/2006/relationships/hyperlink" Target="http://www.facebook.com/zamek.slatinany" TargetMode="External"/><Relationship Id="rId396" Type="http://schemas.openxmlformats.org/officeDocument/2006/relationships/hyperlink" Target="http://www.instagram.com/zamek_hradek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instagram.com/hrad_zamek_frydlant" TargetMode="External"/><Relationship Id="rId235" Type="http://schemas.openxmlformats.org/officeDocument/2006/relationships/hyperlink" Target="http://www.zamek-sychrov.cz/" TargetMode="External"/><Relationship Id="rId256" Type="http://schemas.openxmlformats.org/officeDocument/2006/relationships/hyperlink" Target="http://www.facebook.com/shgrabstejn" TargetMode="External"/><Relationship Id="rId277" Type="http://schemas.openxmlformats.org/officeDocument/2006/relationships/hyperlink" Target="http://www.hrad-kunetickahora.cz/" TargetMode="External"/><Relationship Id="rId298" Type="http://schemas.openxmlformats.org/officeDocument/2006/relationships/hyperlink" Target="http://www.instagram.com/zamek_hradek" TargetMode="External"/><Relationship Id="rId400" Type="http://schemas.openxmlformats.org/officeDocument/2006/relationships/hyperlink" Target="mailto:opocno@npu.cz" TargetMode="External"/><Relationship Id="rId421" Type="http://schemas.openxmlformats.org/officeDocument/2006/relationships/hyperlink" Target="http://www.instagram.com/hradgrabstejn/" TargetMode="External"/><Relationship Id="rId442" Type="http://schemas.openxmlformats.org/officeDocument/2006/relationships/hyperlink" Target="http://www.facebook.com/hospitalkuks" TargetMode="External"/><Relationship Id="rId463" Type="http://schemas.openxmlformats.org/officeDocument/2006/relationships/hyperlink" Target="http://www.facebook.com/ZamekLemberk" TargetMode="External"/><Relationship Id="rId484" Type="http://schemas.openxmlformats.org/officeDocument/2006/relationships/hyperlink" Target="http://www.facebook.com/szsychrov" TargetMode="External"/><Relationship Id="rId116" Type="http://schemas.openxmlformats.org/officeDocument/2006/relationships/hyperlink" Target="mailto:opocno@npu.cz" TargetMode="External"/><Relationship Id="rId137" Type="http://schemas.openxmlformats.org/officeDocument/2006/relationships/hyperlink" Target="http://www.zamek-opocno.cz" TargetMode="External"/><Relationship Id="rId158" Type="http://schemas.openxmlformats.org/officeDocument/2006/relationships/hyperlink" Target="http://www.facebook.com/hospitalkuks" TargetMode="External"/><Relationship Id="rId302" Type="http://schemas.openxmlformats.org/officeDocument/2006/relationships/hyperlink" Target="http://www.instagram.com/hospitalkuks" TargetMode="External"/><Relationship Id="rId323" Type="http://schemas.openxmlformats.org/officeDocument/2006/relationships/hyperlink" Target="https://www.zamek-opocno.cz/cs/informace-pro-navstevniky/prohlidkove-okruhy/1883-specialni-prohlidka" TargetMode="External"/><Relationship Id="rId344" Type="http://schemas.openxmlformats.org/officeDocument/2006/relationships/hyperlink" Target="https://www.hrad-bezdez.cz/cs" TargetMode="External"/><Relationship Id="rId20" Type="http://schemas.openxmlformats.org/officeDocument/2006/relationships/hyperlink" Target="http://www.zamek-hradekunechanic.cz" TargetMode="External"/><Relationship Id="rId41" Type="http://schemas.openxmlformats.org/officeDocument/2006/relationships/hyperlink" Target="https://www.zamek-opocno.cz/cs/informace-pro-navstevniky/prohlidkove-okruhy/40472-zbrojnice-rozsireni-prohlidky-interiery" TargetMode="External"/><Relationship Id="rId62" Type="http://schemas.openxmlformats.org/officeDocument/2006/relationships/hyperlink" Target="https://www.zamek-sychrov.cz/cs/informace-pro-navstevniky/prohlidkove-okruhy/67646-soukrome-apartmany-arthura-a-gabriely-rohanovych" TargetMode="External"/><Relationship Id="rId83" Type="http://schemas.openxmlformats.org/officeDocument/2006/relationships/hyperlink" Target="http://www.facebook.com/zamek.slatinany" TargetMode="External"/><Relationship Id="rId179" Type="http://schemas.openxmlformats.org/officeDocument/2006/relationships/hyperlink" Target="http://www.zamek-nachod.cz/" TargetMode="External"/><Relationship Id="rId365" Type="http://schemas.openxmlformats.org/officeDocument/2006/relationships/hyperlink" Target="http://www.zamek-litomysl.cz" TargetMode="External"/><Relationship Id="rId386" Type="http://schemas.openxmlformats.org/officeDocument/2006/relationships/hyperlink" Target="http://www.instagram.com/zamekopocno" TargetMode="External"/><Relationship Id="rId190" Type="http://schemas.openxmlformats.org/officeDocument/2006/relationships/hyperlink" Target="https://www.zamek-opocno.cz/cs/informace-pro-navstevniky/prohlidkove-okruhy/40472-zbrojnice-rozsireni-prohlidky-interiery" TargetMode="External"/><Relationship Id="rId204" Type="http://schemas.openxmlformats.org/officeDocument/2006/relationships/hyperlink" Target="http://www.instagram.com/hradbezdez" TargetMode="External"/><Relationship Id="rId225" Type="http://schemas.openxmlformats.org/officeDocument/2006/relationships/hyperlink" Target="http://www.facebook.com/SHTrosky" TargetMode="External"/><Relationship Id="rId246" Type="http://schemas.openxmlformats.org/officeDocument/2006/relationships/hyperlink" Target="https://www.hrad-bezdez.cz/cs" TargetMode="External"/><Relationship Id="rId267" Type="http://schemas.openxmlformats.org/officeDocument/2006/relationships/hyperlink" Target="http://www.zamek-litomysl.cz" TargetMode="External"/><Relationship Id="rId288" Type="http://schemas.openxmlformats.org/officeDocument/2006/relationships/hyperlink" Target="http://www.facebook.com/szlitomysl" TargetMode="External"/><Relationship Id="rId411" Type="http://schemas.openxmlformats.org/officeDocument/2006/relationships/hyperlink" Target="http://www.facebook.com/zamekopocno" TargetMode="External"/><Relationship Id="rId432" Type="http://schemas.openxmlformats.org/officeDocument/2006/relationships/hyperlink" Target="http://www.hrad-grabstejn.cz" TargetMode="External"/><Relationship Id="rId453" Type="http://schemas.openxmlformats.org/officeDocument/2006/relationships/hyperlink" Target="http://www.zamek-sychrov.cz/" TargetMode="External"/><Relationship Id="rId474" Type="http://schemas.openxmlformats.org/officeDocument/2006/relationships/hyperlink" Target="http://www.zamek-nachod.cz/" TargetMode="External"/><Relationship Id="rId509" Type="http://schemas.openxmlformats.org/officeDocument/2006/relationships/hyperlink" Target="http://www.instagram.com/zamek.litomysl" TargetMode="External"/><Relationship Id="rId106" Type="http://schemas.openxmlformats.org/officeDocument/2006/relationships/hyperlink" Target="http://www.facebook.com/zamekopocno" TargetMode="External"/><Relationship Id="rId127" Type="http://schemas.openxmlformats.org/officeDocument/2006/relationships/hyperlink" Target="http://www.kulturapodhvezdami.cz/" TargetMode="External"/><Relationship Id="rId313" Type="http://schemas.openxmlformats.org/officeDocument/2006/relationships/hyperlink" Target="http://www.instagram.com/hospitalkuks" TargetMode="External"/><Relationship Id="rId495" Type="http://schemas.openxmlformats.org/officeDocument/2006/relationships/hyperlink" Target="http://www.hrad-grabstejn.cz" TargetMode="External"/><Relationship Id="rId10" Type="http://schemas.openxmlformats.org/officeDocument/2006/relationships/hyperlink" Target="http://www.instagram.com/hospitalkuks" TargetMode="External"/><Relationship Id="rId31" Type="http://schemas.openxmlformats.org/officeDocument/2006/relationships/hyperlink" Target="http://www.zamek-hradekunechanic.cz" TargetMode="External"/><Relationship Id="rId52" Type="http://schemas.openxmlformats.org/officeDocument/2006/relationships/hyperlink" Target="http://www.instagram.com/hradbezdez" TargetMode="External"/><Relationship Id="rId73" Type="http://schemas.openxmlformats.org/officeDocument/2006/relationships/hyperlink" Target="http://www.zamek-lemberk.cz" TargetMode="External"/><Relationship Id="rId94" Type="http://schemas.openxmlformats.org/officeDocument/2006/relationships/hyperlink" Target="http://www.medoveslavnosti.cz" TargetMode="External"/><Relationship Id="rId148" Type="http://schemas.openxmlformats.org/officeDocument/2006/relationships/hyperlink" Target="https://www.ticketportal.cz/event/7-padu-Honzy-Dedka" TargetMode="External"/><Relationship Id="rId169" Type="http://schemas.openxmlformats.org/officeDocument/2006/relationships/hyperlink" Target="http://www.zamek-hradekunechanic.cz" TargetMode="External"/><Relationship Id="rId334" Type="http://schemas.openxmlformats.org/officeDocument/2006/relationships/hyperlink" Target="https://www.hrad-bezdez.cz/cs" TargetMode="External"/><Relationship Id="rId355" Type="http://schemas.openxmlformats.org/officeDocument/2006/relationships/hyperlink" Target="https://www.instagram.com/zamek_lemberk/" TargetMode="External"/><Relationship Id="rId376" Type="http://schemas.openxmlformats.org/officeDocument/2006/relationships/hyperlink" Target="http://www.instagram.com/zamekslatinany" TargetMode="External"/><Relationship Id="rId397" Type="http://schemas.openxmlformats.org/officeDocument/2006/relationships/hyperlink" Target="http://www.zamek-opocno.cz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facebook.com/zamek.nachod" TargetMode="External"/><Relationship Id="rId215" Type="http://schemas.openxmlformats.org/officeDocument/2006/relationships/hyperlink" Target="http://www.hrad-grabstejn.cz" TargetMode="External"/><Relationship Id="rId236" Type="http://schemas.openxmlformats.org/officeDocument/2006/relationships/hyperlink" Target="http://www.facebook.com/szsychrov" TargetMode="External"/><Relationship Id="rId257" Type="http://schemas.openxmlformats.org/officeDocument/2006/relationships/hyperlink" Target="http://www.instagram.com/hradgrabstejn/" TargetMode="External"/><Relationship Id="rId278" Type="http://schemas.openxmlformats.org/officeDocument/2006/relationships/hyperlink" Target="http://www.facebook.com/kunetickahora" TargetMode="External"/><Relationship Id="rId401" Type="http://schemas.openxmlformats.org/officeDocument/2006/relationships/hyperlink" Target="http://www.zamek-opocno.cz" TargetMode="External"/><Relationship Id="rId422" Type="http://schemas.openxmlformats.org/officeDocument/2006/relationships/hyperlink" Target="http://www.zamek-sychrov.cz/" TargetMode="External"/><Relationship Id="rId443" Type="http://schemas.openxmlformats.org/officeDocument/2006/relationships/hyperlink" Target="http://www.instagram.com/hospitalkuks" TargetMode="External"/><Relationship Id="rId464" Type="http://schemas.openxmlformats.org/officeDocument/2006/relationships/hyperlink" Target="https://www.instagram.com/zamek_lemberk/" TargetMode="External"/><Relationship Id="rId303" Type="http://schemas.openxmlformats.org/officeDocument/2006/relationships/hyperlink" Target="http://www.ticketportal.cz" TargetMode="External"/><Relationship Id="rId485" Type="http://schemas.openxmlformats.org/officeDocument/2006/relationships/hyperlink" Target="http://www.instagram.com/sychrov_zamek" TargetMode="External"/><Relationship Id="rId42" Type="http://schemas.openxmlformats.org/officeDocument/2006/relationships/hyperlink" Target="https://www.zamek-opocno.cz/cs/informace-pro-navstevniky/prohlidkove-okruhy/1883-specialni-prohlidka" TargetMode="External"/><Relationship Id="rId84" Type="http://schemas.openxmlformats.org/officeDocument/2006/relationships/hyperlink" Target="http://www.instagram.com/zamekslatinany" TargetMode="External"/><Relationship Id="rId138" Type="http://schemas.openxmlformats.org/officeDocument/2006/relationships/hyperlink" Target="http://www.facebook.com/zamekopocno" TargetMode="External"/><Relationship Id="rId345" Type="http://schemas.openxmlformats.org/officeDocument/2006/relationships/hyperlink" Target="http://www.facebook.com/HradBezdez" TargetMode="External"/><Relationship Id="rId387" Type="http://schemas.openxmlformats.org/officeDocument/2006/relationships/hyperlink" Target="http://www.zamek-ratiborice.cz/" TargetMode="External"/><Relationship Id="rId510" Type="http://schemas.openxmlformats.org/officeDocument/2006/relationships/header" Target="header1.xml"/><Relationship Id="rId191" Type="http://schemas.openxmlformats.org/officeDocument/2006/relationships/hyperlink" Target="https://www.zamek-opocno.cz/cs/informace-pro-navstevniky/prohlidkove-okruhy/1883-specialni-prohlidka" TargetMode="External"/><Relationship Id="rId205" Type="http://schemas.openxmlformats.org/officeDocument/2006/relationships/hyperlink" Target="http://www.hrad-trosky.cz" TargetMode="External"/><Relationship Id="rId247" Type="http://schemas.openxmlformats.org/officeDocument/2006/relationships/hyperlink" Target="http://www.facebook.com/HradBezdez" TargetMode="External"/><Relationship Id="rId412" Type="http://schemas.openxmlformats.org/officeDocument/2006/relationships/hyperlink" Target="http://www.instagram.com/zamekopocno" TargetMode="External"/><Relationship Id="rId107" Type="http://schemas.openxmlformats.org/officeDocument/2006/relationships/hyperlink" Target="http://www.instagram.com/zamekopocno" TargetMode="External"/><Relationship Id="rId289" Type="http://schemas.openxmlformats.org/officeDocument/2006/relationships/hyperlink" Target="http://www.instagram.com/zamek.litomysl" TargetMode="External"/><Relationship Id="rId454" Type="http://schemas.openxmlformats.org/officeDocument/2006/relationships/hyperlink" Target="http://www.facebook.com/szsychrov" TargetMode="External"/><Relationship Id="rId496" Type="http://schemas.openxmlformats.org/officeDocument/2006/relationships/hyperlink" Target="http://www.facebook.com/shgrabstejn" TargetMode="External"/><Relationship Id="rId11" Type="http://schemas.openxmlformats.org/officeDocument/2006/relationships/hyperlink" Target="http://www.zamek-nachod.cz/" TargetMode="External"/><Relationship Id="rId53" Type="http://schemas.openxmlformats.org/officeDocument/2006/relationships/hyperlink" Target="http://www.zamek-frydlant.cz" TargetMode="External"/><Relationship Id="rId149" Type="http://schemas.openxmlformats.org/officeDocument/2006/relationships/hyperlink" Target="http://www.zamek-opocno.cz" TargetMode="External"/><Relationship Id="rId314" Type="http://schemas.openxmlformats.org/officeDocument/2006/relationships/hyperlink" Target="http://www.zamek-ratiborice.cz/" TargetMode="External"/><Relationship Id="rId356" Type="http://schemas.openxmlformats.org/officeDocument/2006/relationships/hyperlink" Target="http://www.hrad-grabstejn.cz" TargetMode="External"/><Relationship Id="rId398" Type="http://schemas.openxmlformats.org/officeDocument/2006/relationships/hyperlink" Target="http://www.facebook.com/zamekopocno" TargetMode="External"/><Relationship Id="rId95" Type="http://schemas.openxmlformats.org/officeDocument/2006/relationships/hyperlink" Target="http://www.zamek-hradekunechanic.cz" TargetMode="External"/><Relationship Id="rId160" Type="http://schemas.openxmlformats.org/officeDocument/2006/relationships/hyperlink" Target="https://www.cechomor.cz/event/opocno-nadvori-zamku/" TargetMode="External"/><Relationship Id="rId216" Type="http://schemas.openxmlformats.org/officeDocument/2006/relationships/hyperlink" Target="http://www.facebook.com/shgrabstejn" TargetMode="External"/><Relationship Id="rId423" Type="http://schemas.openxmlformats.org/officeDocument/2006/relationships/hyperlink" Target="http://www.facebook.com/szsychrov" TargetMode="External"/><Relationship Id="rId258" Type="http://schemas.openxmlformats.org/officeDocument/2006/relationships/hyperlink" Target="http://www.zamek-lemberk.cz" TargetMode="External"/><Relationship Id="rId465" Type="http://schemas.openxmlformats.org/officeDocument/2006/relationships/hyperlink" Target="http://www.zamek-sychrov.cz/" TargetMode="External"/><Relationship Id="rId22" Type="http://schemas.openxmlformats.org/officeDocument/2006/relationships/hyperlink" Target="http://www.instagram.com/zamek_hradek" TargetMode="External"/><Relationship Id="rId64" Type="http://schemas.openxmlformats.org/officeDocument/2006/relationships/hyperlink" Target="http://www.zamek-sychrov.cz/" TargetMode="External"/><Relationship Id="rId118" Type="http://schemas.openxmlformats.org/officeDocument/2006/relationships/hyperlink" Target="http://www.facebook.com/zamekopocno" TargetMode="External"/><Relationship Id="rId325" Type="http://schemas.openxmlformats.org/officeDocument/2006/relationships/hyperlink" Target="http://www.facebook.com/zamekopocno" TargetMode="External"/><Relationship Id="rId367" Type="http://schemas.openxmlformats.org/officeDocument/2006/relationships/hyperlink" Target="http://www.instagram.com/zamek.litomysl" TargetMode="External"/><Relationship Id="rId171" Type="http://schemas.openxmlformats.org/officeDocument/2006/relationships/hyperlink" Target="http://www.instagram.com/zamek_hradek" TargetMode="External"/><Relationship Id="rId227" Type="http://schemas.openxmlformats.org/officeDocument/2006/relationships/hyperlink" Target="http://www.hrad-bezdez." TargetMode="External"/><Relationship Id="rId269" Type="http://schemas.openxmlformats.org/officeDocument/2006/relationships/hyperlink" Target="http://www.instagram.com/zamek.litomysl" TargetMode="External"/><Relationship Id="rId434" Type="http://schemas.openxmlformats.org/officeDocument/2006/relationships/hyperlink" Target="http://www.instagram.com/hradgrabstejn/" TargetMode="External"/><Relationship Id="rId476" Type="http://schemas.openxmlformats.org/officeDocument/2006/relationships/hyperlink" Target="http://www.instagram.com/zamek.nachod" TargetMode="External"/><Relationship Id="rId33" Type="http://schemas.openxmlformats.org/officeDocument/2006/relationships/hyperlink" Target="http://www.instagram.com/zamek_hradek" TargetMode="External"/><Relationship Id="rId129" Type="http://schemas.openxmlformats.org/officeDocument/2006/relationships/hyperlink" Target="http://www.facebook.com/zamekopocno" TargetMode="External"/><Relationship Id="rId280" Type="http://schemas.openxmlformats.org/officeDocument/2006/relationships/hyperlink" Target="http://www.zamek-litomysl.cz" TargetMode="External"/><Relationship Id="rId336" Type="http://schemas.openxmlformats.org/officeDocument/2006/relationships/hyperlink" Target="http://www.instagram.com/hradbezdez" TargetMode="External"/><Relationship Id="rId501" Type="http://schemas.openxmlformats.org/officeDocument/2006/relationships/hyperlink" Target="http://www.hrad-grabstejn.cz" TargetMode="External"/><Relationship Id="rId75" Type="http://schemas.openxmlformats.org/officeDocument/2006/relationships/hyperlink" Target="https://www.instagram.com/zamek_lemberk/" TargetMode="External"/><Relationship Id="rId140" Type="http://schemas.openxmlformats.org/officeDocument/2006/relationships/hyperlink" Target="https://www.kulturapodhvezdami.cz/cs/slza-akusticky-koncert-15-8-2021-opocno" TargetMode="External"/><Relationship Id="rId182" Type="http://schemas.openxmlformats.org/officeDocument/2006/relationships/hyperlink" Target="http://www.ticketportal.cz" TargetMode="External"/><Relationship Id="rId378" Type="http://schemas.openxmlformats.org/officeDocument/2006/relationships/hyperlink" Target="http://www.facebook.com/zamekopocno" TargetMode="External"/><Relationship Id="rId403" Type="http://schemas.openxmlformats.org/officeDocument/2006/relationships/hyperlink" Target="http://www.instagram.com/zamekopocno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hrad-trosky.cz" TargetMode="External"/><Relationship Id="rId445" Type="http://schemas.openxmlformats.org/officeDocument/2006/relationships/hyperlink" Target="http://www.facebook.com/hradekunechanic" TargetMode="External"/><Relationship Id="rId487" Type="http://schemas.openxmlformats.org/officeDocument/2006/relationships/hyperlink" Target="http://www.facebook.com/shgrabstejn" TargetMode="External"/><Relationship Id="rId291" Type="http://schemas.openxmlformats.org/officeDocument/2006/relationships/hyperlink" Target="http://www.facebook.com/szlitomysl" TargetMode="External"/><Relationship Id="rId305" Type="http://schemas.openxmlformats.org/officeDocument/2006/relationships/hyperlink" Target="http://www.facebook.com/hradekunechanic" TargetMode="External"/><Relationship Id="rId347" Type="http://schemas.openxmlformats.org/officeDocument/2006/relationships/hyperlink" Target="http://www.zamek-frydlant.cz" TargetMode="External"/><Relationship Id="rId512" Type="http://schemas.openxmlformats.org/officeDocument/2006/relationships/fontTable" Target="fontTable.xml"/><Relationship Id="rId44" Type="http://schemas.openxmlformats.org/officeDocument/2006/relationships/hyperlink" Target="http://www.facebook.com/zamekopocno" TargetMode="External"/><Relationship Id="rId86" Type="http://schemas.openxmlformats.org/officeDocument/2006/relationships/hyperlink" Target="http://www.facebook.com/szlitomysl" TargetMode="External"/><Relationship Id="rId151" Type="http://schemas.openxmlformats.org/officeDocument/2006/relationships/hyperlink" Target="http://www.instagram.com/zamekopocno" TargetMode="External"/><Relationship Id="rId389" Type="http://schemas.openxmlformats.org/officeDocument/2006/relationships/hyperlink" Target="http://www.instagram.com/ratiborice.zamek" TargetMode="External"/><Relationship Id="rId193" Type="http://schemas.openxmlformats.org/officeDocument/2006/relationships/hyperlink" Target="http://www.facebook.com/zamekopocno" TargetMode="External"/><Relationship Id="rId207" Type="http://schemas.openxmlformats.org/officeDocument/2006/relationships/hyperlink" Target="https://www.instagram.com/hrad_trosky/?hl=cs" TargetMode="External"/><Relationship Id="rId249" Type="http://schemas.openxmlformats.org/officeDocument/2006/relationships/hyperlink" Target="http://www.hrad-grabstejn.cz" TargetMode="External"/><Relationship Id="rId414" Type="http://schemas.openxmlformats.org/officeDocument/2006/relationships/hyperlink" Target="http://www.facebook.com/ratiborice.zamek" TargetMode="External"/><Relationship Id="rId456" Type="http://schemas.openxmlformats.org/officeDocument/2006/relationships/hyperlink" Target="http://www.zamek-hrubyrohozec.cz" TargetMode="External"/><Relationship Id="rId498" Type="http://schemas.openxmlformats.org/officeDocument/2006/relationships/hyperlink" Target="http://www.zamek-lemberk.cz" TargetMode="External"/><Relationship Id="rId13" Type="http://schemas.openxmlformats.org/officeDocument/2006/relationships/hyperlink" Target="http://www.instagram.com/zamek.nachod" TargetMode="External"/><Relationship Id="rId109" Type="http://schemas.openxmlformats.org/officeDocument/2006/relationships/hyperlink" Target="http://www.facebook.com/ratiborice.zamek" TargetMode="External"/><Relationship Id="rId260" Type="http://schemas.openxmlformats.org/officeDocument/2006/relationships/hyperlink" Target="https://www.instagram.com/zamek_lemberk/" TargetMode="External"/><Relationship Id="rId316" Type="http://schemas.openxmlformats.org/officeDocument/2006/relationships/hyperlink" Target="http://www.instagram.com/ratiborice.zamek" TargetMode="External"/><Relationship Id="rId55" Type="http://schemas.openxmlformats.org/officeDocument/2006/relationships/hyperlink" Target="http://www.instagram.com/hrad_zamek_frydlant" TargetMode="External"/><Relationship Id="rId97" Type="http://schemas.openxmlformats.org/officeDocument/2006/relationships/hyperlink" Target="http://www.instagram.com/zamek_hradek" TargetMode="External"/><Relationship Id="rId120" Type="http://schemas.openxmlformats.org/officeDocument/2006/relationships/hyperlink" Target="http://www.kulturapodhvezdami.cz/" TargetMode="External"/><Relationship Id="rId358" Type="http://schemas.openxmlformats.org/officeDocument/2006/relationships/hyperlink" Target="http://www.instagram.com/hradgrabstejn/" TargetMode="External"/><Relationship Id="rId162" Type="http://schemas.openxmlformats.org/officeDocument/2006/relationships/hyperlink" Target="http://www.facebook.com/zamekopocno" TargetMode="External"/><Relationship Id="rId218" Type="http://schemas.openxmlformats.org/officeDocument/2006/relationships/hyperlink" Target="http://www.zamek-lemberk.cz" TargetMode="External"/><Relationship Id="rId425" Type="http://schemas.openxmlformats.org/officeDocument/2006/relationships/hyperlink" Target="http://www.zamek-lemberk.cz" TargetMode="External"/><Relationship Id="rId467" Type="http://schemas.openxmlformats.org/officeDocument/2006/relationships/hyperlink" Target="http://www.instagram.com/sychrov_zamek" TargetMode="External"/><Relationship Id="rId271" Type="http://schemas.openxmlformats.org/officeDocument/2006/relationships/hyperlink" Target="http://www.facebook.com/zamek.slatinany" TargetMode="External"/><Relationship Id="rId24" Type="http://schemas.openxmlformats.org/officeDocument/2006/relationships/hyperlink" Target="http://www.hospital-kuks.cz/" TargetMode="External"/><Relationship Id="rId66" Type="http://schemas.openxmlformats.org/officeDocument/2006/relationships/hyperlink" Target="http://www.instagram.com/sychrov_zamek" TargetMode="External"/><Relationship Id="rId131" Type="http://schemas.openxmlformats.org/officeDocument/2006/relationships/hyperlink" Target="http://www.kulturapodhvezdami.cz/" TargetMode="External"/><Relationship Id="rId327" Type="http://schemas.openxmlformats.org/officeDocument/2006/relationships/hyperlink" Target="http://www.zamek-ratiborice.cz/" TargetMode="External"/><Relationship Id="rId369" Type="http://schemas.openxmlformats.org/officeDocument/2006/relationships/hyperlink" Target="http://www.facebook.com/zamek.slatinany" TargetMode="External"/><Relationship Id="rId173" Type="http://schemas.openxmlformats.org/officeDocument/2006/relationships/hyperlink" Target="http://www.facebook.com/zamekopocno" TargetMode="External"/><Relationship Id="rId229" Type="http://schemas.openxmlformats.org/officeDocument/2006/relationships/hyperlink" Target="http://www.facebook.com/HradBezdez" TargetMode="External"/><Relationship Id="rId380" Type="http://schemas.openxmlformats.org/officeDocument/2006/relationships/hyperlink" Target="http://www.hospital-kuks.cz/" TargetMode="External"/><Relationship Id="rId436" Type="http://schemas.openxmlformats.org/officeDocument/2006/relationships/hyperlink" Target="http://www.facebook.com/ZamekLembe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11559</Words>
  <Characters>68200</Characters>
  <Application>Microsoft Office Word</Application>
  <DocSecurity>0</DocSecurity>
  <Lines>568</Lines>
  <Paragraphs>159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Jana Svobodová</cp:lastModifiedBy>
  <cp:revision>22</cp:revision>
  <cp:lastPrinted>2020-08-27T08:54:00Z</cp:lastPrinted>
  <dcterms:created xsi:type="dcterms:W3CDTF">2021-06-30T11:56:00Z</dcterms:created>
  <dcterms:modified xsi:type="dcterms:W3CDTF">2021-07-26T08:12:00Z</dcterms:modified>
</cp:coreProperties>
</file>