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40" w:rsidRDefault="00DA3940" w:rsidP="00DA3940">
      <w:pPr>
        <w:pStyle w:val="msce"/>
        <w:jc w:val="center"/>
      </w:pPr>
    </w:p>
    <w:p w:rsidR="00082FFB" w:rsidRPr="00082FFB" w:rsidRDefault="003D34A2" w:rsidP="00CE55DA">
      <w:pPr>
        <w:pStyle w:val="msce"/>
        <w:jc w:val="center"/>
      </w:pPr>
      <w:r w:rsidRPr="006E0AF5">
        <w:t>Akce 2020</w:t>
      </w:r>
      <w:r w:rsidR="000C46DF" w:rsidRPr="006E0AF5">
        <w:t xml:space="preserve"> - Hrady a zámky</w:t>
      </w:r>
    </w:p>
    <w:p w:rsidR="003D34A2" w:rsidRPr="006E0AF5" w:rsidRDefault="003D34A2" w:rsidP="003D34A2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Srpen – Královéhradecký kraj</w:t>
      </w:r>
    </w:p>
    <w:p w:rsidR="005916E4" w:rsidRPr="009E43A4" w:rsidRDefault="005916E4" w:rsidP="005916E4">
      <w:pPr>
        <w:pStyle w:val="akcetext"/>
        <w:numPr>
          <w:ilvl w:val="0"/>
          <w:numId w:val="4"/>
        </w:numPr>
        <w:ind w:left="369"/>
        <w:jc w:val="both"/>
        <w:rPr>
          <w:sz w:val="28"/>
        </w:rPr>
      </w:pPr>
      <w:r w:rsidRPr="009E43A4">
        <w:rPr>
          <w:b/>
        </w:rPr>
        <w:t>7.</w:t>
      </w:r>
      <w:r w:rsidRPr="009E43A4">
        <w:rPr>
          <w:rFonts w:eastAsia="Times New Roman"/>
          <w:b/>
          <w:kern w:val="0"/>
          <w:lang w:bidi="ar-SA"/>
        </w:rPr>
        <w:t xml:space="preserve"> 8.:</w:t>
      </w:r>
      <w:r w:rsidRPr="009E43A4">
        <w:rPr>
          <w:rFonts w:eastAsia="Times New Roman"/>
          <w:kern w:val="0"/>
          <w:lang w:bidi="ar-SA"/>
        </w:rPr>
        <w:t xml:space="preserve"> státní zámek </w:t>
      </w:r>
      <w:r w:rsidRPr="009E43A4">
        <w:rPr>
          <w:rFonts w:eastAsia="Times New Roman"/>
          <w:b/>
          <w:kern w:val="0"/>
          <w:lang w:bidi="ar-SA"/>
        </w:rPr>
        <w:t>Opočno – Mazaný lazebník.</w:t>
      </w:r>
      <w:r w:rsidRPr="009E43A4">
        <w:rPr>
          <w:rFonts w:eastAsia="Times New Roman"/>
          <w:kern w:val="0"/>
          <w:lang w:bidi="ar-SA"/>
        </w:rPr>
        <w:t xml:space="preserve"> </w:t>
      </w:r>
      <w:r w:rsidRPr="009E43A4">
        <w:t>Šermířské vystoupení skupiny REGO z Vrchlabí s vtipným příběhem "Mazaný lazebník" na nádvoří zámku dne 7. srpna 2020. Pro děti i dospělé.</w:t>
      </w:r>
      <w:r w:rsidRPr="009E43A4">
        <w:rPr>
          <w:rFonts w:eastAsia="Times New Roman"/>
          <w:kern w:val="0"/>
          <w:lang w:bidi="ar-SA"/>
        </w:rPr>
        <w:t xml:space="preserve"> </w:t>
      </w:r>
      <w:r w:rsidRPr="009E43A4">
        <w:t>Vystoupení proběhne v časech 11:00; 14:30 a 16:30 hodin. </w:t>
      </w:r>
      <w:r w:rsidRPr="009E43A4">
        <w:br/>
        <w:t>Vstupné: dospělí 40 Kč, děti  20 Kč. (</w:t>
      </w:r>
      <w:hyperlink r:id="rId7" w:history="1">
        <w:r w:rsidRPr="009E43A4">
          <w:rPr>
            <w:rStyle w:val="Hypertextovodkaz"/>
          </w:rPr>
          <w:t>www.zamek-opocno.cz</w:t>
        </w:r>
      </w:hyperlink>
      <w:r w:rsidRPr="009E43A4">
        <w:rPr>
          <w:rStyle w:val="Hypertextovodkaz"/>
        </w:rPr>
        <w:t>; </w:t>
      </w:r>
      <w:hyperlink r:id="rId8" w:history="1">
        <w:r w:rsidRPr="009E43A4">
          <w:rPr>
            <w:rStyle w:val="Hypertextovodkaz"/>
          </w:rPr>
          <w:t>www.facebook.com/zamekopocno</w:t>
        </w:r>
      </w:hyperlink>
      <w:r w:rsidRPr="009E43A4">
        <w:t xml:space="preserve">; </w:t>
      </w:r>
      <w:hyperlink r:id="rId9" w:history="1">
        <w:r w:rsidRPr="009E43A4">
          <w:rPr>
            <w:rStyle w:val="Hypertextovodkaz"/>
          </w:rPr>
          <w:t>www.instagram.com/zamekopocno</w:t>
        </w:r>
      </w:hyperlink>
      <w:r w:rsidRPr="009E43A4">
        <w:t>)</w:t>
      </w:r>
    </w:p>
    <w:p w:rsidR="007E2BE8" w:rsidRPr="006E0AF5" w:rsidRDefault="007E2BE8" w:rsidP="00E702E1">
      <w:pPr>
        <w:pStyle w:val="akcetext"/>
        <w:numPr>
          <w:ilvl w:val="0"/>
          <w:numId w:val="4"/>
        </w:numPr>
        <w:ind w:left="369" w:hanging="357"/>
        <w:jc w:val="both"/>
      </w:pPr>
      <w:r w:rsidRPr="006E0AF5">
        <w:rPr>
          <w:b/>
        </w:rPr>
        <w:t>7. a 8. 8.:</w:t>
      </w:r>
      <w:r w:rsidRPr="006E0AF5">
        <w:t xml:space="preserve"> hospitál </w:t>
      </w:r>
      <w:r w:rsidRPr="006E0AF5">
        <w:rPr>
          <w:b/>
        </w:rPr>
        <w:t>Kuks: Noc na Karlštejně.</w:t>
      </w:r>
      <w:r w:rsidRPr="006E0AF5">
        <w:t xml:space="preserve"> Originální inscenace s hity Karla Svobody. </w:t>
      </w:r>
      <w:r w:rsidRPr="006E0AF5">
        <w:rPr>
          <w:rFonts w:eastAsia="Times New Roman"/>
        </w:rPr>
        <w:t xml:space="preserve">Jeden z nejznámějších a nejoblíbenějších českých muzikálů je půvabnou komedií o císaři Karlu IV. a jeho hradu Karlštejn, na němž podle údajného zákazu nesměly přebývat ženy. Inscenace byla oceněna nominací na Cenu Thálie a sklízí mimořádný ohlas jak od diváků, tak od odborníků, kteří ji označili za perlu letních scén. </w:t>
      </w:r>
      <w:r w:rsidR="00C27065" w:rsidRPr="006E0AF5">
        <w:rPr>
          <w:rStyle w:val="Siln"/>
          <w:bdr w:val="none" w:sz="0" w:space="0" w:color="auto" w:frame="1"/>
        </w:rPr>
        <w:t>(</w:t>
      </w:r>
      <w:hyperlink r:id="rId10" w:history="1">
        <w:r w:rsidR="00C27065" w:rsidRPr="006E0AF5">
          <w:rPr>
            <w:rStyle w:val="Hypertextovodkaz"/>
          </w:rPr>
          <w:t>www.hospital-kuks.cz</w:t>
        </w:r>
      </w:hyperlink>
      <w:r w:rsidR="00C27065" w:rsidRPr="006E0AF5">
        <w:rPr>
          <w:rStyle w:val="Hypertextovodkaz"/>
        </w:rPr>
        <w:t>; </w:t>
      </w:r>
      <w:hyperlink r:id="rId11" w:history="1">
        <w:r w:rsidR="00C27065" w:rsidRPr="006E0AF5">
          <w:rPr>
            <w:rStyle w:val="Hypertextovodkaz"/>
          </w:rPr>
          <w:t>www.facebook.com/hospitalkuks</w:t>
        </w:r>
      </w:hyperlink>
      <w:r w:rsidR="00C27065" w:rsidRPr="006E0AF5">
        <w:t xml:space="preserve">; </w:t>
      </w:r>
      <w:hyperlink r:id="rId12" w:history="1">
        <w:r w:rsidR="00C27065" w:rsidRPr="006E0AF5">
          <w:rPr>
            <w:rStyle w:val="Hypertextovodkaz"/>
          </w:rPr>
          <w:t>www.instagram.com/hospitalkuks</w:t>
        </w:r>
      </w:hyperlink>
      <w:r w:rsidR="00C27065" w:rsidRPr="006E0AF5">
        <w:rPr>
          <w:rStyle w:val="Hypertextovodkaz"/>
        </w:rPr>
        <w:t>)</w:t>
      </w:r>
    </w:p>
    <w:p w:rsidR="00BB00CE" w:rsidRPr="006E0AF5" w:rsidRDefault="007E2BE8" w:rsidP="00BB00CE">
      <w:pPr>
        <w:pStyle w:val="akcetext"/>
        <w:numPr>
          <w:ilvl w:val="0"/>
          <w:numId w:val="4"/>
        </w:numPr>
        <w:ind w:left="369"/>
        <w:jc w:val="both"/>
        <w:rPr>
          <w:b/>
          <w:i/>
          <w:color w:val="FF0000"/>
        </w:rPr>
      </w:pPr>
      <w:r w:rsidRPr="006E0AF5">
        <w:rPr>
          <w:rFonts w:cs="Arial"/>
          <w:b/>
        </w:rPr>
        <w:t>8. 8.:</w:t>
      </w:r>
      <w:r w:rsidRPr="006E0AF5">
        <w:rPr>
          <w:rFonts w:cs="Arial"/>
        </w:rPr>
        <w:t xml:space="preserve"> státní zámek </w:t>
      </w:r>
      <w:r w:rsidRPr="006E0AF5">
        <w:rPr>
          <w:rFonts w:cs="Arial"/>
          <w:b/>
        </w:rPr>
        <w:t xml:space="preserve">Ratibořice - </w:t>
      </w:r>
      <w:r w:rsidRPr="006E0AF5">
        <w:rPr>
          <w:b/>
        </w:rPr>
        <w:t>Automobiloví veteráni &amp; JK Band Pardubice.</w:t>
      </w:r>
      <w:r w:rsidRPr="006E0AF5">
        <w:t xml:space="preserve"> Devatenácté setkání majitelů historických motorových vozidel, doprovázené koncertem populárních evergreenů. Účinkuje: Velký swingový, jazzový a taneční orchestr JK BAND Pardubice. Od 13:30 hodin, vstupné: základní 50 Kč, snížené 40 Kč. </w:t>
      </w:r>
      <w:r w:rsidR="00BB00CE" w:rsidRPr="006E0AF5">
        <w:rPr>
          <w:sz w:val="22"/>
        </w:rPr>
        <w:t>(</w:t>
      </w:r>
      <w:hyperlink r:id="rId13" w:history="1">
        <w:r w:rsidR="00BB00CE" w:rsidRPr="006E0AF5">
          <w:rPr>
            <w:rStyle w:val="Hypertextovodkaz"/>
            <w:sz w:val="22"/>
          </w:rPr>
          <w:t>www.zamek-ratiborice.cz</w:t>
        </w:r>
      </w:hyperlink>
      <w:r w:rsidR="00BB00CE" w:rsidRPr="006E0AF5">
        <w:rPr>
          <w:rStyle w:val="Hypertextovodkaz"/>
          <w:sz w:val="22"/>
        </w:rPr>
        <w:t>; </w:t>
      </w:r>
      <w:hyperlink r:id="rId14" w:history="1">
        <w:r w:rsidR="00BB00CE" w:rsidRPr="006E0AF5">
          <w:rPr>
            <w:rStyle w:val="Hypertextovodkaz"/>
            <w:sz w:val="22"/>
          </w:rPr>
          <w:t>www.facebook.com/ratiborice.zamek</w:t>
        </w:r>
      </w:hyperlink>
      <w:r w:rsidR="00BB00CE" w:rsidRPr="006E0AF5">
        <w:rPr>
          <w:sz w:val="22"/>
        </w:rPr>
        <w:t xml:space="preserve">; </w:t>
      </w:r>
      <w:hyperlink r:id="rId15" w:history="1">
        <w:r w:rsidR="00BB00CE" w:rsidRPr="006E0AF5">
          <w:rPr>
            <w:rStyle w:val="Hypertextovodkaz"/>
            <w:sz w:val="22"/>
          </w:rPr>
          <w:t>www.instagram.com/ratiborice.zamek</w:t>
        </w:r>
      </w:hyperlink>
      <w:r w:rsidR="00BB00CE" w:rsidRPr="006E0AF5">
        <w:rPr>
          <w:sz w:val="22"/>
        </w:rPr>
        <w:t>)</w:t>
      </w:r>
      <w:r w:rsidR="0072614C" w:rsidRPr="006E0AF5">
        <w:rPr>
          <w:sz w:val="22"/>
        </w:rPr>
        <w:t xml:space="preserve"> </w:t>
      </w:r>
    </w:p>
    <w:p w:rsidR="006143FA" w:rsidRDefault="00E82222" w:rsidP="006143FA">
      <w:pPr>
        <w:pStyle w:val="akcetext"/>
        <w:numPr>
          <w:ilvl w:val="0"/>
          <w:numId w:val="4"/>
        </w:numPr>
        <w:ind w:left="369"/>
        <w:jc w:val="both"/>
      </w:pPr>
      <w:r w:rsidRPr="006E0AF5">
        <w:rPr>
          <w:b/>
        </w:rPr>
        <w:t>8. – 9. 8.:</w:t>
      </w:r>
      <w:r w:rsidRPr="006E0AF5">
        <w:t xml:space="preserve"> státní zámek </w:t>
      </w:r>
      <w:r w:rsidRPr="006E0AF5">
        <w:rPr>
          <w:b/>
        </w:rPr>
        <w:t>Opočno - Opočno opačně.</w:t>
      </w:r>
      <w:r w:rsidRPr="006E0AF5">
        <w:t xml:space="preserve"> Prohlídky běžně nepřístupných prostor – co je obvykle uzamčeno, odemkneme. Stříbrnice, kuchyňské prostory, přípravna jídel, francouzská knihovna, spojovací chodba, oratoř kostela a letohrádek. </w:t>
      </w:r>
      <w:r w:rsidRPr="006E0AF5">
        <w:rPr>
          <w:sz w:val="22"/>
        </w:rPr>
        <w:t>(</w:t>
      </w:r>
      <w:hyperlink r:id="rId16" w:history="1">
        <w:r w:rsidRPr="006E0AF5">
          <w:rPr>
            <w:rStyle w:val="Hypertextovodkaz"/>
            <w:sz w:val="22"/>
          </w:rPr>
          <w:t>www.zamek-opocno.cz</w:t>
        </w:r>
      </w:hyperlink>
      <w:r w:rsidRPr="006E0AF5">
        <w:rPr>
          <w:rStyle w:val="Hypertextovodkaz"/>
          <w:sz w:val="22"/>
        </w:rPr>
        <w:t>; </w:t>
      </w:r>
      <w:hyperlink r:id="rId17" w:history="1">
        <w:r w:rsidRPr="006E0AF5">
          <w:rPr>
            <w:rStyle w:val="Hypertextovodkaz"/>
            <w:sz w:val="22"/>
          </w:rPr>
          <w:t>www.facebook.com/zamekopocno</w:t>
        </w:r>
      </w:hyperlink>
      <w:r w:rsidRPr="006E0AF5">
        <w:rPr>
          <w:sz w:val="22"/>
        </w:rPr>
        <w:t xml:space="preserve">; </w:t>
      </w:r>
      <w:hyperlink r:id="rId18" w:history="1">
        <w:r w:rsidRPr="006E0AF5">
          <w:rPr>
            <w:rStyle w:val="Hypertextovodkaz"/>
            <w:sz w:val="22"/>
          </w:rPr>
          <w:t>www.instagram.com/zamekopocno</w:t>
        </w:r>
      </w:hyperlink>
      <w:r w:rsidRPr="006E0AF5">
        <w:rPr>
          <w:sz w:val="22"/>
        </w:rPr>
        <w:t>)</w:t>
      </w:r>
    </w:p>
    <w:p w:rsidR="009E43A4" w:rsidRDefault="006143FA" w:rsidP="009E43A4">
      <w:pPr>
        <w:pStyle w:val="akcetext"/>
        <w:numPr>
          <w:ilvl w:val="0"/>
          <w:numId w:val="4"/>
        </w:numPr>
        <w:ind w:left="369"/>
        <w:jc w:val="both"/>
      </w:pPr>
      <w:r w:rsidRPr="006143FA">
        <w:rPr>
          <w:rFonts w:cs="Arial"/>
          <w:b/>
        </w:rPr>
        <w:t xml:space="preserve">do 15. 8.: </w:t>
      </w:r>
      <w:r w:rsidRPr="006143FA">
        <w:rPr>
          <w:rFonts w:cs="Arial"/>
        </w:rPr>
        <w:t xml:space="preserve">hospitál </w:t>
      </w:r>
      <w:r w:rsidRPr="006143FA">
        <w:rPr>
          <w:rFonts w:cs="Arial"/>
          <w:b/>
        </w:rPr>
        <w:t xml:space="preserve">Kuks - Festival Hudební léto Kuks. </w:t>
      </w:r>
      <w:r w:rsidRPr="006143FA">
        <w:rPr>
          <w:rFonts w:cs="Arial"/>
        </w:rPr>
        <w:t>Mezinárodní hudební festival klasické hud</w:t>
      </w:r>
      <w:r w:rsidR="00F531D6">
        <w:rPr>
          <w:rFonts w:cs="Arial"/>
        </w:rPr>
        <w:t>by. Více informací na stránkách</w:t>
      </w:r>
      <w:r w:rsidRPr="006143FA">
        <w:rPr>
          <w:rFonts w:cs="Arial"/>
        </w:rPr>
        <w:t xml:space="preserve"> pořadatele: </w:t>
      </w:r>
      <w:hyperlink r:id="rId19" w:history="1">
        <w:r w:rsidRPr="006143FA">
          <w:rPr>
            <w:rStyle w:val="Hypertextovodkaz"/>
            <w:rFonts w:cs="Arial"/>
          </w:rPr>
          <w:t>www.hudebniletokuks.cz</w:t>
        </w:r>
      </w:hyperlink>
    </w:p>
    <w:p w:rsidR="002224A0" w:rsidRPr="002224A0" w:rsidRDefault="007E2BE8" w:rsidP="002224A0">
      <w:pPr>
        <w:pStyle w:val="akcetext"/>
        <w:numPr>
          <w:ilvl w:val="0"/>
          <w:numId w:val="4"/>
        </w:numPr>
        <w:ind w:left="369"/>
        <w:jc w:val="both"/>
      </w:pPr>
      <w:r w:rsidRPr="009E43A4">
        <w:rPr>
          <w:rFonts w:cs="Arial"/>
          <w:b/>
        </w:rPr>
        <w:t>15. 8.:</w:t>
      </w:r>
      <w:r w:rsidRPr="009E43A4">
        <w:rPr>
          <w:rFonts w:cs="Arial"/>
        </w:rPr>
        <w:t xml:space="preserve"> státní zámek </w:t>
      </w:r>
      <w:r w:rsidRPr="009E43A4">
        <w:rPr>
          <w:rFonts w:cs="Arial"/>
          <w:b/>
        </w:rPr>
        <w:t xml:space="preserve">Ratibořice - </w:t>
      </w:r>
      <w:r w:rsidRPr="009E43A4">
        <w:rPr>
          <w:b/>
        </w:rPr>
        <w:t>Prodaná nevěsta.</w:t>
      </w:r>
      <w:r w:rsidRPr="006E0AF5">
        <w:t xml:space="preserve"> Komická zpěvohra s hudbou Bedřicha Smetany na slova Karla Sabiny. Účinkuje: Spolek divadelních ochotníků A. Jirásek Úpice. Mnoha úspěchy ověnčená inscenace se uskuteční v ratibořickém zámeckém parku. Prodej vstupenek bude zahájen v 18 hodin u hlavní brány z parkoviště. Od 19:30 hodin. Vstupné: jednotné 200 Kč. </w:t>
      </w:r>
      <w:r w:rsidR="00BB00CE" w:rsidRPr="009E43A4">
        <w:rPr>
          <w:sz w:val="22"/>
        </w:rPr>
        <w:t>(</w:t>
      </w:r>
      <w:hyperlink r:id="rId20" w:history="1">
        <w:r w:rsidR="00BB00CE" w:rsidRPr="009E43A4">
          <w:rPr>
            <w:rStyle w:val="Hypertextovodkaz"/>
            <w:sz w:val="22"/>
          </w:rPr>
          <w:t>www.zamek-ratiborice.cz</w:t>
        </w:r>
      </w:hyperlink>
      <w:r w:rsidR="00BB00CE" w:rsidRPr="009E43A4">
        <w:rPr>
          <w:rStyle w:val="Hypertextovodkaz"/>
          <w:sz w:val="22"/>
        </w:rPr>
        <w:t>; </w:t>
      </w:r>
      <w:hyperlink r:id="rId21" w:history="1">
        <w:r w:rsidR="00BB00CE" w:rsidRPr="009E43A4">
          <w:rPr>
            <w:rStyle w:val="Hypertextovodkaz"/>
            <w:sz w:val="22"/>
          </w:rPr>
          <w:t>www.facebook.com/ratiborice.zamek</w:t>
        </w:r>
      </w:hyperlink>
      <w:r w:rsidR="00BB00CE" w:rsidRPr="009E43A4">
        <w:rPr>
          <w:sz w:val="22"/>
        </w:rPr>
        <w:t xml:space="preserve">; </w:t>
      </w:r>
      <w:hyperlink r:id="rId22" w:history="1">
        <w:r w:rsidR="00BB00CE" w:rsidRPr="009E43A4">
          <w:rPr>
            <w:rStyle w:val="Hypertextovodkaz"/>
            <w:sz w:val="22"/>
          </w:rPr>
          <w:t>www.instagram.com/ratiborice.zamek</w:t>
        </w:r>
      </w:hyperlink>
      <w:r w:rsidR="00BB00CE" w:rsidRPr="009E43A4">
        <w:rPr>
          <w:sz w:val="22"/>
        </w:rPr>
        <w:t>)</w:t>
      </w:r>
    </w:p>
    <w:p w:rsidR="002224A0" w:rsidRPr="00C108C5" w:rsidRDefault="002224A0" w:rsidP="00C108C5">
      <w:pPr>
        <w:pStyle w:val="akcetext"/>
        <w:numPr>
          <w:ilvl w:val="0"/>
          <w:numId w:val="4"/>
        </w:numPr>
        <w:ind w:left="369"/>
        <w:jc w:val="both"/>
        <w:rPr>
          <w:color w:val="000080"/>
          <w:sz w:val="22"/>
          <w:u w:val="single"/>
        </w:rPr>
      </w:pPr>
      <w:r w:rsidRPr="002224A0">
        <w:rPr>
          <w:b/>
        </w:rPr>
        <w:t xml:space="preserve">15. – 16. 8.: státní zámek Náchod – Pohádka Čertův poklad. </w:t>
      </w:r>
      <w:r>
        <w:t xml:space="preserve">Děti milují čtení a </w:t>
      </w:r>
      <w:r>
        <w:lastRenderedPageBreak/>
        <w:t>vyprávění pohádek, ale ještě raději jsou reálnou součástí pohádky a to přímo na opravdovém zámku. Náš projekt je ojedinělý v tom, že se pohádka nehraje klasicky na podiu, ale děti procházejí zámkem a v jednotlivých komnatách, sklepeních či dračích slujích se odehrává děj našich příběhů. Veselá pohádka Čertův poklad se odehraje ve Velkém sále a v gotickém sklepení náchodského zámku. Časy představení pro oba dny: v 9.30, 10.45, 14 a v 15.15 hodin</w:t>
      </w:r>
      <w:r w:rsidRPr="002224A0">
        <w:rPr>
          <w:rFonts w:eastAsia="Times New Roman"/>
          <w:kern w:val="0"/>
          <w:lang w:bidi="ar-SA"/>
        </w:rPr>
        <w:t xml:space="preserve">. </w:t>
      </w:r>
      <w:r>
        <w:t>Vstupné jednotné: 85 Kč. Doporučujeme rezervaci kvůli omezeným skupinám na tel.: 604 381 520 nebo emailu: </w:t>
      </w:r>
      <w:hyperlink r:id="rId23" w:history="1">
        <w:r w:rsidRPr="002224A0">
          <w:rPr>
            <w:rStyle w:val="Hypertextovodkaz"/>
            <w:rFonts w:ascii="Arial" w:hAnsi="Arial" w:cs="Arial"/>
            <w:color w:val="753519"/>
            <w:sz w:val="22"/>
            <w:szCs w:val="30"/>
          </w:rPr>
          <w:t>agentura.veronika@centrum.cz</w:t>
        </w:r>
      </w:hyperlink>
      <w:r w:rsidR="00C108C5">
        <w:rPr>
          <w:sz w:val="18"/>
        </w:rPr>
        <w:t> </w:t>
      </w:r>
      <w:r w:rsidR="00C108C5" w:rsidRPr="006E0AF5">
        <w:rPr>
          <w:sz w:val="22"/>
        </w:rPr>
        <w:t>(</w:t>
      </w:r>
      <w:hyperlink r:id="rId24" w:history="1">
        <w:r w:rsidR="00C108C5" w:rsidRPr="006E0AF5">
          <w:rPr>
            <w:rStyle w:val="Hypertextovodkaz"/>
            <w:sz w:val="22"/>
          </w:rPr>
          <w:t>www.zamek-nachod.cz</w:t>
        </w:r>
      </w:hyperlink>
      <w:r w:rsidR="00C108C5" w:rsidRPr="006E0AF5">
        <w:rPr>
          <w:rStyle w:val="Hypertextovodkaz"/>
          <w:sz w:val="22"/>
        </w:rPr>
        <w:t xml:space="preserve">; </w:t>
      </w:r>
      <w:hyperlink r:id="rId25" w:history="1">
        <w:r w:rsidR="00C108C5" w:rsidRPr="006E0AF5">
          <w:rPr>
            <w:rStyle w:val="Hypertextovodkaz"/>
            <w:sz w:val="22"/>
          </w:rPr>
          <w:t>www.facebook.com/zamek.nachod</w:t>
        </w:r>
      </w:hyperlink>
      <w:r w:rsidR="00C108C5" w:rsidRPr="006E0AF5">
        <w:rPr>
          <w:sz w:val="22"/>
        </w:rPr>
        <w:t xml:space="preserve">; </w:t>
      </w:r>
      <w:hyperlink r:id="rId26" w:history="1">
        <w:r w:rsidR="00C108C5" w:rsidRPr="006E0AF5">
          <w:rPr>
            <w:rStyle w:val="Hypertextovodkaz"/>
            <w:sz w:val="22"/>
          </w:rPr>
          <w:t>www.instagram.com/zamek.nachod</w:t>
        </w:r>
      </w:hyperlink>
      <w:r w:rsidR="00C108C5" w:rsidRPr="006E0AF5">
        <w:rPr>
          <w:rStyle w:val="Hypertextovodkaz"/>
          <w:color w:val="auto"/>
          <w:sz w:val="22"/>
        </w:rPr>
        <w:t>)</w:t>
      </w:r>
    </w:p>
    <w:p w:rsidR="007E2BE8" w:rsidRPr="006E0AF5" w:rsidRDefault="007E2BE8" w:rsidP="007E2BE8">
      <w:pPr>
        <w:pStyle w:val="akcetext"/>
        <w:numPr>
          <w:ilvl w:val="0"/>
          <w:numId w:val="4"/>
        </w:numPr>
        <w:ind w:left="369" w:hanging="357"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17. - 23. 8.:</w:t>
      </w:r>
      <w:r w:rsidRPr="006E0AF5">
        <w:t xml:space="preserve"> hospitál </w:t>
      </w:r>
      <w:r w:rsidRPr="006E0AF5">
        <w:rPr>
          <w:b/>
        </w:rPr>
        <w:t xml:space="preserve">Kuks -  </w:t>
      </w:r>
      <w:proofErr w:type="spellStart"/>
      <w:r w:rsidRPr="006E0AF5">
        <w:rPr>
          <w:b/>
        </w:rPr>
        <w:t>Theatrum</w:t>
      </w:r>
      <w:proofErr w:type="spellEnd"/>
      <w:r w:rsidRPr="006E0AF5">
        <w:rPr>
          <w:b/>
        </w:rPr>
        <w:t xml:space="preserve"> Kuks.</w:t>
      </w:r>
      <w:r w:rsidRPr="006E0AF5">
        <w:t xml:space="preserve"> 19. ročník festivalu barokního divadla, opery a hudby. </w:t>
      </w:r>
      <w:r w:rsidR="00C27065" w:rsidRPr="006E0AF5">
        <w:rPr>
          <w:rStyle w:val="Siln"/>
          <w:bdr w:val="none" w:sz="0" w:space="0" w:color="auto" w:frame="1"/>
        </w:rPr>
        <w:t>(</w:t>
      </w:r>
      <w:hyperlink r:id="rId27" w:history="1">
        <w:r w:rsidR="00C27065" w:rsidRPr="006E0AF5">
          <w:rPr>
            <w:rStyle w:val="Hypertextovodkaz"/>
          </w:rPr>
          <w:t>www.hospital-kuks.cz</w:t>
        </w:r>
      </w:hyperlink>
      <w:r w:rsidR="00C27065" w:rsidRPr="006E0AF5">
        <w:rPr>
          <w:rStyle w:val="Hypertextovodkaz"/>
        </w:rPr>
        <w:t>; </w:t>
      </w:r>
      <w:hyperlink r:id="rId28" w:history="1">
        <w:r w:rsidR="00C27065" w:rsidRPr="006E0AF5">
          <w:rPr>
            <w:rStyle w:val="Hypertextovodkaz"/>
          </w:rPr>
          <w:t>www.facebook.com/hospitalkuks</w:t>
        </w:r>
      </w:hyperlink>
      <w:r w:rsidR="00C27065" w:rsidRPr="006E0AF5">
        <w:t xml:space="preserve">; </w:t>
      </w:r>
      <w:hyperlink r:id="rId29" w:history="1">
        <w:r w:rsidR="00C27065" w:rsidRPr="006E0AF5">
          <w:rPr>
            <w:rStyle w:val="Hypertextovodkaz"/>
          </w:rPr>
          <w:t>www.instagram.com/hospitalkuks</w:t>
        </w:r>
      </w:hyperlink>
      <w:r w:rsidR="00C27065" w:rsidRPr="006E0AF5">
        <w:rPr>
          <w:rStyle w:val="Hypertextovodkaz"/>
        </w:rPr>
        <w:t>)</w:t>
      </w:r>
    </w:p>
    <w:p w:rsidR="0091185E" w:rsidRPr="006E0AF5" w:rsidRDefault="0091185E" w:rsidP="006E0AF5">
      <w:pPr>
        <w:pStyle w:val="akcetext"/>
        <w:numPr>
          <w:ilvl w:val="0"/>
          <w:numId w:val="4"/>
        </w:numPr>
        <w:ind w:left="369"/>
        <w:jc w:val="both"/>
        <w:rPr>
          <w:rStyle w:val="Hypertextovodkaz"/>
          <w:b/>
          <w:i/>
          <w:color w:val="FF0000"/>
          <w:u w:val="none"/>
        </w:rPr>
      </w:pPr>
      <w:r w:rsidRPr="006E0AF5">
        <w:rPr>
          <w:b/>
        </w:rPr>
        <w:t>20. 8.:</w:t>
      </w:r>
      <w:r w:rsidRPr="006E0AF5">
        <w:t xml:space="preserve"> státní zámek </w:t>
      </w:r>
      <w:r w:rsidRPr="006E0AF5">
        <w:rPr>
          <w:b/>
        </w:rPr>
        <w:t xml:space="preserve">Hrádek u Nechanic – Strašidlo </w:t>
      </w:r>
      <w:proofErr w:type="spellStart"/>
      <w:r w:rsidRPr="006E0AF5">
        <w:rPr>
          <w:b/>
        </w:rPr>
        <w:t>Cantervillské</w:t>
      </w:r>
      <w:proofErr w:type="spellEnd"/>
      <w:r w:rsidRPr="006E0AF5">
        <w:rPr>
          <w:b/>
        </w:rPr>
        <w:t>.</w:t>
      </w:r>
      <w:r w:rsidRPr="006E0AF5">
        <w:t xml:space="preserve">      </w:t>
      </w:r>
      <w:r w:rsidRPr="006E0AF5">
        <w:rPr>
          <w:rFonts w:eastAsia="Calibri"/>
        </w:rPr>
        <w:t xml:space="preserve">Večerní divadelní představení v nádvoří zámku. </w:t>
      </w:r>
      <w:r w:rsidRPr="006E0AF5">
        <w:rPr>
          <w:sz w:val="22"/>
        </w:rPr>
        <w:t>(</w:t>
      </w:r>
      <w:hyperlink r:id="rId30" w:history="1">
        <w:r w:rsidRPr="006E0AF5">
          <w:rPr>
            <w:rStyle w:val="Hypertextovodkaz"/>
            <w:bCs/>
            <w:iCs/>
            <w:color w:val="000080"/>
            <w:sz w:val="22"/>
          </w:rPr>
          <w:t>www.zamek-hradekunechanic.cz</w:t>
        </w:r>
      </w:hyperlink>
      <w:r w:rsidRPr="006E0AF5">
        <w:rPr>
          <w:rStyle w:val="Hypertextovodkaz"/>
          <w:bCs/>
          <w:iCs/>
          <w:color w:val="000080"/>
          <w:sz w:val="22"/>
        </w:rPr>
        <w:t>; </w:t>
      </w:r>
      <w:hyperlink r:id="rId31" w:history="1">
        <w:r w:rsidRPr="006E0AF5">
          <w:rPr>
            <w:rStyle w:val="Hypertextovodkaz"/>
            <w:sz w:val="22"/>
          </w:rPr>
          <w:t>www.facebook.com/hradekunechanic</w:t>
        </w:r>
      </w:hyperlink>
      <w:r w:rsidRPr="006E0AF5">
        <w:rPr>
          <w:sz w:val="22"/>
        </w:rPr>
        <w:t xml:space="preserve">; </w:t>
      </w:r>
      <w:hyperlink r:id="rId32" w:history="1">
        <w:r w:rsidRPr="006E0AF5">
          <w:rPr>
            <w:rStyle w:val="Hypertextovodkaz"/>
            <w:sz w:val="22"/>
          </w:rPr>
          <w:t>www.instagram.com/zamek_hradek</w:t>
        </w:r>
      </w:hyperlink>
      <w:r w:rsidRPr="006E0AF5">
        <w:rPr>
          <w:rStyle w:val="Hypertextovodkaz"/>
          <w:sz w:val="22"/>
        </w:rPr>
        <w:t>)</w:t>
      </w:r>
      <w:r w:rsidR="006E0AF5" w:rsidRPr="006E0AF5">
        <w:rPr>
          <w:rStyle w:val="Hypertextovodkaz"/>
          <w:sz w:val="22"/>
        </w:rPr>
        <w:t xml:space="preserve"> </w:t>
      </w:r>
    </w:p>
    <w:p w:rsidR="007C294A" w:rsidRDefault="00BF244C" w:rsidP="007C294A">
      <w:pPr>
        <w:pStyle w:val="akcetext"/>
        <w:numPr>
          <w:ilvl w:val="0"/>
          <w:numId w:val="4"/>
        </w:numPr>
        <w:ind w:left="369"/>
        <w:jc w:val="both"/>
        <w:rPr>
          <w:rStyle w:val="Hypertextovodkaz"/>
          <w:color w:val="000080"/>
        </w:rPr>
      </w:pPr>
      <w:r w:rsidRPr="006E0AF5">
        <w:rPr>
          <w:b/>
        </w:rPr>
        <w:t xml:space="preserve">22. – 23. 8.: </w:t>
      </w:r>
      <w:r w:rsidRPr="006E0AF5">
        <w:t xml:space="preserve">státní zámek </w:t>
      </w:r>
      <w:r w:rsidRPr="006E0AF5">
        <w:rPr>
          <w:b/>
        </w:rPr>
        <w:t>Náchod - Šermířská vystoupení Manů Přemysla Otakara.</w:t>
      </w:r>
      <w:r w:rsidRPr="006E0AF5">
        <w:t xml:space="preserve"> Krátká komentovaná šermířská vystoupení historického šermu Manové Přemysla Otakara na I. zámeckém nádvoří u velké věže.</w:t>
      </w:r>
      <w:r w:rsidRPr="006E0AF5">
        <w:rPr>
          <w:color w:val="005F99"/>
        </w:rPr>
        <w:t xml:space="preserve"> </w:t>
      </w:r>
      <w:r w:rsidRPr="006E0AF5">
        <w:t>Prohlídky se konají v 10, 11, 13, 14, 15, 16 hodin. Vstupné jednotné: 30 Kč</w:t>
      </w:r>
      <w:r w:rsidRPr="006E0AF5">
        <w:rPr>
          <w:color w:val="005F99"/>
        </w:rPr>
        <w:t xml:space="preserve">. </w:t>
      </w:r>
      <w:r w:rsidRPr="006E0AF5">
        <w:rPr>
          <w:sz w:val="22"/>
        </w:rPr>
        <w:t>(</w:t>
      </w:r>
      <w:hyperlink r:id="rId33" w:history="1">
        <w:r w:rsidRPr="006E0AF5">
          <w:rPr>
            <w:rStyle w:val="Hypertextovodkaz"/>
            <w:sz w:val="22"/>
          </w:rPr>
          <w:t>www.zamek-nachod.cz</w:t>
        </w:r>
      </w:hyperlink>
      <w:r w:rsidRPr="006E0AF5">
        <w:rPr>
          <w:rStyle w:val="Hypertextovodkaz"/>
          <w:sz w:val="22"/>
        </w:rPr>
        <w:t>; </w:t>
      </w:r>
      <w:hyperlink r:id="rId34" w:history="1">
        <w:r w:rsidRPr="006E0AF5">
          <w:rPr>
            <w:rStyle w:val="Hypertextovodkaz"/>
            <w:sz w:val="22"/>
          </w:rPr>
          <w:t>www.facebook.com/zamek.nachod</w:t>
        </w:r>
      </w:hyperlink>
      <w:r w:rsidRPr="006E0AF5">
        <w:rPr>
          <w:sz w:val="22"/>
        </w:rPr>
        <w:t xml:space="preserve">; </w:t>
      </w:r>
      <w:hyperlink r:id="rId35" w:history="1">
        <w:r w:rsidRPr="006E0AF5">
          <w:rPr>
            <w:rStyle w:val="Hypertextovodkaz"/>
            <w:sz w:val="22"/>
          </w:rPr>
          <w:t>www.instagram.com/zamek.nachod</w:t>
        </w:r>
      </w:hyperlink>
      <w:r w:rsidRPr="006E0AF5">
        <w:rPr>
          <w:rStyle w:val="Hypertextovodkaz"/>
          <w:color w:val="auto"/>
          <w:sz w:val="22"/>
        </w:rPr>
        <w:t>)</w:t>
      </w:r>
    </w:p>
    <w:p w:rsidR="007E2BE8" w:rsidRPr="007C294A" w:rsidRDefault="00F272DF" w:rsidP="007C294A">
      <w:pPr>
        <w:pStyle w:val="akcetext"/>
        <w:numPr>
          <w:ilvl w:val="0"/>
          <w:numId w:val="4"/>
        </w:numPr>
        <w:ind w:left="369"/>
        <w:jc w:val="both"/>
        <w:rPr>
          <w:rStyle w:val="Hypertextovodkaz"/>
          <w:color w:val="000080"/>
        </w:rPr>
      </w:pPr>
      <w:r w:rsidRPr="007C294A">
        <w:rPr>
          <w:b/>
        </w:rPr>
        <w:t>29. 8.:</w:t>
      </w:r>
      <w:r>
        <w:t xml:space="preserve"> státní zámek </w:t>
      </w:r>
      <w:r w:rsidRPr="007C294A">
        <w:rPr>
          <w:b/>
        </w:rPr>
        <w:t xml:space="preserve">Hrádek u Nechanic – </w:t>
      </w:r>
      <w:proofErr w:type="spellStart"/>
      <w:r w:rsidRPr="007C294A">
        <w:rPr>
          <w:b/>
        </w:rPr>
        <w:t>Hrádkozámecká</w:t>
      </w:r>
      <w:proofErr w:type="spellEnd"/>
      <w:r w:rsidRPr="007C294A">
        <w:rPr>
          <w:b/>
        </w:rPr>
        <w:t xml:space="preserve"> noc.</w:t>
      </w:r>
      <w:r>
        <w:t xml:space="preserve"> Večerní prohlídky romantických zámeckých interiérů. </w:t>
      </w:r>
      <w:r w:rsidR="007164B7" w:rsidRPr="006E0AF5">
        <w:t>(</w:t>
      </w:r>
      <w:hyperlink r:id="rId36" w:history="1">
        <w:r w:rsidR="007164B7" w:rsidRPr="007C294A">
          <w:rPr>
            <w:rStyle w:val="Hypertextovodkaz"/>
            <w:bCs/>
            <w:iCs/>
            <w:color w:val="000080"/>
          </w:rPr>
          <w:t>www.zamek-hradekunechanic.cz</w:t>
        </w:r>
      </w:hyperlink>
      <w:r w:rsidR="007164B7" w:rsidRPr="007C294A">
        <w:rPr>
          <w:rStyle w:val="Hypertextovodkaz"/>
          <w:bCs/>
          <w:iCs/>
          <w:color w:val="000080"/>
        </w:rPr>
        <w:t xml:space="preserve">; </w:t>
      </w:r>
      <w:hyperlink r:id="rId37" w:history="1">
        <w:r w:rsidR="007164B7" w:rsidRPr="006E0AF5">
          <w:rPr>
            <w:rStyle w:val="Hypertextovodkaz"/>
          </w:rPr>
          <w:t>www.facebook.com/hradekunechanic</w:t>
        </w:r>
      </w:hyperlink>
      <w:r w:rsidR="007164B7" w:rsidRPr="006E0AF5">
        <w:t xml:space="preserve">; </w:t>
      </w:r>
      <w:hyperlink r:id="rId38" w:history="1">
        <w:r w:rsidR="007164B7" w:rsidRPr="006E0AF5">
          <w:rPr>
            <w:rStyle w:val="Hypertextovodkaz"/>
          </w:rPr>
          <w:t>www.instagram.com/zamek_hradek</w:t>
        </w:r>
      </w:hyperlink>
      <w:r w:rsidR="007164B7" w:rsidRPr="006E0AF5">
        <w:rPr>
          <w:rStyle w:val="Hypertextovodkaz"/>
        </w:rPr>
        <w:t>)</w:t>
      </w:r>
    </w:p>
    <w:p w:rsidR="007E2BE8" w:rsidRPr="006E0AF5" w:rsidRDefault="007E2BE8" w:rsidP="007E2BE8">
      <w:pPr>
        <w:pStyle w:val="akcetext"/>
        <w:numPr>
          <w:ilvl w:val="0"/>
          <w:numId w:val="4"/>
        </w:numPr>
        <w:ind w:left="369" w:hanging="357"/>
        <w:jc w:val="both"/>
      </w:pPr>
      <w:r w:rsidRPr="006E0AF5">
        <w:rPr>
          <w:b/>
        </w:rPr>
        <w:t>29. 8:</w:t>
      </w:r>
      <w:r w:rsidRPr="006E0AF5">
        <w:t xml:space="preserve"> hospitál </w:t>
      </w:r>
      <w:r w:rsidRPr="006E0AF5">
        <w:rPr>
          <w:b/>
        </w:rPr>
        <w:t xml:space="preserve">Kuks - </w:t>
      </w:r>
      <w:proofErr w:type="spellStart"/>
      <w:r w:rsidRPr="006E0AF5">
        <w:rPr>
          <w:b/>
        </w:rPr>
        <w:t>Hradozámecká</w:t>
      </w:r>
      <w:proofErr w:type="spellEnd"/>
      <w:r w:rsidRPr="006E0AF5">
        <w:rPr>
          <w:b/>
        </w:rPr>
        <w:t xml:space="preserve"> noc.</w:t>
      </w:r>
      <w:r w:rsidRPr="006E0AF5">
        <w:t xml:space="preserve"> Večerní a noční prohlídky včetně běžně nepřístupných prostor. </w:t>
      </w:r>
      <w:r w:rsidR="00C27065" w:rsidRPr="006E0AF5">
        <w:rPr>
          <w:rStyle w:val="Siln"/>
          <w:bdr w:val="none" w:sz="0" w:space="0" w:color="auto" w:frame="1"/>
        </w:rPr>
        <w:t>(</w:t>
      </w:r>
      <w:hyperlink r:id="rId39" w:history="1">
        <w:r w:rsidR="00C27065" w:rsidRPr="006E0AF5">
          <w:rPr>
            <w:rStyle w:val="Hypertextovodkaz"/>
          </w:rPr>
          <w:t>www.hospital-kuks.cz</w:t>
        </w:r>
      </w:hyperlink>
      <w:r w:rsidR="00C27065" w:rsidRPr="006E0AF5">
        <w:rPr>
          <w:rStyle w:val="Hypertextovodkaz"/>
        </w:rPr>
        <w:t>; </w:t>
      </w:r>
      <w:hyperlink r:id="rId40" w:history="1">
        <w:r w:rsidR="00C27065" w:rsidRPr="006E0AF5">
          <w:rPr>
            <w:rStyle w:val="Hypertextovodkaz"/>
          </w:rPr>
          <w:t>www.facebook.com/hospitalkuks</w:t>
        </w:r>
      </w:hyperlink>
      <w:r w:rsidR="00C27065" w:rsidRPr="006E0AF5">
        <w:t xml:space="preserve">; </w:t>
      </w:r>
      <w:hyperlink r:id="rId41" w:history="1">
        <w:r w:rsidR="00C27065" w:rsidRPr="006E0AF5">
          <w:rPr>
            <w:rStyle w:val="Hypertextovodkaz"/>
          </w:rPr>
          <w:t>www.instagram.com/hospitalkuks</w:t>
        </w:r>
      </w:hyperlink>
      <w:r w:rsidR="00C27065" w:rsidRPr="006E0AF5">
        <w:rPr>
          <w:rStyle w:val="Hypertextovodkaz"/>
        </w:rPr>
        <w:t>)</w:t>
      </w:r>
    </w:p>
    <w:p w:rsidR="007164B7" w:rsidRPr="006E0AF5" w:rsidRDefault="007E2BE8" w:rsidP="00BC6017">
      <w:pPr>
        <w:pStyle w:val="akcetext"/>
      </w:pPr>
      <w:r w:rsidRPr="006E0AF5">
        <w:rPr>
          <w:b/>
        </w:rPr>
        <w:t>29. 8.:</w:t>
      </w:r>
      <w:r w:rsidRPr="006E0AF5">
        <w:t xml:space="preserve"> státní zámek </w:t>
      </w:r>
      <w:r w:rsidRPr="006E0AF5">
        <w:rPr>
          <w:b/>
        </w:rPr>
        <w:t xml:space="preserve">Opočno - </w:t>
      </w:r>
      <w:proofErr w:type="spellStart"/>
      <w:r w:rsidRPr="006E0AF5">
        <w:rPr>
          <w:b/>
        </w:rPr>
        <w:t>Hradozámecká</w:t>
      </w:r>
      <w:proofErr w:type="spellEnd"/>
      <w:r w:rsidRPr="006E0AF5">
        <w:rPr>
          <w:b/>
        </w:rPr>
        <w:t xml:space="preserve"> noc – letní kino na nádvoří. </w:t>
      </w:r>
      <w:r w:rsidRPr="006E0AF5">
        <w:t xml:space="preserve">Promítání filmu Smrt talentovaného ševce natáčeného na opočenském zámku. </w:t>
      </w:r>
      <w:r w:rsidR="007164B7" w:rsidRPr="006E0AF5">
        <w:t>(</w:t>
      </w:r>
      <w:hyperlink r:id="rId42" w:history="1">
        <w:r w:rsidR="007164B7" w:rsidRPr="006E0AF5">
          <w:rPr>
            <w:rStyle w:val="Hypertextovodkaz"/>
          </w:rPr>
          <w:t>www.zamek-opocno.cz</w:t>
        </w:r>
      </w:hyperlink>
      <w:r w:rsidR="007164B7" w:rsidRPr="006E0AF5">
        <w:rPr>
          <w:rStyle w:val="Hypertextovodkaz"/>
        </w:rPr>
        <w:t xml:space="preserve">; </w:t>
      </w:r>
      <w:hyperlink r:id="rId43" w:history="1">
        <w:r w:rsidR="007164B7" w:rsidRPr="006E0AF5">
          <w:rPr>
            <w:rStyle w:val="Hypertextovodkaz"/>
          </w:rPr>
          <w:t>www.facebook.com/zamekopocno</w:t>
        </w:r>
      </w:hyperlink>
      <w:r w:rsidR="007164B7" w:rsidRPr="006E0AF5">
        <w:t xml:space="preserve">; </w:t>
      </w:r>
      <w:hyperlink r:id="rId44" w:history="1">
        <w:r w:rsidR="007164B7" w:rsidRPr="006E0AF5">
          <w:rPr>
            <w:rStyle w:val="Hypertextovodkaz"/>
          </w:rPr>
          <w:t>www.instagram.com/zamekopocno</w:t>
        </w:r>
      </w:hyperlink>
      <w:r w:rsidR="007164B7" w:rsidRPr="006E0AF5">
        <w:t>)</w:t>
      </w:r>
    </w:p>
    <w:p w:rsidR="00F75C04" w:rsidRPr="008047F0" w:rsidRDefault="00F75C04" w:rsidP="00F75C04">
      <w:pPr>
        <w:pStyle w:val="akcetext"/>
        <w:numPr>
          <w:ilvl w:val="0"/>
          <w:numId w:val="4"/>
        </w:numPr>
        <w:ind w:left="369"/>
        <w:jc w:val="both"/>
        <w:rPr>
          <w:color w:val="000080"/>
          <w:u w:val="single"/>
        </w:rPr>
      </w:pPr>
      <w:r>
        <w:rPr>
          <w:rStyle w:val="Siln"/>
        </w:rPr>
        <w:t>do 30. 8.:</w:t>
      </w:r>
      <w:r w:rsidRPr="006E0AF5">
        <w:rPr>
          <w:rStyle w:val="Siln"/>
        </w:rPr>
        <w:t xml:space="preserve"> (ÚT – NE)</w:t>
      </w:r>
      <w:r w:rsidRPr="006E0AF5">
        <w:rPr>
          <w:rStyle w:val="Siln"/>
          <w:bCs w:val="0"/>
        </w:rPr>
        <w:t>:</w:t>
      </w:r>
      <w:r w:rsidRPr="006E0AF5">
        <w:rPr>
          <w:rStyle w:val="Siln"/>
          <w:b w:val="0"/>
          <w:bCs w:val="0"/>
        </w:rPr>
        <w:t xml:space="preserve"> s</w:t>
      </w:r>
      <w:r w:rsidRPr="006E0AF5">
        <w:rPr>
          <w:rStyle w:val="Siln"/>
        </w:rPr>
        <w:t xml:space="preserve">tátní zámek Náchod - Prázdninové pohádkové prohlídky pro děti. </w:t>
      </w:r>
      <w:r w:rsidRPr="006E0AF5">
        <w:t>Prohlídky budou probíhat v expozici</w:t>
      </w:r>
      <w:r>
        <w:t xml:space="preserve"> Na dvoře vévodském a průvodkyní malých návštěvníků bude  dcera vévody</w:t>
      </w:r>
      <w:r w:rsidRPr="006E0AF5">
        <w:t xml:space="preserve"> Petr</w:t>
      </w:r>
      <w:r>
        <w:t>a</w:t>
      </w:r>
      <w:r w:rsidRPr="006E0AF5">
        <w:t xml:space="preserve"> </w:t>
      </w:r>
      <w:proofErr w:type="spellStart"/>
      <w:r w:rsidRPr="006E0AF5">
        <w:t>Biron</w:t>
      </w:r>
      <w:r>
        <w:t>a</w:t>
      </w:r>
      <w:proofErr w:type="spellEnd"/>
      <w:r>
        <w:t xml:space="preserve"> </w:t>
      </w:r>
      <w:r w:rsidRPr="006E0AF5">
        <w:t xml:space="preserve">Kateřina Vilemína. Děti se od vévody nebo vévodkyně dozvědí něco málo z historie a vyslechnou si pohádku o náchodském zámku. Dále budou mít možnost vyfotografovat se přímo v interiéru expozice v kostýmu krále či </w:t>
      </w:r>
      <w:r w:rsidRPr="006E0AF5">
        <w:lastRenderedPageBreak/>
        <w:t xml:space="preserve">princezny. </w:t>
      </w:r>
      <w:r w:rsidRPr="006E0AF5">
        <w:rPr>
          <w:rStyle w:val="Siln"/>
        </w:rPr>
        <w:t>Délka prohlídky 30 minut. Prohlídky od úterý do neděle v 10, 12, 14 a 16 hodin. Vstupné: 80 Kč/plné, 60 Kč/snížené a 210 Kč/rodinné. </w:t>
      </w:r>
      <w:r w:rsidRPr="006E0AF5">
        <w:rPr>
          <w:sz w:val="22"/>
        </w:rPr>
        <w:t>(</w:t>
      </w:r>
      <w:hyperlink r:id="rId45" w:history="1">
        <w:r w:rsidRPr="006E0AF5">
          <w:rPr>
            <w:rStyle w:val="Hypertextovodkaz"/>
            <w:sz w:val="22"/>
          </w:rPr>
          <w:t>www.zamek-nachod.cz</w:t>
        </w:r>
      </w:hyperlink>
      <w:r w:rsidRPr="006E0AF5">
        <w:rPr>
          <w:rStyle w:val="Hypertextovodkaz"/>
          <w:sz w:val="22"/>
        </w:rPr>
        <w:t>; </w:t>
      </w:r>
      <w:hyperlink r:id="rId46" w:history="1">
        <w:r w:rsidRPr="006E0AF5">
          <w:rPr>
            <w:rStyle w:val="Hypertextovodkaz"/>
            <w:sz w:val="22"/>
          </w:rPr>
          <w:t>www.facebook.com/zamek.nachod</w:t>
        </w:r>
      </w:hyperlink>
      <w:r w:rsidRPr="006E0AF5">
        <w:rPr>
          <w:sz w:val="22"/>
        </w:rPr>
        <w:t xml:space="preserve">; </w:t>
      </w:r>
      <w:hyperlink r:id="rId47" w:history="1">
        <w:r w:rsidRPr="006E0AF5">
          <w:rPr>
            <w:rStyle w:val="Hypertextovodkaz"/>
            <w:sz w:val="22"/>
          </w:rPr>
          <w:t>www.instagram.com/zamek.nachod</w:t>
        </w:r>
      </w:hyperlink>
      <w:r w:rsidRPr="006E0AF5">
        <w:rPr>
          <w:rStyle w:val="Hypertextovodkaz"/>
          <w:color w:val="auto"/>
          <w:sz w:val="22"/>
        </w:rPr>
        <w:t>)</w:t>
      </w:r>
    </w:p>
    <w:p w:rsidR="008047F0" w:rsidRPr="008047F0" w:rsidRDefault="006143FA" w:rsidP="006143FA">
      <w:pPr>
        <w:pStyle w:val="akcetext"/>
        <w:numPr>
          <w:ilvl w:val="0"/>
          <w:numId w:val="4"/>
        </w:numPr>
        <w:ind w:left="369"/>
        <w:jc w:val="both"/>
      </w:pPr>
      <w:r>
        <w:rPr>
          <w:b/>
        </w:rPr>
        <w:t>do 31.</w:t>
      </w:r>
      <w:r>
        <w:t xml:space="preserve"> </w:t>
      </w:r>
      <w:r w:rsidRPr="006143FA">
        <w:rPr>
          <w:b/>
        </w:rPr>
        <w:t xml:space="preserve">8.: </w:t>
      </w:r>
      <w:r w:rsidRPr="006E0AF5">
        <w:t xml:space="preserve">státní zámek </w:t>
      </w:r>
      <w:r w:rsidRPr="006E0AF5">
        <w:rPr>
          <w:b/>
        </w:rPr>
        <w:t>Opočno – Výstava Strašidla království Českého.</w:t>
      </w:r>
      <w:r>
        <w:rPr>
          <w:b/>
        </w:rPr>
        <w:t xml:space="preserve"> </w:t>
      </w:r>
      <w:r>
        <w:t>Unikátní expozice nadpřirozených bytostí vytvořených  podle středověkých bestiářů. Edukativní výstava pro dětského i dospělého návštěvníka. Jednotná cena:  40 Kč. Děti do 6 let zdarma.</w:t>
      </w:r>
      <w:r w:rsidRPr="006175B1">
        <w:rPr>
          <w:sz w:val="20"/>
        </w:rPr>
        <w:t> </w:t>
      </w:r>
      <w:r>
        <w:t xml:space="preserve"> </w:t>
      </w:r>
      <w:r w:rsidRPr="006143FA">
        <w:rPr>
          <w:sz w:val="20"/>
        </w:rPr>
        <w:t>(</w:t>
      </w:r>
      <w:hyperlink r:id="rId48" w:history="1">
        <w:r w:rsidRPr="006143FA">
          <w:rPr>
            <w:rStyle w:val="Hypertextovodkaz"/>
            <w:sz w:val="20"/>
          </w:rPr>
          <w:t>www.zamek-opocno.cz</w:t>
        </w:r>
      </w:hyperlink>
      <w:r w:rsidRPr="006143FA">
        <w:rPr>
          <w:rStyle w:val="Hypertextovodkaz"/>
          <w:sz w:val="20"/>
        </w:rPr>
        <w:t>; </w:t>
      </w:r>
      <w:hyperlink r:id="rId49" w:history="1">
        <w:r w:rsidRPr="006143FA">
          <w:rPr>
            <w:rStyle w:val="Hypertextovodkaz"/>
            <w:sz w:val="20"/>
          </w:rPr>
          <w:t>www.facebook.com/zamekopocno</w:t>
        </w:r>
      </w:hyperlink>
      <w:r w:rsidRPr="006143FA">
        <w:rPr>
          <w:sz w:val="20"/>
        </w:rPr>
        <w:t xml:space="preserve">; </w:t>
      </w:r>
      <w:hyperlink r:id="rId50" w:history="1">
        <w:r w:rsidRPr="006143FA">
          <w:rPr>
            <w:rStyle w:val="Hypertextovodkaz"/>
            <w:sz w:val="20"/>
          </w:rPr>
          <w:t>www.instagram.com/zamekopocno</w:t>
        </w:r>
      </w:hyperlink>
      <w:r w:rsidRPr="006143FA">
        <w:rPr>
          <w:sz w:val="20"/>
        </w:rPr>
        <w:t>)</w:t>
      </w:r>
    </w:p>
    <w:p w:rsidR="008047F0" w:rsidRPr="006E0AF5" w:rsidRDefault="008047F0" w:rsidP="008047F0">
      <w:pPr>
        <w:pStyle w:val="akcetext"/>
        <w:numPr>
          <w:ilvl w:val="0"/>
          <w:numId w:val="4"/>
        </w:numPr>
        <w:ind w:left="369"/>
        <w:jc w:val="both"/>
        <w:rPr>
          <w:b/>
          <w:sz w:val="32"/>
        </w:rPr>
      </w:pPr>
      <w:r>
        <w:rPr>
          <w:b/>
        </w:rPr>
        <w:t>do 31. 8.</w:t>
      </w:r>
      <w:r w:rsidRPr="006E0AF5">
        <w:rPr>
          <w:b/>
        </w:rPr>
        <w:t>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 xml:space="preserve">Výstava Otčenášek. </w:t>
      </w:r>
      <w:r w:rsidRPr="006E0AF5">
        <w:t>Výstava na nádvoří zámku.(</w:t>
      </w:r>
      <w:hyperlink r:id="rId51" w:history="1">
        <w:r w:rsidRPr="006E0AF5">
          <w:rPr>
            <w:rStyle w:val="Hypertextovodkaz"/>
          </w:rPr>
          <w:t>www.zamek-opocno.cz</w:t>
        </w:r>
      </w:hyperlink>
      <w:r w:rsidRPr="006E0AF5">
        <w:rPr>
          <w:rStyle w:val="Hypertextovodkaz"/>
        </w:rPr>
        <w:t>; </w:t>
      </w:r>
      <w:hyperlink r:id="rId52" w:history="1">
        <w:r w:rsidRPr="006E0AF5">
          <w:rPr>
            <w:rStyle w:val="Hypertextovodkaz"/>
          </w:rPr>
          <w:t>www.facebook.com/zamekopocno</w:t>
        </w:r>
      </w:hyperlink>
      <w:r w:rsidRPr="006E0AF5">
        <w:t xml:space="preserve">; </w:t>
      </w:r>
      <w:hyperlink r:id="rId53" w:history="1">
        <w:r w:rsidRPr="006E0AF5">
          <w:rPr>
            <w:rStyle w:val="Hypertextovodkaz"/>
          </w:rPr>
          <w:t>www.instagram.com/zamekopocno</w:t>
        </w:r>
      </w:hyperlink>
      <w:r w:rsidRPr="006E0AF5">
        <w:t>)</w:t>
      </w:r>
    </w:p>
    <w:p w:rsidR="00F75C04" w:rsidRPr="006E0AF5" w:rsidRDefault="00F75C04" w:rsidP="00F75C04">
      <w:pPr>
        <w:pStyle w:val="akcetext"/>
        <w:numPr>
          <w:ilvl w:val="0"/>
          <w:numId w:val="4"/>
        </w:numPr>
        <w:ind w:left="369"/>
        <w:jc w:val="both"/>
      </w:pPr>
      <w:r w:rsidRPr="006143FA">
        <w:rPr>
          <w:b/>
        </w:rPr>
        <w:t>do 31. 10.:</w:t>
      </w:r>
      <w:r w:rsidRPr="006E0AF5">
        <w:t xml:space="preserve"> státní zámek </w:t>
      </w:r>
      <w:r w:rsidRPr="006143FA">
        <w:rPr>
          <w:b/>
        </w:rPr>
        <w:t>Opočno - Lovecké tesáky z opočenských depozitářů.</w:t>
      </w:r>
      <w:r w:rsidRPr="006E0AF5">
        <w:t xml:space="preserve"> Výstava běžně nevystavovaných exponátů v rámci prohlídek zámku. (</w:t>
      </w:r>
      <w:hyperlink r:id="rId54" w:history="1">
        <w:r w:rsidRPr="006E0AF5">
          <w:rPr>
            <w:rStyle w:val="Hypertextovodkaz"/>
          </w:rPr>
          <w:t>www.zamek-opocno.cz</w:t>
        </w:r>
      </w:hyperlink>
      <w:r w:rsidRPr="006E0AF5">
        <w:rPr>
          <w:rStyle w:val="Hypertextovodkaz"/>
        </w:rPr>
        <w:t xml:space="preserve">; </w:t>
      </w:r>
      <w:hyperlink r:id="rId55" w:history="1">
        <w:r w:rsidRPr="006E0AF5">
          <w:rPr>
            <w:rStyle w:val="Hypertextovodkaz"/>
          </w:rPr>
          <w:t>www.facebook.com/zamekopocno</w:t>
        </w:r>
      </w:hyperlink>
      <w:r w:rsidRPr="006E0AF5">
        <w:t xml:space="preserve">; </w:t>
      </w:r>
      <w:hyperlink r:id="rId56" w:history="1">
        <w:r w:rsidRPr="006E0AF5">
          <w:rPr>
            <w:rStyle w:val="Hypertextovodkaz"/>
          </w:rPr>
          <w:t>www.instagram.com/zamekopocno</w:t>
        </w:r>
      </w:hyperlink>
      <w:r w:rsidRPr="006E0AF5">
        <w:t>)</w:t>
      </w:r>
    </w:p>
    <w:p w:rsidR="00F76EDB" w:rsidRPr="006E0AF5" w:rsidRDefault="00F76EDB" w:rsidP="00F76EDB">
      <w:pPr>
        <w:pStyle w:val="akcetext"/>
        <w:numPr>
          <w:ilvl w:val="0"/>
          <w:numId w:val="0"/>
        </w:numPr>
        <w:ind w:left="369"/>
        <w:jc w:val="both"/>
        <w:rPr>
          <w:b/>
          <w:sz w:val="28"/>
        </w:rPr>
      </w:pPr>
    </w:p>
    <w:p w:rsidR="003D34A2" w:rsidRPr="006E0AF5" w:rsidRDefault="003D34A2" w:rsidP="003D34A2">
      <w:pPr>
        <w:pStyle w:val="msce"/>
        <w:jc w:val="both"/>
        <w:rPr>
          <w:sz w:val="28"/>
        </w:rPr>
      </w:pPr>
      <w:r w:rsidRPr="006E0AF5">
        <w:rPr>
          <w:sz w:val="28"/>
        </w:rPr>
        <w:t>Srpen – Liberecký kraj</w:t>
      </w:r>
    </w:p>
    <w:p w:rsidR="007E2BE8" w:rsidRPr="006E0AF5" w:rsidRDefault="00C2430F" w:rsidP="00130FFD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  <w:rPr>
          <w:sz w:val="28"/>
          <w:szCs w:val="28"/>
        </w:rPr>
      </w:pPr>
      <w:r w:rsidRPr="006E0AF5">
        <w:rPr>
          <w:b/>
        </w:rPr>
        <w:t>7. – 9. 8.:</w:t>
      </w:r>
      <w:r w:rsidRPr="006E0AF5">
        <w:t xml:space="preserve"> státní hrad </w:t>
      </w:r>
      <w:r w:rsidRPr="006E0AF5">
        <w:rPr>
          <w:b/>
        </w:rPr>
        <w:t>Bezděz - Oživlý hrad aneb Život za Valdštejnů.</w:t>
      </w:r>
      <w:r w:rsidRPr="006E0AF5">
        <w:t xml:space="preserve"> </w:t>
      </w:r>
      <w:r w:rsidRPr="006E0AF5">
        <w:rPr>
          <w:rFonts w:cstheme="minorHAnsi"/>
        </w:rPr>
        <w:t>Šermířská vystoupení, historická hudba, kovářská dílna, společenské hry pánů a poddaných, valdštejnská kuchyně, zbraně, trestní právo, kostýmy. Program pro rodiny s dětmi.</w:t>
      </w:r>
      <w:r w:rsidRPr="006E0AF5">
        <w:t xml:space="preserve"> </w:t>
      </w:r>
      <w:r w:rsidR="00C14AF8" w:rsidRPr="006E0AF5">
        <w:t>(</w:t>
      </w:r>
      <w:hyperlink r:id="rId57" w:history="1">
        <w:r w:rsidR="00C14AF8" w:rsidRPr="006E0AF5">
          <w:rPr>
            <w:rStyle w:val="Hypertextovodkaz"/>
          </w:rPr>
          <w:t>www.hrad-bezdez.</w:t>
        </w:r>
        <w:proofErr w:type="gramStart"/>
        <w:r w:rsidR="00C14AF8" w:rsidRPr="006E0AF5">
          <w:rPr>
            <w:rStyle w:val="Hypertextovodkaz"/>
          </w:rPr>
          <w:t>eu</w:t>
        </w:r>
      </w:hyperlink>
      <w:r w:rsidRPr="006E0AF5">
        <w:rPr>
          <w:rStyle w:val="Hypertextovodkaz"/>
        </w:rPr>
        <w:t>;</w:t>
      </w:r>
      <w:hyperlink r:id="rId58" w:history="1">
        <w:r w:rsidR="00C14AF8" w:rsidRPr="006E0AF5">
          <w:rPr>
            <w:rStyle w:val="Hypertextovodkaz"/>
          </w:rPr>
          <w:t>www</w:t>
        </w:r>
        <w:proofErr w:type="gramEnd"/>
        <w:r w:rsidR="00C14AF8" w:rsidRPr="006E0AF5">
          <w:rPr>
            <w:rStyle w:val="Hypertextovodkaz"/>
          </w:rPr>
          <w:t>.facebook.com/HradBezdez</w:t>
        </w:r>
      </w:hyperlink>
      <w:r w:rsidR="007C1A2D" w:rsidRPr="006E0AF5">
        <w:rPr>
          <w:rStyle w:val="Hypertextovodkaz"/>
        </w:rPr>
        <w:t xml:space="preserve">; </w:t>
      </w:r>
      <w:hyperlink r:id="rId59" w:history="1">
        <w:r w:rsidR="007C1A2D" w:rsidRPr="006E0AF5">
          <w:rPr>
            <w:rStyle w:val="Hypertextovodkaz"/>
          </w:rPr>
          <w:t>www.instagram.com/hradbezdez</w:t>
        </w:r>
      </w:hyperlink>
      <w:r w:rsidRPr="006E0AF5">
        <w:t>)</w:t>
      </w:r>
    </w:p>
    <w:p w:rsidR="007E2BE8" w:rsidRPr="009623D8" w:rsidRDefault="007E2BE8" w:rsidP="004C2D44">
      <w:pPr>
        <w:pStyle w:val="akcetext"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8. 8.:</w:t>
      </w:r>
      <w:r w:rsidRPr="006E0AF5">
        <w:t xml:space="preserve"> státní zámek </w:t>
      </w:r>
      <w:r w:rsidRPr="006E0AF5">
        <w:rPr>
          <w:b/>
        </w:rPr>
        <w:t>Zákupy - Výstava ohařů.</w:t>
      </w:r>
      <w:r w:rsidRPr="006E0AF5">
        <w:t xml:space="preserve"> Tradiční speciální výstava Klubu chovatelů hrubosrstých a maďarských ohařů a Klubu krátkosrstý ohař a Okresního mysliveckého spolku.</w:t>
      </w:r>
      <w:r w:rsidR="004C2D44" w:rsidRPr="006E0AF5">
        <w:t> (</w:t>
      </w:r>
      <w:hyperlink r:id="rId60" w:history="1">
        <w:r w:rsidR="004C2D44" w:rsidRPr="006E0AF5">
          <w:rPr>
            <w:rStyle w:val="Hypertextovodkaz"/>
          </w:rPr>
          <w:t>www.zamek-zakupy.cz</w:t>
        </w:r>
      </w:hyperlink>
      <w:r w:rsidR="004C2D44" w:rsidRPr="006E0AF5">
        <w:rPr>
          <w:rStyle w:val="Hypertextovodkaz"/>
        </w:rPr>
        <w:t>; </w:t>
      </w:r>
      <w:hyperlink r:id="rId61" w:history="1">
        <w:r w:rsidR="004C2D44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www.facebook.com/statnizamekzakupy</w:t>
        </w:r>
      </w:hyperlink>
      <w:r w:rsidR="004C2D44" w:rsidRPr="006E0AF5">
        <w:rPr>
          <w:rStyle w:val="Hypertextovodkaz"/>
          <w:color w:val="auto"/>
          <w:u w:val="none"/>
        </w:rPr>
        <w:t xml:space="preserve">; </w:t>
      </w:r>
      <w:hyperlink r:id="rId62" w:history="1">
        <w:r w:rsidR="004C2D44" w:rsidRPr="006E0AF5">
          <w:rPr>
            <w:rStyle w:val="Hypertextovodkaz"/>
            <w:shd w:val="clear" w:color="auto" w:fill="FFFFFF"/>
          </w:rPr>
          <w:t>www.instagram.com/zamek_zakupy</w:t>
        </w:r>
      </w:hyperlink>
      <w:r w:rsidR="004C2D44" w:rsidRPr="006E0AF5">
        <w:rPr>
          <w:rStyle w:val="Hypertextovodkaz"/>
          <w:color w:val="auto"/>
        </w:rPr>
        <w:t>)</w:t>
      </w:r>
    </w:p>
    <w:p w:rsidR="009623D8" w:rsidRPr="009623D8" w:rsidRDefault="009623D8" w:rsidP="009623D8">
      <w:pPr>
        <w:pStyle w:val="akcetext"/>
        <w:jc w:val="both"/>
        <w:rPr>
          <w:sz w:val="22"/>
        </w:rPr>
      </w:pPr>
      <w:r w:rsidRPr="009623D8">
        <w:rPr>
          <w:b/>
        </w:rPr>
        <w:t>8.</w:t>
      </w:r>
      <w:r>
        <w:rPr>
          <w:b/>
        </w:rPr>
        <w:t xml:space="preserve"> 8.</w:t>
      </w:r>
      <w:r w:rsidRPr="00B108CE">
        <w:rPr>
          <w:b/>
        </w:rPr>
        <w:t>:</w:t>
      </w:r>
      <w:r w:rsidRPr="00B108CE">
        <w:t xml:space="preserve"> státní zámek </w:t>
      </w:r>
      <w:r w:rsidRPr="00B108CE">
        <w:rPr>
          <w:b/>
        </w:rPr>
        <w:t>Zákupy – Noční prohlídky.</w:t>
      </w:r>
      <w:r w:rsidRPr="00B108CE">
        <w:t xml:space="preserve"> Kostýmované prohlídky II. prohlídkového okruhu Zámek za císaře Františka Josefa I. Návštěvníky provede císařův komorník Evžen </w:t>
      </w:r>
      <w:proofErr w:type="spellStart"/>
      <w:r w:rsidRPr="00B108CE">
        <w:t>Ketterl</w:t>
      </w:r>
      <w:proofErr w:type="spellEnd"/>
      <w:r w:rsidRPr="00B108CE">
        <w:t xml:space="preserve">, který se v polovině prohlídky setká s císařovou důvěrnou společnicí Kateřinou </w:t>
      </w:r>
      <w:proofErr w:type="spellStart"/>
      <w:proofErr w:type="gramStart"/>
      <w:r>
        <w:t>Schrattovou</w:t>
      </w:r>
      <w:proofErr w:type="spellEnd"/>
      <w:r>
        <w:t xml:space="preserve"> a </w:t>
      </w:r>
      <w:r w:rsidRPr="00B108CE">
        <w:t>sehrají</w:t>
      </w:r>
      <w:proofErr w:type="gramEnd"/>
      <w:r w:rsidRPr="00B108CE">
        <w:t xml:space="preserve"> spolu malou scénku. Kateřina </w:t>
      </w:r>
      <w:proofErr w:type="spellStart"/>
      <w:r w:rsidRPr="00B108CE">
        <w:t>Schrattová</w:t>
      </w:r>
      <w:proofErr w:type="spellEnd"/>
      <w:r w:rsidRPr="00B108CE">
        <w:t xml:space="preserve"> pak provede návštěvníky zbylými interiéry prohlídkové trasy.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108CE">
        <w:t xml:space="preserve">Prohlídky začínají vždy v 19:30, 20:15 a 21 hodin. </w:t>
      </w:r>
      <w:r w:rsidRPr="009623D8">
        <w:rPr>
          <w:sz w:val="22"/>
        </w:rPr>
        <w:t>(</w:t>
      </w:r>
      <w:hyperlink r:id="rId63" w:history="1">
        <w:r w:rsidRPr="009623D8">
          <w:rPr>
            <w:rStyle w:val="Hypertextovodkaz"/>
            <w:sz w:val="22"/>
          </w:rPr>
          <w:t>www.zamek-zakupy.cz</w:t>
        </w:r>
      </w:hyperlink>
      <w:r w:rsidRPr="009623D8">
        <w:rPr>
          <w:rStyle w:val="Hypertextovodkaz"/>
          <w:sz w:val="22"/>
        </w:rPr>
        <w:t>; </w:t>
      </w:r>
      <w:hyperlink r:id="rId64" w:history="1">
        <w:r w:rsidRPr="009623D8">
          <w:rPr>
            <w:rStyle w:val="Hypertextovodkaz"/>
            <w:rFonts w:eastAsiaTheme="minorHAnsi"/>
            <w:kern w:val="0"/>
            <w:sz w:val="22"/>
            <w:lang w:eastAsia="en-US" w:bidi="ar-SA"/>
          </w:rPr>
          <w:t>www.facebook.com/statnizamekzakupy</w:t>
        </w:r>
      </w:hyperlink>
      <w:r w:rsidRPr="009623D8">
        <w:rPr>
          <w:rStyle w:val="Hypertextovodkaz"/>
          <w:color w:val="auto"/>
          <w:sz w:val="22"/>
          <w:u w:val="none"/>
        </w:rPr>
        <w:t xml:space="preserve">; </w:t>
      </w:r>
      <w:hyperlink r:id="rId65" w:history="1">
        <w:r w:rsidRPr="009623D8">
          <w:rPr>
            <w:rStyle w:val="Hypertextovodkaz"/>
            <w:sz w:val="22"/>
            <w:shd w:val="clear" w:color="auto" w:fill="FFFFFF"/>
          </w:rPr>
          <w:t>www.instagram.com/zamek_zakupy</w:t>
        </w:r>
      </w:hyperlink>
      <w:r w:rsidRPr="009623D8">
        <w:rPr>
          <w:rStyle w:val="Hypertextovodkaz"/>
          <w:color w:val="auto"/>
          <w:sz w:val="22"/>
        </w:rPr>
        <w:t>)</w:t>
      </w:r>
    </w:p>
    <w:p w:rsidR="000E1DBF" w:rsidRPr="000E1DBF" w:rsidRDefault="000E1DBF" w:rsidP="000E1DBF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Style w:val="Siln"/>
          <w:b w:val="0"/>
          <w:bCs w:val="0"/>
          <w:lang w:eastAsia="cs-CZ" w:bidi="ar-SA"/>
        </w:rPr>
      </w:pPr>
      <w:r>
        <w:rPr>
          <w:b/>
        </w:rPr>
        <w:t>8. – 9. 8.</w:t>
      </w:r>
      <w:r w:rsidRPr="007D58BC">
        <w:rPr>
          <w:b/>
        </w:rPr>
        <w:t>:</w:t>
      </w:r>
      <w:r>
        <w:t xml:space="preserve"> státní zámek </w:t>
      </w:r>
      <w:proofErr w:type="spellStart"/>
      <w:r w:rsidRPr="00132BE2">
        <w:rPr>
          <w:b/>
        </w:rPr>
        <w:t>Lemberk</w:t>
      </w:r>
      <w:proofErr w:type="spellEnd"/>
      <w:r w:rsidRPr="00132BE2">
        <w:rPr>
          <w:b/>
        </w:rPr>
        <w:t xml:space="preserve"> – Zpřístupnění </w:t>
      </w:r>
      <w:proofErr w:type="spellStart"/>
      <w:r w:rsidRPr="00132BE2">
        <w:rPr>
          <w:b/>
        </w:rPr>
        <w:t>Bredovské</w:t>
      </w:r>
      <w:proofErr w:type="spellEnd"/>
      <w:r w:rsidRPr="00132BE2">
        <w:rPr>
          <w:b/>
        </w:rPr>
        <w:t xml:space="preserve"> zahrady.</w:t>
      </w:r>
      <w:r>
        <w:t xml:space="preserve"> Mimořádné zpřístupnění </w:t>
      </w:r>
      <w:proofErr w:type="spellStart"/>
      <w:r>
        <w:t>Bredovské</w:t>
      </w:r>
      <w:proofErr w:type="spellEnd"/>
      <w:r>
        <w:t xml:space="preserve"> zahrady a letohrádku s panelovou výstavou věnovanou proměnám </w:t>
      </w:r>
      <w:r>
        <w:lastRenderedPageBreak/>
        <w:t xml:space="preserve">areálu </w:t>
      </w:r>
      <w:proofErr w:type="spellStart"/>
      <w:r>
        <w:t>Lemberka</w:t>
      </w:r>
      <w:proofErr w:type="spellEnd"/>
      <w:r>
        <w:t>. Akce potrvá po celý den od 10.00 do 16.00 hodin.</w:t>
      </w:r>
      <w:r>
        <w:rPr>
          <w:rFonts w:eastAsia="Times New Roman"/>
          <w:kern w:val="0"/>
          <w:lang w:eastAsia="cs-CZ" w:bidi="ar-SA"/>
        </w:rPr>
        <w:t xml:space="preserve"> </w:t>
      </w:r>
      <w:r>
        <w:t>(</w:t>
      </w:r>
      <w:hyperlink r:id="rId66" w:history="1">
        <w:r w:rsidRPr="002E39DD">
          <w:rPr>
            <w:rStyle w:val="Hypertextovodkaz"/>
          </w:rPr>
          <w:t>www.zamek-lemberk.cz</w:t>
        </w:r>
      </w:hyperlink>
      <w:r>
        <w:t>)</w:t>
      </w:r>
    </w:p>
    <w:p w:rsidR="007E2BE8" w:rsidRPr="006E0AF5" w:rsidRDefault="007E2BE8" w:rsidP="0055399C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rStyle w:val="Siln"/>
        </w:rPr>
        <w:t>11. – 16. 8.:</w:t>
      </w:r>
      <w:r w:rsidRPr="006E0AF5">
        <w:rPr>
          <w:rStyle w:val="Siln"/>
          <w:b w:val="0"/>
        </w:rPr>
        <w:t xml:space="preserve"> státní zámek </w:t>
      </w:r>
      <w:proofErr w:type="spellStart"/>
      <w:r w:rsidRPr="006E0AF5">
        <w:rPr>
          <w:rStyle w:val="Siln"/>
        </w:rPr>
        <w:t>Lemberk</w:t>
      </w:r>
      <w:proofErr w:type="spellEnd"/>
      <w:r w:rsidRPr="006E0AF5">
        <w:rPr>
          <w:rStyle w:val="Siln"/>
        </w:rPr>
        <w:t xml:space="preserve"> – Prázdniny na věži.</w:t>
      </w:r>
      <w:r w:rsidRPr="006E0AF5">
        <w:rPr>
          <w:rStyle w:val="Siln"/>
          <w:b w:val="0"/>
        </w:rPr>
        <w:t xml:space="preserve"> </w:t>
      </w:r>
      <w:r w:rsidRPr="006E0AF5">
        <w:t xml:space="preserve">Zpřístupnění středověké věže s vyhlídkou po okolí zámku. Věž bude otevřena po celý den od 9.00 do 16.30 hodin. </w:t>
      </w:r>
      <w:r w:rsidR="0055399C" w:rsidRPr="006E0AF5">
        <w:t>(</w:t>
      </w:r>
      <w:hyperlink r:id="rId67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68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7E2BE8" w:rsidRPr="00D24CC7" w:rsidRDefault="00D24CC7" w:rsidP="00D24CC7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Fonts w:ascii="Calibri" w:hAnsi="Calibri" w:cs="Arial"/>
          <w:color w:val="0000FF" w:themeColor="hyperlink"/>
          <w:sz w:val="22"/>
          <w:u w:val="single"/>
        </w:rPr>
      </w:pPr>
      <w:r w:rsidRPr="00D24CC7">
        <w:rPr>
          <w:b/>
        </w:rPr>
        <w:t>12. 8.:</w:t>
      </w:r>
      <w:r w:rsidRPr="00D24CC7">
        <w:t xml:space="preserve"> státní zámek </w:t>
      </w:r>
      <w:r w:rsidRPr="00D24CC7">
        <w:rPr>
          <w:b/>
        </w:rPr>
        <w:t xml:space="preserve">Sychrov – Koncert skupiny </w:t>
      </w:r>
      <w:proofErr w:type="spellStart"/>
      <w:r w:rsidRPr="00D24CC7">
        <w:rPr>
          <w:b/>
        </w:rPr>
        <w:t>Queenie</w:t>
      </w:r>
      <w:proofErr w:type="spellEnd"/>
      <w:r w:rsidRPr="00D24CC7">
        <w:rPr>
          <w:b/>
        </w:rPr>
        <w:t xml:space="preserve">. </w:t>
      </w:r>
      <w:r w:rsidRPr="00D24CC7">
        <w:t>Předprodej</w:t>
      </w:r>
      <w:r>
        <w:t xml:space="preserve"> vstupenek: </w:t>
      </w:r>
      <w:proofErr w:type="spellStart"/>
      <w:r w:rsidRPr="009E2517">
        <w:t>sm</w:t>
      </w:r>
      <w:r>
        <w:t>sticket</w:t>
      </w:r>
      <w:proofErr w:type="spellEnd"/>
      <w:r>
        <w:t xml:space="preserve"> </w:t>
      </w:r>
      <w:hyperlink r:id="rId69" w:history="1">
        <w:r w:rsidRPr="004A4C51">
          <w:rPr>
            <w:rStyle w:val="Hypertextovodkaz"/>
          </w:rPr>
          <w:t>http://bit.ly/38FcPYz</w:t>
        </w:r>
      </w:hyperlink>
      <w:r>
        <w:t xml:space="preserve"> a v i</w:t>
      </w:r>
      <w:r w:rsidRPr="009E2517">
        <w:t>nformační</w:t>
      </w:r>
      <w:r>
        <w:t>m centru</w:t>
      </w:r>
      <w:r w:rsidRPr="009E2517">
        <w:t xml:space="preserve"> </w:t>
      </w:r>
      <w:r>
        <w:t xml:space="preserve">Liberec (nám. Dr. E. Beneše 23). </w:t>
      </w:r>
      <w:r w:rsidR="00E702E1" w:rsidRPr="00D24CC7">
        <w:rPr>
          <w:rStyle w:val="akcetextChar"/>
          <w:sz w:val="22"/>
        </w:rPr>
        <w:t>(</w:t>
      </w:r>
      <w:hyperlink r:id="rId70" w:history="1">
        <w:r w:rsidR="00E702E1" w:rsidRPr="00D24CC7">
          <w:rPr>
            <w:rStyle w:val="Hypertextovodkaz"/>
            <w:sz w:val="22"/>
          </w:rPr>
          <w:t>www.zamek-sychrov.cz</w:t>
        </w:r>
      </w:hyperlink>
      <w:r w:rsidR="00E702E1" w:rsidRPr="00D24CC7">
        <w:rPr>
          <w:rStyle w:val="Hypertextovodkaz"/>
          <w:sz w:val="22"/>
        </w:rPr>
        <w:t>; </w:t>
      </w:r>
      <w:hyperlink r:id="rId71" w:history="1">
        <w:r w:rsidR="00E702E1" w:rsidRPr="00D24CC7">
          <w:rPr>
            <w:rStyle w:val="Hypertextovodkaz"/>
            <w:sz w:val="22"/>
          </w:rPr>
          <w:t>www.facebook.com/szsychrov</w:t>
        </w:r>
      </w:hyperlink>
      <w:r w:rsidRPr="00D24CC7">
        <w:rPr>
          <w:rStyle w:val="Hypertextovodkaz"/>
          <w:sz w:val="22"/>
        </w:rPr>
        <w:t xml:space="preserve">; </w:t>
      </w:r>
      <w:hyperlink r:id="rId72" w:history="1">
        <w:r w:rsidR="00E702E1" w:rsidRPr="00D24CC7">
          <w:rPr>
            <w:rStyle w:val="Hypertextovodkaz"/>
            <w:sz w:val="22"/>
          </w:rPr>
          <w:t>www.instagram.com/sychrov_zamek</w:t>
        </w:r>
      </w:hyperlink>
      <w:r w:rsidR="00E702E1" w:rsidRPr="00D24CC7">
        <w:rPr>
          <w:rStyle w:val="akcetextChar"/>
          <w:sz w:val="22"/>
        </w:rPr>
        <w:t>)</w:t>
      </w:r>
    </w:p>
    <w:p w:rsidR="007E2BE8" w:rsidRPr="006E0AF5" w:rsidRDefault="007E2BE8" w:rsidP="007E2BE8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shd w:val="clear" w:color="auto" w:fill="FFFFFF"/>
        </w:rPr>
      </w:pPr>
      <w:r w:rsidRPr="006E0AF5">
        <w:rPr>
          <w:b/>
        </w:rPr>
        <w:t>13. 8.:</w:t>
      </w:r>
      <w:r w:rsidRPr="006E0AF5">
        <w:t xml:space="preserve"> </w:t>
      </w:r>
      <w:r w:rsidRPr="006E0AF5">
        <w:rPr>
          <w:shd w:val="clear" w:color="auto" w:fill="FFFFFF"/>
        </w:rPr>
        <w:t xml:space="preserve">státní hrad a zámek </w:t>
      </w:r>
      <w:r w:rsidRPr="006E0AF5">
        <w:rPr>
          <w:b/>
          <w:shd w:val="clear" w:color="auto" w:fill="FFFFFF"/>
        </w:rPr>
        <w:t xml:space="preserve">Frýdlant – Audience Albrechta z Valdštejna. </w:t>
      </w:r>
      <w:r w:rsidRPr="006E0AF5">
        <w:rPr>
          <w:rStyle w:val="akcetextChar"/>
        </w:rPr>
        <w:t xml:space="preserve">Vévoda bude opět pobývat na svém frýdlantském sídle, kde se s ním mohou návštěvníci setkat, osobně s ním pohovořit a dozvědět se více o době, kdy žil a vedl boje na evropských kolbištích třicetileté války. </w:t>
      </w:r>
      <w:r w:rsidR="009214C2" w:rsidRPr="006E0AF5">
        <w:t>(</w:t>
      </w:r>
      <w:hyperlink r:id="rId73" w:history="1">
        <w:r w:rsidR="009214C2" w:rsidRPr="006E0AF5">
          <w:rPr>
            <w:rStyle w:val="Hypertextovodkaz"/>
          </w:rPr>
          <w:t>www.zamek-frydlant.cz</w:t>
        </w:r>
      </w:hyperlink>
      <w:r w:rsidR="009214C2" w:rsidRPr="006E0AF5">
        <w:rPr>
          <w:rStyle w:val="Hypertextovodkaz"/>
        </w:rPr>
        <w:t>; </w:t>
      </w:r>
      <w:hyperlink r:id="rId74" w:history="1">
        <w:r w:rsidR="009214C2" w:rsidRPr="006E0AF5">
          <w:rPr>
            <w:rStyle w:val="Hypertextovodkaz"/>
          </w:rPr>
          <w:t>www.facebook.com/hrad.zamek.Frydlant</w:t>
        </w:r>
      </w:hyperlink>
      <w:r w:rsidR="009214C2" w:rsidRPr="006E0AF5">
        <w:t>)</w:t>
      </w:r>
    </w:p>
    <w:p w:rsidR="00BC6F5E" w:rsidRPr="006E0AF5" w:rsidRDefault="00BC6F5E" w:rsidP="003A7789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14. 8.:</w:t>
      </w:r>
      <w:r w:rsidRPr="006E0AF5">
        <w:t xml:space="preserve"> státní hrad </w:t>
      </w:r>
      <w:r w:rsidRPr="006E0AF5">
        <w:rPr>
          <w:b/>
        </w:rPr>
        <w:t>Trosky - Koncert Alchymie.</w:t>
      </w:r>
      <w:r w:rsidRPr="006E0AF5">
        <w:t xml:space="preserve"> Koncert mladé chlumecké hudební skupiny Alchymie, která to za krátkou dobu dotáhla již poměrně daleko. Žánrově se hudba pohybuje mezi folkem a popem. </w:t>
      </w:r>
      <w:r w:rsidR="003A7789" w:rsidRPr="006E0AF5">
        <w:t>(</w:t>
      </w:r>
      <w:hyperlink r:id="rId75" w:history="1">
        <w:r w:rsidR="003A7789" w:rsidRPr="006E0AF5">
          <w:rPr>
            <w:rStyle w:val="Hypertextovodkaz"/>
          </w:rPr>
          <w:t>www.hrad-trosky.eu</w:t>
        </w:r>
      </w:hyperlink>
      <w:r w:rsidR="003A7789" w:rsidRPr="006E0AF5">
        <w:rPr>
          <w:rStyle w:val="Hypertextovodkaz"/>
        </w:rPr>
        <w:t xml:space="preserve">; </w:t>
      </w:r>
      <w:hyperlink r:id="rId76" w:history="1">
        <w:r w:rsidR="003A7789" w:rsidRPr="006E0AF5">
          <w:rPr>
            <w:rStyle w:val="Hypertextovodkaz"/>
          </w:rPr>
          <w:t>www.facebook.com/SHTrosky</w:t>
        </w:r>
      </w:hyperlink>
      <w:r w:rsidR="003A7789" w:rsidRPr="006E0AF5">
        <w:rPr>
          <w:rStyle w:val="Hypertextovodkaz"/>
        </w:rPr>
        <w:t>)</w:t>
      </w:r>
    </w:p>
    <w:p w:rsidR="007E2BE8" w:rsidRPr="006E0AF5" w:rsidRDefault="007E2BE8" w:rsidP="007E2BE8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sz w:val="22"/>
        </w:rPr>
      </w:pPr>
      <w:r w:rsidRPr="006E0AF5">
        <w:rPr>
          <w:b/>
        </w:rPr>
        <w:t>15. – 16. 8.:</w:t>
      </w:r>
      <w:r w:rsidRPr="006E0AF5">
        <w:t xml:space="preserve"> státní hrad </w:t>
      </w:r>
      <w:r w:rsidRPr="006E0AF5">
        <w:rPr>
          <w:b/>
        </w:rPr>
        <w:t xml:space="preserve">Bezděz - </w:t>
      </w:r>
      <w:proofErr w:type="spellStart"/>
      <w:r w:rsidRPr="006E0AF5">
        <w:rPr>
          <w:b/>
        </w:rPr>
        <w:t>Valdštejnova</w:t>
      </w:r>
      <w:proofErr w:type="spellEnd"/>
      <w:r w:rsidRPr="006E0AF5">
        <w:rPr>
          <w:b/>
        </w:rPr>
        <w:t xml:space="preserve"> smrt.</w:t>
      </w:r>
      <w:r w:rsidRPr="006E0AF5">
        <w:t xml:space="preserve"> Šermířská skupina </w:t>
      </w:r>
      <w:proofErr w:type="spellStart"/>
      <w:r w:rsidRPr="006E0AF5">
        <w:t>Bibus</w:t>
      </w:r>
      <w:proofErr w:type="spellEnd"/>
      <w:r w:rsidRPr="006E0AF5">
        <w:t xml:space="preserve"> Spiritus.</w:t>
      </w:r>
      <w:r w:rsidR="00C14AF8" w:rsidRPr="006E0AF5">
        <w:t xml:space="preserve"> </w:t>
      </w:r>
      <w:r w:rsidR="00C14AF8" w:rsidRPr="006E0AF5">
        <w:rPr>
          <w:sz w:val="22"/>
        </w:rPr>
        <w:t>(</w:t>
      </w:r>
      <w:hyperlink r:id="rId77" w:history="1">
        <w:r w:rsidR="00C14AF8" w:rsidRPr="006E0AF5">
          <w:rPr>
            <w:rStyle w:val="Hypertextovodkaz"/>
            <w:sz w:val="22"/>
          </w:rPr>
          <w:t>www.hrad-bezdez.eu</w:t>
        </w:r>
      </w:hyperlink>
      <w:r w:rsidR="00C14AF8" w:rsidRPr="006E0AF5">
        <w:rPr>
          <w:rStyle w:val="Hypertextovodkaz"/>
          <w:sz w:val="22"/>
        </w:rPr>
        <w:t>;</w:t>
      </w:r>
      <w:r w:rsidR="00C14AF8" w:rsidRPr="006E0AF5">
        <w:rPr>
          <w:rStyle w:val="Hypertextovodkaz"/>
          <w:sz w:val="22"/>
          <w:u w:val="none"/>
        </w:rPr>
        <w:t xml:space="preserve"> </w:t>
      </w:r>
      <w:hyperlink r:id="rId78" w:history="1">
        <w:r w:rsidR="00C14AF8" w:rsidRPr="006E0AF5">
          <w:rPr>
            <w:rStyle w:val="Hypertextovodkaz"/>
            <w:sz w:val="22"/>
          </w:rPr>
          <w:t>www.facebook.com/HradBezdez</w:t>
        </w:r>
      </w:hyperlink>
      <w:r w:rsidR="007C1A2D" w:rsidRPr="006E0AF5">
        <w:rPr>
          <w:rStyle w:val="Hypertextovodkaz"/>
          <w:sz w:val="22"/>
        </w:rPr>
        <w:t xml:space="preserve">; </w:t>
      </w:r>
      <w:hyperlink r:id="rId79" w:history="1">
        <w:r w:rsidR="007C1A2D" w:rsidRPr="006E0AF5">
          <w:rPr>
            <w:rStyle w:val="Hypertextovodkaz"/>
            <w:sz w:val="22"/>
          </w:rPr>
          <w:t>www.instagram.com/hradbezdez</w:t>
        </w:r>
      </w:hyperlink>
      <w:r w:rsidR="00C14AF8" w:rsidRPr="006E0AF5">
        <w:rPr>
          <w:sz w:val="22"/>
        </w:rPr>
        <w:t>)</w:t>
      </w:r>
    </w:p>
    <w:p w:rsidR="00B54C8F" w:rsidRPr="006E0AF5" w:rsidRDefault="00B54C8F" w:rsidP="00B54C8F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16. 8.:</w:t>
      </w:r>
      <w:r w:rsidRPr="006E0AF5">
        <w:t xml:space="preserve"> státní hrad </w:t>
      </w:r>
      <w:r w:rsidRPr="006E0AF5">
        <w:rPr>
          <w:b/>
        </w:rPr>
        <w:t>Trosky - Rytíři na Troskách.</w:t>
      </w:r>
      <w:r w:rsidRPr="006E0AF5">
        <w:t xml:space="preserve"> Po celý den budou na hradě probíhat rytířské turnaje v podání skupiny historického šermu Nostra Ex. Jako doprovod vystoupí kapela historické hudby </w:t>
      </w:r>
      <w:proofErr w:type="spellStart"/>
      <w:r w:rsidRPr="006E0AF5">
        <w:t>Subulcus</w:t>
      </w:r>
      <w:proofErr w:type="spellEnd"/>
      <w:r w:rsidRPr="006E0AF5">
        <w:t>.</w:t>
      </w:r>
      <w:r w:rsidRPr="006E0AF5">
        <w:rPr>
          <w:sz w:val="20"/>
          <w:szCs w:val="20"/>
        </w:rPr>
        <w:t xml:space="preserve"> </w:t>
      </w:r>
      <w:r w:rsidRPr="006E0AF5">
        <w:t>(</w:t>
      </w:r>
      <w:hyperlink r:id="rId80" w:history="1">
        <w:r w:rsidRPr="006E0AF5">
          <w:rPr>
            <w:rStyle w:val="Hypertextovodkaz"/>
          </w:rPr>
          <w:t>www.hrad-trosky.eu</w:t>
        </w:r>
      </w:hyperlink>
      <w:r w:rsidRPr="006E0AF5">
        <w:rPr>
          <w:rStyle w:val="Hypertextovodkaz"/>
        </w:rPr>
        <w:t xml:space="preserve">; </w:t>
      </w:r>
      <w:hyperlink r:id="rId81" w:history="1">
        <w:r w:rsidRPr="006E0AF5">
          <w:rPr>
            <w:rStyle w:val="Hypertextovodkaz"/>
          </w:rPr>
          <w:t>www.facebook.com/SHTrosky</w:t>
        </w:r>
      </w:hyperlink>
      <w:r w:rsidRPr="006E0AF5">
        <w:rPr>
          <w:rStyle w:val="Hypertextovodkaz"/>
        </w:rPr>
        <w:t>)</w:t>
      </w:r>
    </w:p>
    <w:p w:rsidR="00145E28" w:rsidRPr="002D2017" w:rsidRDefault="00145E28" w:rsidP="002D2017">
      <w:pPr>
        <w:pStyle w:val="akcetext"/>
        <w:jc w:val="both"/>
      </w:pPr>
      <w:r w:rsidRPr="004F24E2">
        <w:rPr>
          <w:b/>
        </w:rPr>
        <w:t>19.</w:t>
      </w:r>
      <w:r w:rsidRPr="004F24E2">
        <w:rPr>
          <w:shd w:val="clear" w:color="auto" w:fill="FFFFFF"/>
        </w:rPr>
        <w:t xml:space="preserve"> </w:t>
      </w:r>
      <w:r w:rsidRPr="004F24E2">
        <w:rPr>
          <w:b/>
          <w:shd w:val="clear" w:color="auto" w:fill="FFFFFF"/>
        </w:rPr>
        <w:t>8.:</w:t>
      </w:r>
      <w:r w:rsidRPr="004F24E2">
        <w:rPr>
          <w:shd w:val="clear" w:color="auto" w:fill="FFFFFF"/>
        </w:rPr>
        <w:t xml:space="preserve"> státní hrad a zámek </w:t>
      </w:r>
      <w:r w:rsidRPr="004F24E2">
        <w:rPr>
          <w:b/>
          <w:shd w:val="clear" w:color="auto" w:fill="FFFFFF"/>
        </w:rPr>
        <w:t xml:space="preserve">Frýdlant - </w:t>
      </w:r>
      <w:r w:rsidRPr="004F24E2">
        <w:rPr>
          <w:b/>
        </w:rPr>
        <w:t xml:space="preserve">Jazzový koncert lektorů v rámci Jazzové dílny Karla Velebného. </w:t>
      </w:r>
      <w:r w:rsidRPr="004F24E2">
        <w:rPr>
          <w:i/>
        </w:rPr>
        <w:t xml:space="preserve">Podrobnosti budou upřesněny. </w:t>
      </w:r>
      <w:r w:rsidRPr="004F3EB7">
        <w:t>(</w:t>
      </w:r>
      <w:hyperlink r:id="rId82" w:history="1">
        <w:r w:rsidRPr="004F3EB7">
          <w:rPr>
            <w:rStyle w:val="Hypertextovodkaz"/>
          </w:rPr>
          <w:t>www.zamek-frydlant.cz</w:t>
        </w:r>
      </w:hyperlink>
      <w:r w:rsidR="002D2017">
        <w:rPr>
          <w:rStyle w:val="Hypertextovodkaz"/>
        </w:rPr>
        <w:t xml:space="preserve">; </w:t>
      </w:r>
      <w:hyperlink r:id="rId83" w:history="1">
        <w:r w:rsidR="002D2017" w:rsidRPr="009F32CF">
          <w:rPr>
            <w:rStyle w:val="Hypertextovodkaz"/>
          </w:rPr>
          <w:t>www.facebook.com/hrad.zamek.frydlant</w:t>
        </w:r>
      </w:hyperlink>
      <w:r>
        <w:t>)</w:t>
      </w:r>
    </w:p>
    <w:p w:rsidR="00D24CC7" w:rsidRPr="00D24CC7" w:rsidRDefault="00D24CC7" w:rsidP="00D24CC7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Style w:val="Hypertextovodkaz"/>
          <w:color w:val="auto"/>
          <w:u w:val="none"/>
        </w:rPr>
      </w:pPr>
      <w:r w:rsidRPr="00D24CC7">
        <w:rPr>
          <w:b/>
        </w:rPr>
        <w:t xml:space="preserve">22. 8.: </w:t>
      </w:r>
      <w:r w:rsidRPr="00D24CC7">
        <w:t>státní zámek</w:t>
      </w:r>
      <w:r w:rsidRPr="00D24CC7">
        <w:rPr>
          <w:b/>
        </w:rPr>
        <w:t xml:space="preserve"> Sychrov – Koncert Pocta Rohanům. </w:t>
      </w:r>
      <w:r w:rsidRPr="00D24CC7">
        <w:t>30. srpna</w:t>
      </w:r>
      <w:r>
        <w:t xml:space="preserve"> 2020 si připomeneme dvě stě let od příchodu Rohanů na Sychrov. V komponovaném programu se představí sopranistka Sylva </w:t>
      </w:r>
      <w:proofErr w:type="spellStart"/>
      <w:r>
        <w:t>Čmugrová</w:t>
      </w:r>
      <w:proofErr w:type="spellEnd"/>
      <w:r>
        <w:t xml:space="preserve">, basbarytonista Radek Krejčí a klavírista Martin Moudrý. Průvodní slovo Miloš Kadlec. Na programu jsou díla G. F. Händela, j. Haydna. G. Bizeta, A. Dvořáka, B. Smetany,  C. Franca, R. </w:t>
      </w:r>
      <w:proofErr w:type="spellStart"/>
      <w:r>
        <w:t>Strausse</w:t>
      </w:r>
      <w:proofErr w:type="spellEnd"/>
      <w:r>
        <w:t xml:space="preserve">, F. Chopina. Od 18 hodin. Jednotné vstupné: 190 Kč. Předprodej: </w:t>
      </w:r>
      <w:hyperlink r:id="rId84" w:history="1">
        <w:r>
          <w:rPr>
            <w:rStyle w:val="Hypertextovodkaz"/>
          </w:rPr>
          <w:t>https://npuvstupenky.colosseum.eu/sychrov/list</w:t>
        </w:r>
      </w:hyperlink>
    </w:p>
    <w:p w:rsidR="00BC6F5E" w:rsidRPr="006E0AF5" w:rsidRDefault="00BC6F5E" w:rsidP="003A7789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22. 8.:</w:t>
      </w:r>
      <w:r w:rsidRPr="006E0AF5">
        <w:t xml:space="preserve"> státní hrad </w:t>
      </w:r>
      <w:r w:rsidRPr="006E0AF5">
        <w:rPr>
          <w:b/>
        </w:rPr>
        <w:t xml:space="preserve">Trosky  </w:t>
      </w:r>
      <w:r w:rsidR="00B54C8F" w:rsidRPr="006E0AF5">
        <w:rPr>
          <w:b/>
        </w:rPr>
        <w:t xml:space="preserve">- Benefiční koncert. </w:t>
      </w:r>
      <w:r w:rsidRPr="006E0AF5">
        <w:t>Šestý ročník benefičního koncertu pro dobrou věc, vystoupí 4 kapely velmi tvrdého ražení.</w:t>
      </w:r>
      <w:r w:rsidR="003A7789" w:rsidRPr="006E0AF5">
        <w:t xml:space="preserve"> (</w:t>
      </w:r>
      <w:hyperlink r:id="rId85" w:history="1">
        <w:r w:rsidR="003A7789" w:rsidRPr="006E0AF5">
          <w:rPr>
            <w:rStyle w:val="Hypertextovodkaz"/>
          </w:rPr>
          <w:t>www.hrad-trosky.eu</w:t>
        </w:r>
      </w:hyperlink>
      <w:r w:rsidR="003A7789" w:rsidRPr="006E0AF5">
        <w:rPr>
          <w:rStyle w:val="Hypertextovodkaz"/>
        </w:rPr>
        <w:t xml:space="preserve">; </w:t>
      </w:r>
      <w:hyperlink r:id="rId86" w:history="1">
        <w:r w:rsidR="003A7789" w:rsidRPr="006E0AF5">
          <w:rPr>
            <w:rStyle w:val="Hypertextovodkaz"/>
          </w:rPr>
          <w:t>www.facebook.com/SHTrosky</w:t>
        </w:r>
      </w:hyperlink>
      <w:r w:rsidR="003A7789" w:rsidRPr="006E0AF5">
        <w:rPr>
          <w:rStyle w:val="Hypertextovodkaz"/>
        </w:rPr>
        <w:t>)</w:t>
      </w:r>
    </w:p>
    <w:p w:rsidR="009623D8" w:rsidRPr="006E0AF5" w:rsidRDefault="009623D8" w:rsidP="009623D8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Style w:val="Hypertextovodkaz"/>
          <w:color w:val="auto"/>
          <w:u w:val="none"/>
        </w:rPr>
      </w:pPr>
      <w:r w:rsidRPr="00B108CE">
        <w:rPr>
          <w:b/>
        </w:rPr>
        <w:lastRenderedPageBreak/>
        <w:t>22. 8.:</w:t>
      </w:r>
      <w:r w:rsidRPr="00B108CE">
        <w:t xml:space="preserve"> státní zámek </w:t>
      </w:r>
      <w:r w:rsidRPr="00B108CE">
        <w:rPr>
          <w:b/>
        </w:rPr>
        <w:t>Zákupy – Noční prohlídky.</w:t>
      </w:r>
      <w:r w:rsidRPr="00B108CE">
        <w:t xml:space="preserve"> Kostýmované prohlídky II. prohlídkového okruhu Zámek za císaře Františka Josefa I. Návštěvníky provede císařův komorník Evžen </w:t>
      </w:r>
      <w:proofErr w:type="spellStart"/>
      <w:r w:rsidRPr="00B108CE">
        <w:t>Ketterl</w:t>
      </w:r>
      <w:proofErr w:type="spellEnd"/>
      <w:r w:rsidRPr="00B108CE">
        <w:t xml:space="preserve">, který se v polovině prohlídky setká s císařovou důvěrnou společnicí Kateřinou </w:t>
      </w:r>
      <w:proofErr w:type="spellStart"/>
      <w:proofErr w:type="gramStart"/>
      <w:r>
        <w:t>Schrattovou</w:t>
      </w:r>
      <w:proofErr w:type="spellEnd"/>
      <w:r>
        <w:t xml:space="preserve"> a </w:t>
      </w:r>
      <w:r w:rsidRPr="00B108CE">
        <w:t>sehrají</w:t>
      </w:r>
      <w:proofErr w:type="gramEnd"/>
      <w:r w:rsidRPr="00B108CE">
        <w:t xml:space="preserve"> spolu malou scénku. Kateřina </w:t>
      </w:r>
      <w:proofErr w:type="spellStart"/>
      <w:r w:rsidRPr="00B108CE">
        <w:t>Schrattová</w:t>
      </w:r>
      <w:proofErr w:type="spellEnd"/>
      <w:r w:rsidRPr="00B108CE">
        <w:t xml:space="preserve"> pak provede návštěvníky zbylými interiéry prohlídkové trasy.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108CE">
        <w:t xml:space="preserve">Prohlídky začínají vždy v 19:30, 20:15 a 21 hodin. </w:t>
      </w:r>
      <w:r w:rsidRPr="006E0AF5">
        <w:t>(</w:t>
      </w:r>
      <w:hyperlink r:id="rId87" w:history="1">
        <w:r w:rsidRPr="006E0AF5">
          <w:rPr>
            <w:rStyle w:val="Hypertextovodkaz"/>
          </w:rPr>
          <w:t>www.zamek-zakupy.cz</w:t>
        </w:r>
      </w:hyperlink>
      <w:r w:rsidRPr="006E0AF5">
        <w:rPr>
          <w:rStyle w:val="Hypertextovodkaz"/>
        </w:rPr>
        <w:t>; </w:t>
      </w:r>
      <w:hyperlink r:id="rId88" w:history="1">
        <w:r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www.facebook.com/statnizamekzakupy</w:t>
        </w:r>
      </w:hyperlink>
      <w:r w:rsidRPr="006E0AF5">
        <w:rPr>
          <w:rStyle w:val="Hypertextovodkaz"/>
          <w:color w:val="auto"/>
          <w:u w:val="none"/>
        </w:rPr>
        <w:t xml:space="preserve">; </w:t>
      </w:r>
      <w:hyperlink r:id="rId89" w:history="1">
        <w:r w:rsidRPr="006E0AF5">
          <w:rPr>
            <w:rStyle w:val="Hypertextovodkaz"/>
            <w:shd w:val="clear" w:color="auto" w:fill="FFFFFF"/>
          </w:rPr>
          <w:t>www.instagram.com/zamek_zakupy</w:t>
        </w:r>
      </w:hyperlink>
      <w:r w:rsidRPr="006E0AF5">
        <w:rPr>
          <w:rStyle w:val="Hypertextovodkaz"/>
          <w:color w:val="auto"/>
        </w:rPr>
        <w:t>)</w:t>
      </w:r>
    </w:p>
    <w:p w:rsidR="007E2BE8" w:rsidRPr="006E0AF5" w:rsidRDefault="007E2BE8" w:rsidP="007E2BE8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22. – 23. 8.:</w:t>
      </w:r>
      <w:r w:rsidRPr="006E0AF5">
        <w:t xml:space="preserve"> státní hrad </w:t>
      </w:r>
      <w:r w:rsidRPr="006E0AF5">
        <w:rPr>
          <w:b/>
        </w:rPr>
        <w:t>Bezděz - Historická střelnice na Bezdězu.</w:t>
      </w:r>
      <w:r w:rsidRPr="006E0AF5">
        <w:t xml:space="preserve"> </w:t>
      </w:r>
      <w:proofErr w:type="gramStart"/>
      <w:r w:rsidRPr="006E0AF5">
        <w:t>Účinkuje</w:t>
      </w:r>
      <w:proofErr w:type="gramEnd"/>
      <w:r w:rsidRPr="006E0AF5">
        <w:t xml:space="preserve"> skupina Úpičtí střelci. Kovářská dílna na nádvoří. </w:t>
      </w:r>
      <w:r w:rsidR="00C14AF8" w:rsidRPr="006E0AF5">
        <w:t>(</w:t>
      </w:r>
      <w:hyperlink r:id="rId90" w:history="1">
        <w:r w:rsidR="00C14AF8" w:rsidRPr="006E0AF5">
          <w:rPr>
            <w:rStyle w:val="Hypertextovodkaz"/>
          </w:rPr>
          <w:t>www.hrad-bezdez.eu</w:t>
        </w:r>
      </w:hyperlink>
      <w:r w:rsidR="00C14AF8" w:rsidRPr="006E0AF5">
        <w:rPr>
          <w:rStyle w:val="Hypertextovodkaz"/>
        </w:rPr>
        <w:t xml:space="preserve">; </w:t>
      </w:r>
      <w:hyperlink r:id="rId91" w:history="1">
        <w:r w:rsidR="00C14AF8" w:rsidRPr="006E0AF5">
          <w:rPr>
            <w:rStyle w:val="Hypertextovodkaz"/>
          </w:rPr>
          <w:t>www.facebook.com/HradBezdez</w:t>
        </w:r>
      </w:hyperlink>
      <w:r w:rsidR="007C1A2D" w:rsidRPr="006E0AF5">
        <w:rPr>
          <w:rStyle w:val="Hypertextovodkaz"/>
        </w:rPr>
        <w:t xml:space="preserve">; </w:t>
      </w:r>
      <w:hyperlink r:id="rId92" w:history="1">
        <w:r w:rsidR="007C1A2D" w:rsidRPr="006E0AF5">
          <w:rPr>
            <w:rStyle w:val="Hypertextovodkaz"/>
          </w:rPr>
          <w:t>www.instagram.com/hradbezdez</w:t>
        </w:r>
      </w:hyperlink>
      <w:r w:rsidR="00C14AF8" w:rsidRPr="006E0AF5">
        <w:t>)</w:t>
      </w:r>
    </w:p>
    <w:p w:rsidR="007E2BE8" w:rsidRPr="006E0AF5" w:rsidRDefault="007E2BE8" w:rsidP="0055399C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22. – 23. 8.:</w:t>
      </w:r>
      <w:r w:rsidRPr="006E0AF5">
        <w:t xml:space="preserve"> státní zámek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– Zpřístupnění </w:t>
      </w:r>
      <w:proofErr w:type="spellStart"/>
      <w:r w:rsidRPr="006E0AF5">
        <w:rPr>
          <w:b/>
        </w:rPr>
        <w:t>Bredovské</w:t>
      </w:r>
      <w:proofErr w:type="spellEnd"/>
      <w:r w:rsidRPr="006E0AF5">
        <w:rPr>
          <w:b/>
        </w:rPr>
        <w:t xml:space="preserve"> zahrady.</w:t>
      </w:r>
      <w:r w:rsidRPr="006E0AF5">
        <w:t xml:space="preserve"> Mimořádné zpřístupnění </w:t>
      </w:r>
      <w:proofErr w:type="spellStart"/>
      <w:r w:rsidRPr="006E0AF5">
        <w:t>Bredovské</w:t>
      </w:r>
      <w:proofErr w:type="spellEnd"/>
      <w:r w:rsidRPr="006E0AF5">
        <w:t xml:space="preserve"> zahrady a letohrádku s panelovou výstavou věnovanou proměnám areálu </w:t>
      </w:r>
      <w:proofErr w:type="spellStart"/>
      <w:r w:rsidRPr="006E0AF5">
        <w:t>Lemberka</w:t>
      </w:r>
      <w:proofErr w:type="spellEnd"/>
      <w:r w:rsidRPr="006E0AF5">
        <w:t>. Akce potrvá po celý den od 10.00 do 16.00 hodin.</w:t>
      </w:r>
      <w:r w:rsidRPr="006E0AF5">
        <w:rPr>
          <w:rFonts w:eastAsia="Times New Roman"/>
          <w:kern w:val="0"/>
          <w:lang w:eastAsia="cs-CZ" w:bidi="ar-SA"/>
        </w:rPr>
        <w:t xml:space="preserve"> </w:t>
      </w:r>
      <w:r w:rsidR="0055399C" w:rsidRPr="006E0AF5">
        <w:t>(</w:t>
      </w:r>
      <w:hyperlink r:id="rId93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94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395BB3" w:rsidRPr="006E0AF5" w:rsidRDefault="00395BB3" w:rsidP="00395BB3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sz w:val="22"/>
          <w:shd w:val="clear" w:color="auto" w:fill="FFFFFF"/>
        </w:rPr>
      </w:pPr>
      <w:r w:rsidRPr="006E0AF5">
        <w:rPr>
          <w:b/>
        </w:rPr>
        <w:t>29.</w:t>
      </w:r>
      <w:r w:rsidRPr="006E0AF5">
        <w:rPr>
          <w:shd w:val="clear" w:color="auto" w:fill="FFFFFF"/>
        </w:rPr>
        <w:t xml:space="preserve"> </w:t>
      </w:r>
      <w:r w:rsidRPr="006E0AF5">
        <w:rPr>
          <w:b/>
          <w:shd w:val="clear" w:color="auto" w:fill="FFFFFF"/>
        </w:rPr>
        <w:t>8.:</w:t>
      </w:r>
      <w:r w:rsidRPr="006E0AF5">
        <w:rPr>
          <w:shd w:val="clear" w:color="auto" w:fill="FFFFFF"/>
        </w:rPr>
        <w:t xml:space="preserve"> státní hrad a zámek </w:t>
      </w:r>
      <w:r w:rsidRPr="006E0AF5">
        <w:rPr>
          <w:b/>
          <w:shd w:val="clear" w:color="auto" w:fill="FFFFFF"/>
        </w:rPr>
        <w:t xml:space="preserve">Frýdlant – </w:t>
      </w:r>
      <w:proofErr w:type="spellStart"/>
      <w:r w:rsidRPr="006E0AF5">
        <w:rPr>
          <w:b/>
          <w:shd w:val="clear" w:color="auto" w:fill="FFFFFF"/>
        </w:rPr>
        <w:t>Hradozámecká</w:t>
      </w:r>
      <w:proofErr w:type="spellEnd"/>
      <w:r w:rsidRPr="006E0AF5">
        <w:rPr>
          <w:b/>
          <w:shd w:val="clear" w:color="auto" w:fill="FFFFFF"/>
        </w:rPr>
        <w:t xml:space="preserve"> noc 2020.</w:t>
      </w:r>
      <w:r w:rsidRPr="006E0AF5">
        <w:rPr>
          <w:shd w:val="clear" w:color="auto" w:fill="FFFFFF"/>
        </w:rPr>
        <w:t xml:space="preserve"> Program bude upřesněn. </w:t>
      </w:r>
      <w:r w:rsidRPr="006E0AF5">
        <w:t>(</w:t>
      </w:r>
      <w:hyperlink r:id="rId95" w:history="1">
        <w:r w:rsidRPr="006E0AF5">
          <w:rPr>
            <w:rStyle w:val="Hypertextovodkaz"/>
          </w:rPr>
          <w:t>www.zamek-frydlant.cz</w:t>
        </w:r>
      </w:hyperlink>
      <w:r w:rsidRPr="006E0AF5">
        <w:rPr>
          <w:rStyle w:val="Hypertextovodkaz"/>
        </w:rPr>
        <w:t>; </w:t>
      </w:r>
      <w:hyperlink r:id="rId96" w:history="1">
        <w:r w:rsidRPr="006E0AF5">
          <w:rPr>
            <w:rStyle w:val="Hypertextovodkaz"/>
          </w:rPr>
          <w:t>www.facebook.com/hrad.zamek.Frydlant</w:t>
        </w:r>
      </w:hyperlink>
      <w:r w:rsidRPr="006E0AF5">
        <w:t>)</w:t>
      </w:r>
    </w:p>
    <w:p w:rsidR="007E2BE8" w:rsidRPr="006E0AF5" w:rsidRDefault="00E44473" w:rsidP="00E44473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29. 8.: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- </w:t>
      </w:r>
      <w:proofErr w:type="spellStart"/>
      <w:r w:rsidRPr="006E0AF5">
        <w:rPr>
          <w:b/>
        </w:rPr>
        <w:t>Hradozámecká</w:t>
      </w:r>
      <w:proofErr w:type="spellEnd"/>
      <w:r w:rsidRPr="006E0AF5">
        <w:rPr>
          <w:b/>
        </w:rPr>
        <w:t xml:space="preserve"> noc na </w:t>
      </w:r>
      <w:proofErr w:type="spellStart"/>
      <w:r w:rsidRPr="006E0AF5">
        <w:rPr>
          <w:b/>
        </w:rPr>
        <w:t>Grabštejně</w:t>
      </w:r>
      <w:proofErr w:type="spellEnd"/>
      <w:r w:rsidRPr="006E0AF5">
        <w:rPr>
          <w:b/>
        </w:rPr>
        <w:t xml:space="preserve"> aneb "Je třeba zabít Valdštejna..." </w:t>
      </w:r>
      <w:r w:rsidRPr="006E0AF5">
        <w:t xml:space="preserve">Poslední srpnovou sobotu mezi osmou a desátou hodinou budete moci cestou zšeřelými hradními interiéry sledovat životní příběh nejznámějšího </w:t>
      </w:r>
      <w:proofErr w:type="spellStart"/>
      <w:r w:rsidRPr="006E0AF5">
        <w:t>grabštejnského</w:t>
      </w:r>
      <w:proofErr w:type="spellEnd"/>
      <w:r w:rsidRPr="006E0AF5">
        <w:t xml:space="preserve"> majitele Albrechta z Valdštejna. </w:t>
      </w:r>
      <w:r w:rsidRPr="006E0AF5">
        <w:rPr>
          <w:rFonts w:eastAsia="Times New Roman"/>
          <w:kern w:val="0"/>
          <w:lang w:eastAsia="cs-CZ" w:bidi="ar-SA"/>
        </w:rPr>
        <w:t xml:space="preserve">Tímto netradiční způsobem vzdáme hold činům i odkazu významného vojevůdce v císařských službách a uctíme jeho památku - a to při příležitosti </w:t>
      </w:r>
      <w:r w:rsidRPr="006E0AF5">
        <w:rPr>
          <w:rFonts w:eastAsia="Times New Roman"/>
          <w:b/>
          <w:bCs/>
          <w:kern w:val="0"/>
          <w:lang w:eastAsia="cs-CZ" w:bidi="ar-SA"/>
        </w:rPr>
        <w:t>Valdštejnského roku</w:t>
      </w:r>
      <w:r w:rsidRPr="006E0AF5">
        <w:rPr>
          <w:rFonts w:eastAsia="Times New Roman"/>
          <w:kern w:val="0"/>
          <w:lang w:eastAsia="cs-CZ" w:bidi="ar-SA"/>
        </w:rPr>
        <w:t>.</w:t>
      </w:r>
      <w:r w:rsidRPr="006E0AF5">
        <w:t xml:space="preserve"> </w:t>
      </w:r>
      <w:r w:rsidRPr="006E0AF5">
        <w:rPr>
          <w:rFonts w:eastAsia="Times New Roman"/>
          <w:kern w:val="0"/>
          <w:lang w:eastAsia="cs-CZ" w:bidi="ar-SA"/>
        </w:rPr>
        <w:t xml:space="preserve">Pozadí příběhů ze života intrikánského Valdštejna bude návštěvníkům poodhaleno každých dvacet minut od osmé hodiny večerní. Nechcete-li o tuto příležitost přijít, hlaste se raději na tel. čísle </w:t>
      </w:r>
      <w:r w:rsidRPr="006E0AF5">
        <w:rPr>
          <w:rFonts w:eastAsia="Times New Roman"/>
          <w:b/>
          <w:bCs/>
          <w:kern w:val="0"/>
          <w:lang w:eastAsia="cs-CZ" w:bidi="ar-SA"/>
        </w:rPr>
        <w:t>482 724 301</w:t>
      </w:r>
      <w:r w:rsidRPr="006E0AF5">
        <w:rPr>
          <w:rFonts w:eastAsia="Times New Roman"/>
          <w:kern w:val="0"/>
          <w:lang w:eastAsia="cs-CZ" w:bidi="ar-SA"/>
        </w:rPr>
        <w:t xml:space="preserve"> či na e-mailu </w:t>
      </w:r>
      <w:r w:rsidRPr="006E0AF5">
        <w:rPr>
          <w:rFonts w:eastAsia="Times New Roman"/>
          <w:b/>
          <w:bCs/>
          <w:kern w:val="0"/>
          <w:lang w:eastAsia="cs-CZ" w:bidi="ar-SA"/>
        </w:rPr>
        <w:t>grabstejn@npu.cz</w:t>
      </w:r>
      <w:r w:rsidRPr="006E0AF5">
        <w:rPr>
          <w:rFonts w:eastAsia="Times New Roman"/>
          <w:kern w:val="0"/>
          <w:lang w:eastAsia="cs-CZ" w:bidi="ar-SA"/>
        </w:rPr>
        <w:t>. </w:t>
      </w:r>
      <w:r w:rsidRPr="006E0AF5">
        <w:rPr>
          <w:rFonts w:eastAsia="Times New Roman"/>
          <w:b/>
          <w:bCs/>
          <w:kern w:val="0"/>
          <w:lang w:eastAsia="cs-CZ" w:bidi="ar-SA"/>
        </w:rPr>
        <w:t>Volné časy pro rezervace: 20:00 - 20:20 - 20:40 - 21:00 - 21:20 - 21:40 - 22:00</w:t>
      </w:r>
      <w:r w:rsidRPr="006E0AF5">
        <w:rPr>
          <w:b/>
          <w:bCs/>
        </w:rPr>
        <w:t xml:space="preserve">. </w:t>
      </w:r>
      <w:r w:rsidRPr="006E0AF5">
        <w:rPr>
          <w:rFonts w:eastAsia="Times New Roman"/>
          <w:kern w:val="0"/>
          <w:lang w:eastAsia="cs-CZ" w:bidi="ar-SA"/>
        </w:rPr>
        <w:t>Kapacita je omezena! Rezervace nutná.</w:t>
      </w:r>
      <w:r w:rsidRPr="006E0AF5">
        <w:t xml:space="preserve"> </w:t>
      </w:r>
      <w:r w:rsidRPr="006E0AF5">
        <w:rPr>
          <w:rFonts w:eastAsia="Times New Roman"/>
          <w:bCs/>
          <w:kern w:val="0"/>
          <w:lang w:eastAsia="cs-CZ" w:bidi="ar-SA"/>
        </w:rPr>
        <w:t>Klíč k památkám: Na této prohlídce lze získat "razítko" za návštěvu památky.</w:t>
      </w:r>
      <w:r w:rsidRPr="006E0AF5">
        <w:rPr>
          <w:bCs/>
        </w:rPr>
        <w:t xml:space="preserve"> </w:t>
      </w:r>
      <w:r w:rsidR="007C1A2D" w:rsidRPr="006E0AF5">
        <w:rPr>
          <w:sz w:val="22"/>
        </w:rPr>
        <w:t>(</w:t>
      </w:r>
      <w:hyperlink r:id="rId97" w:history="1">
        <w:r w:rsidR="007C1A2D" w:rsidRPr="006E0AF5">
          <w:rPr>
            <w:rStyle w:val="Hypertextovodkaz"/>
            <w:sz w:val="22"/>
          </w:rPr>
          <w:t>www.hrad-grabstejn.cz</w:t>
        </w:r>
      </w:hyperlink>
      <w:r w:rsidR="007C1A2D" w:rsidRPr="006E0AF5">
        <w:rPr>
          <w:rStyle w:val="Hypertextovodkaz"/>
          <w:sz w:val="22"/>
        </w:rPr>
        <w:t>;</w:t>
      </w:r>
      <w:r w:rsidR="007C1A2D" w:rsidRPr="006E0AF5">
        <w:rPr>
          <w:rStyle w:val="Hypertextovodkaz"/>
          <w:sz w:val="22"/>
          <w:u w:val="none"/>
        </w:rPr>
        <w:t xml:space="preserve"> </w:t>
      </w:r>
      <w:hyperlink r:id="rId98" w:history="1">
        <w:r w:rsidR="007C1A2D" w:rsidRPr="006E0AF5">
          <w:rPr>
            <w:rStyle w:val="Hypertextovodkaz"/>
            <w:sz w:val="22"/>
          </w:rPr>
          <w:t>www.facebook.com/shgrabstejn</w:t>
        </w:r>
      </w:hyperlink>
      <w:r w:rsidR="007C1A2D" w:rsidRPr="006E0AF5">
        <w:rPr>
          <w:rStyle w:val="Hypertextovodkaz"/>
          <w:sz w:val="22"/>
        </w:rPr>
        <w:t xml:space="preserve">; </w:t>
      </w:r>
      <w:hyperlink r:id="rId99" w:history="1">
        <w:r w:rsidR="007C1A2D" w:rsidRPr="006E0AF5">
          <w:rPr>
            <w:rStyle w:val="Hypertextovodkaz"/>
            <w:sz w:val="22"/>
          </w:rPr>
          <w:t>www.instagram.com/hradgrabstejn/</w:t>
        </w:r>
      </w:hyperlink>
      <w:r w:rsidR="007C1A2D" w:rsidRPr="006E0AF5">
        <w:rPr>
          <w:rStyle w:val="Hypertextovodkaz"/>
          <w:color w:val="auto"/>
          <w:sz w:val="22"/>
        </w:rPr>
        <w:t>)</w:t>
      </w:r>
    </w:p>
    <w:p w:rsidR="00B27D4D" w:rsidRPr="006E0AF5" w:rsidRDefault="00B27D4D" w:rsidP="00B27D4D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b/>
        </w:rPr>
      </w:pPr>
      <w:r w:rsidRPr="006E0AF5">
        <w:rPr>
          <w:b/>
        </w:rPr>
        <w:t>29. 8.:</w:t>
      </w:r>
      <w:r w:rsidRPr="006E0AF5">
        <w:t xml:space="preserve"> státní hrad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– </w:t>
      </w:r>
      <w:proofErr w:type="spellStart"/>
      <w:r w:rsidRPr="006E0AF5">
        <w:rPr>
          <w:b/>
        </w:rPr>
        <w:t>Hradozámecká</w:t>
      </w:r>
      <w:proofErr w:type="spellEnd"/>
      <w:r w:rsidRPr="006E0AF5">
        <w:rPr>
          <w:b/>
        </w:rPr>
        <w:t xml:space="preserve"> noc - Jak se oblékalo v dobách minulých. </w:t>
      </w:r>
      <w:r w:rsidRPr="006E0AF5">
        <w:t>Oživené prohlídky zámku, podrobnosti budou upřesněny.</w:t>
      </w:r>
      <w:r w:rsidRPr="006E0AF5">
        <w:rPr>
          <w:b/>
        </w:rPr>
        <w:t xml:space="preserve"> </w:t>
      </w:r>
      <w:r w:rsidRPr="006E0AF5">
        <w:t>(</w:t>
      </w:r>
      <w:hyperlink r:id="rId100" w:history="1">
        <w:r w:rsidRPr="006E0AF5">
          <w:rPr>
            <w:rStyle w:val="Hypertextovodkaz"/>
          </w:rPr>
          <w:t>www.zamek-lemberk.cz</w:t>
        </w:r>
      </w:hyperlink>
      <w:r w:rsidRPr="006E0AF5">
        <w:rPr>
          <w:rStyle w:val="Hypertextovodkaz"/>
        </w:rPr>
        <w:t>)</w:t>
      </w:r>
    </w:p>
    <w:p w:rsidR="007E2BE8" w:rsidRPr="006E0AF5" w:rsidRDefault="007E2BE8" w:rsidP="007E2BE8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Style w:val="Hypertextovodkaz"/>
        </w:rPr>
      </w:pPr>
      <w:r w:rsidRPr="006E0AF5">
        <w:rPr>
          <w:b/>
        </w:rPr>
        <w:t>29. 8.:</w:t>
      </w:r>
      <w:r w:rsidRPr="006E0AF5">
        <w:t xml:space="preserve"> státní zámek </w:t>
      </w:r>
      <w:r w:rsidRPr="006E0AF5">
        <w:rPr>
          <w:b/>
        </w:rPr>
        <w:t>Sychrov – Skotské hry.</w:t>
      </w:r>
      <w:r w:rsidR="007C294A">
        <w:t xml:space="preserve"> </w:t>
      </w:r>
      <w:r w:rsidR="00E702E1" w:rsidRPr="006E0AF5">
        <w:rPr>
          <w:rStyle w:val="akcetextChar"/>
        </w:rPr>
        <w:t>(</w:t>
      </w:r>
      <w:hyperlink r:id="rId101" w:history="1">
        <w:r w:rsidR="00E702E1" w:rsidRPr="006E0AF5">
          <w:rPr>
            <w:rStyle w:val="Hypertextovodkaz"/>
          </w:rPr>
          <w:t>www.zamek-sychrov.cz</w:t>
        </w:r>
      </w:hyperlink>
      <w:r w:rsidR="00E702E1" w:rsidRPr="006E0AF5">
        <w:rPr>
          <w:rStyle w:val="Hypertextovodkaz"/>
        </w:rPr>
        <w:t>; </w:t>
      </w:r>
      <w:hyperlink r:id="rId102" w:history="1">
        <w:r w:rsidR="00E702E1" w:rsidRPr="006E0AF5">
          <w:rPr>
            <w:rStyle w:val="Hypertextovodkaz"/>
          </w:rPr>
          <w:t>www.facebook.com/szsychrov</w:t>
        </w:r>
      </w:hyperlink>
      <w:r w:rsidR="00E702E1" w:rsidRPr="006E0AF5">
        <w:rPr>
          <w:rStyle w:val="Hypertextovodkaz"/>
        </w:rPr>
        <w:t xml:space="preserve">; </w:t>
      </w:r>
      <w:hyperlink r:id="rId103" w:history="1">
        <w:r w:rsidR="00E702E1" w:rsidRPr="006E0AF5">
          <w:rPr>
            <w:rStyle w:val="Hypertextovodkaz"/>
          </w:rPr>
          <w:t>www.instagram.com/sychrov_zamek</w:t>
        </w:r>
      </w:hyperlink>
      <w:r w:rsidR="00E702E1" w:rsidRPr="006E0AF5">
        <w:rPr>
          <w:rStyle w:val="akcetextChar"/>
        </w:rPr>
        <w:t>)</w:t>
      </w:r>
    </w:p>
    <w:p w:rsidR="0040003D" w:rsidRPr="006E0AF5" w:rsidRDefault="00E44473" w:rsidP="00E44473">
      <w:pPr>
        <w:pStyle w:val="akcetext"/>
        <w:jc w:val="both"/>
        <w:rPr>
          <w:rStyle w:val="Hypertextovodkaz"/>
          <w:color w:val="auto"/>
          <w:sz w:val="22"/>
          <w:u w:val="none"/>
        </w:rPr>
      </w:pPr>
      <w:r w:rsidRPr="006E0AF5">
        <w:rPr>
          <w:b/>
        </w:rPr>
        <w:lastRenderedPageBreak/>
        <w:t xml:space="preserve">30. 8.: </w:t>
      </w:r>
      <w:r w:rsidRPr="006E0AF5">
        <w:t xml:space="preserve">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– Mimořádné zpřístupnění hradního veterinárního muzea</w:t>
      </w:r>
      <w:r w:rsidRPr="006E0AF5">
        <w:t xml:space="preserve"> v doprovodu nprap. Michala Kratochvíla. Veterinární muzeum představuje polní veterinární soupravy pocházející z výzbroje německé armády z konce 1. světové války a meziválečného období, sovětské armády a ČSLA. Většina souprav je určena k léčbě koní a dalších hospodářských zvířat. Návštěvníci se dozvědí i o dnešním využívání tzv. dolního zámku na </w:t>
      </w:r>
      <w:proofErr w:type="spellStart"/>
      <w:r w:rsidRPr="006E0AF5">
        <w:t>Grabštejně</w:t>
      </w:r>
      <w:proofErr w:type="spellEnd"/>
      <w:r w:rsidRPr="006E0AF5">
        <w:t xml:space="preserve"> a jeho okolí Armádou ČR. Zájemci o prohlídku se též seznámí i s dramatickým příběhem </w:t>
      </w:r>
      <w:proofErr w:type="spellStart"/>
      <w:r w:rsidRPr="006E0AF5">
        <w:t>grabštejnského</w:t>
      </w:r>
      <w:proofErr w:type="spellEnd"/>
      <w:r w:rsidRPr="006E0AF5">
        <w:t xml:space="preserve"> válečného hrdiny – vojenského psa </w:t>
      </w:r>
      <w:proofErr w:type="spellStart"/>
      <w:r w:rsidRPr="006E0AF5">
        <w:t>Atose</w:t>
      </w:r>
      <w:proofErr w:type="spellEnd"/>
      <w:r w:rsidRPr="006E0AF5">
        <w:t xml:space="preserve">, který se účastnil mise v afghánském </w:t>
      </w:r>
      <w:proofErr w:type="spellStart"/>
      <w:r w:rsidRPr="006E0AF5">
        <w:t>Lógaru</w:t>
      </w:r>
      <w:proofErr w:type="spellEnd"/>
      <w:r w:rsidRPr="006E0AF5">
        <w:t>.</w:t>
      </w:r>
      <w:r w:rsidRPr="006E0AF5">
        <w:rPr>
          <w:rFonts w:eastAsia="Times New Roman"/>
          <w:kern w:val="0"/>
          <w:lang w:eastAsia="cs-CZ" w:bidi="ar-SA"/>
        </w:rPr>
        <w:t xml:space="preserve"> </w:t>
      </w:r>
      <w:r w:rsidRPr="006E0AF5">
        <w:t>Prohlídkový okruh je veřejnosti přístupný v předem vypsaných termínech, kapacita prohlídky je omezena a pouze na rezervace.</w:t>
      </w:r>
      <w:r w:rsidRPr="006E0AF5">
        <w:rPr>
          <w:rFonts w:eastAsia="Times New Roman"/>
          <w:kern w:val="0"/>
          <w:lang w:eastAsia="cs-CZ" w:bidi="ar-SA"/>
        </w:rPr>
        <w:t xml:space="preserve"> Více informací na </w:t>
      </w:r>
      <w:hyperlink r:id="rId104" w:history="1">
        <w:r w:rsidR="007C1A2D" w:rsidRPr="006E0AF5">
          <w:rPr>
            <w:rStyle w:val="Hypertextovodkaz"/>
          </w:rPr>
          <w:t>www.hrad-grabstejn.cz</w:t>
        </w:r>
      </w:hyperlink>
      <w:r w:rsidR="007C1A2D" w:rsidRPr="006E0AF5">
        <w:rPr>
          <w:rStyle w:val="Hypertextovodkaz"/>
        </w:rPr>
        <w:t xml:space="preserve">; </w:t>
      </w:r>
      <w:hyperlink r:id="rId105" w:history="1">
        <w:r w:rsidR="007C1A2D" w:rsidRPr="006E0AF5">
          <w:rPr>
            <w:rStyle w:val="Hypertextovodkaz"/>
          </w:rPr>
          <w:t>www.facebook.com/shgrabstejn</w:t>
        </w:r>
      </w:hyperlink>
      <w:r w:rsidR="007C1A2D" w:rsidRPr="006E0AF5">
        <w:rPr>
          <w:rStyle w:val="Hypertextovodkaz"/>
        </w:rPr>
        <w:t xml:space="preserve">; </w:t>
      </w:r>
      <w:hyperlink r:id="rId106" w:history="1">
        <w:r w:rsidR="007C1A2D" w:rsidRPr="006E0AF5">
          <w:rPr>
            <w:rStyle w:val="Hypertextovodkaz"/>
          </w:rPr>
          <w:t>www.instagram.com/hradgrabstejn/</w:t>
        </w:r>
      </w:hyperlink>
    </w:p>
    <w:p w:rsidR="005A741A" w:rsidRDefault="0075479E" w:rsidP="005A741A">
      <w:pPr>
        <w:pStyle w:val="akcetext"/>
        <w:jc w:val="both"/>
      </w:pPr>
      <w:r>
        <w:rPr>
          <w:b/>
        </w:rPr>
        <w:t xml:space="preserve">do </w:t>
      </w:r>
      <w:r w:rsidR="005A741A" w:rsidRPr="006E0AF5">
        <w:rPr>
          <w:b/>
        </w:rPr>
        <w:t xml:space="preserve">30. 8.: </w:t>
      </w:r>
      <w:r w:rsidR="005A741A" w:rsidRPr="006E0AF5">
        <w:t xml:space="preserve">státní hrad </w:t>
      </w:r>
      <w:r w:rsidR="005A741A" w:rsidRPr="006E0AF5">
        <w:rPr>
          <w:b/>
        </w:rPr>
        <w:t xml:space="preserve">Bezděz – Výstava Přemysl Otakar II. – král, rytíř, zakladatel. </w:t>
      </w:r>
      <w:r w:rsidR="005A741A" w:rsidRPr="006E0AF5">
        <w:t>Výstava věnovaná významnému českému panovníkovi. V Templářském paláci budou mimořádně vystaveny kopie královských pohřebních insignií – žezla, jablka a koruny. (</w:t>
      </w:r>
      <w:hyperlink r:id="rId107" w:history="1">
        <w:r w:rsidR="005A741A" w:rsidRPr="006E0AF5">
          <w:rPr>
            <w:rStyle w:val="Hypertextovodkaz"/>
          </w:rPr>
          <w:t>www.hrad-bezdez.eu</w:t>
        </w:r>
      </w:hyperlink>
      <w:r w:rsidR="005A741A" w:rsidRPr="006E0AF5">
        <w:rPr>
          <w:rStyle w:val="Hypertextovodkaz"/>
        </w:rPr>
        <w:t>; </w:t>
      </w:r>
      <w:hyperlink r:id="rId108" w:history="1">
        <w:r w:rsidR="005A741A" w:rsidRPr="006E0AF5">
          <w:rPr>
            <w:rStyle w:val="Hypertextovodkaz"/>
          </w:rPr>
          <w:t>www.facebook.com/HradBezdez</w:t>
        </w:r>
      </w:hyperlink>
      <w:r w:rsidR="005A741A" w:rsidRPr="006E0AF5">
        <w:rPr>
          <w:rStyle w:val="Hypertextovodkaz"/>
        </w:rPr>
        <w:t xml:space="preserve">; </w:t>
      </w:r>
      <w:hyperlink r:id="rId109" w:history="1">
        <w:r w:rsidR="005A741A" w:rsidRPr="006E0AF5">
          <w:rPr>
            <w:rStyle w:val="Hypertextovodkaz"/>
          </w:rPr>
          <w:t>www.instagram.com/hradbezdez</w:t>
        </w:r>
      </w:hyperlink>
      <w:r w:rsidR="005A741A" w:rsidRPr="006E0AF5">
        <w:t>)</w:t>
      </w:r>
    </w:p>
    <w:p w:rsidR="005916E4" w:rsidRPr="0075479E" w:rsidRDefault="005916E4" w:rsidP="005916E4">
      <w:pPr>
        <w:pStyle w:val="akcetext"/>
        <w:jc w:val="both"/>
        <w:rPr>
          <w:rFonts w:ascii="Calibri" w:hAnsi="Calibri" w:cs="Calibri"/>
          <w:sz w:val="22"/>
          <w:szCs w:val="22"/>
        </w:rPr>
      </w:pPr>
      <w:r>
        <w:rPr>
          <w:b/>
        </w:rPr>
        <w:t>do 30</w:t>
      </w:r>
      <w:r w:rsidRPr="00D6365F">
        <w:rPr>
          <w:b/>
        </w:rPr>
        <w:t>. 8.:</w:t>
      </w:r>
      <w:r w:rsidRPr="00D6365F">
        <w:t xml:space="preserve"> státní zámek </w:t>
      </w:r>
      <w:r>
        <w:rPr>
          <w:b/>
        </w:rPr>
        <w:t xml:space="preserve">Zákupy – Dětské prohlídky s princeznou. </w:t>
      </w:r>
      <w:r w:rsidRPr="00D6365F">
        <w:t>Prohlídka je určena pro děti do 10 let. Jedná se o zkrácenou prohlídku vybraných interiérů I. prohlídkové trasy (Zámek za císaře Ferdinanda Dobrotivého) v doprovodu průvodkyně v kostýmu princezny, která si s dětmi v zámeckých interiérech vypráví o historii zámku či zajímavých předmětech. Prohlídky se konají </w:t>
      </w:r>
      <w:r w:rsidRPr="00D6365F">
        <w:rPr>
          <w:color w:val="005A95"/>
        </w:rPr>
        <w:t>po</w:t>
      </w:r>
      <w:r w:rsidRPr="00D6365F">
        <w:t> dobu celých letních prázdnin, a to ve třech stanovených časech - v 10:15, v 12:15 a v 14:15 hodin. Délka prohlídky je cca 30 minut.</w:t>
      </w:r>
      <w:r>
        <w:t xml:space="preserve"> (</w:t>
      </w:r>
      <w:hyperlink r:id="rId110" w:history="1">
        <w:r w:rsidRPr="004F3EB7">
          <w:rPr>
            <w:rStyle w:val="Hypertextovodkaz"/>
          </w:rPr>
          <w:t>www.zamek-zakupy.cz</w:t>
        </w:r>
      </w:hyperlink>
      <w:r>
        <w:rPr>
          <w:rStyle w:val="Hypertextovodkaz"/>
        </w:rPr>
        <w:t>)</w:t>
      </w:r>
      <w:bookmarkStart w:id="0" w:name="_GoBack"/>
      <w:bookmarkEnd w:id="0"/>
    </w:p>
    <w:p w:rsidR="0075479E" w:rsidRPr="0075479E" w:rsidRDefault="00082FFB" w:rsidP="00082FFB">
      <w:pPr>
        <w:pStyle w:val="akcetext"/>
        <w:jc w:val="both"/>
        <w:rPr>
          <w:rStyle w:val="Hypertextovodkaz"/>
          <w:color w:val="auto"/>
          <w:u w:val="none"/>
        </w:rPr>
      </w:pPr>
      <w:r>
        <w:rPr>
          <w:b/>
        </w:rPr>
        <w:t xml:space="preserve">do </w:t>
      </w:r>
      <w:r w:rsidR="00F75C04">
        <w:rPr>
          <w:b/>
        </w:rPr>
        <w:t>31</w:t>
      </w:r>
      <w:r w:rsidR="0075479E" w:rsidRPr="00D6365F">
        <w:rPr>
          <w:b/>
        </w:rPr>
        <w:t>. 8.:</w:t>
      </w:r>
      <w:r w:rsidR="0075479E" w:rsidRPr="00D6365F">
        <w:t xml:space="preserve"> státní zámek </w:t>
      </w:r>
      <w:r w:rsidR="0075479E" w:rsidRPr="00D6365F">
        <w:rPr>
          <w:b/>
        </w:rPr>
        <w:t>Sychrov – Prohlídky s princeznou.</w:t>
      </w:r>
      <w:r w:rsidR="0075479E" w:rsidRPr="00D6365F">
        <w:t xml:space="preserve"> Prohlídka především pro dětské návštěvníky trvá cca 25 minut a zahrnuje nejkrásnější soukromé a reprezentační prostory (schodišťová hala, soukromé apartmá kněžny, přijímací salon, knihovna, velká jídelna atd.).</w:t>
      </w:r>
      <w:r w:rsidR="0075479E">
        <w:t xml:space="preserve"> </w:t>
      </w:r>
      <w:r w:rsidR="0075479E" w:rsidRPr="00D6365F">
        <w:t>Tato trasa je určena pro rodiny s dětmi a je vedená princeznou, která zábavnou a nenáročnou formou seznámí děti s tím, jak se dříve princům a princeznám na zámku žilo. Během této prohlídky jsou rodiče pouze jako doprovod. Výklad neobsahuje žádné odborné informace o historii zámku a jeho majitelích.</w:t>
      </w:r>
      <w:r w:rsidR="0075479E">
        <w:t xml:space="preserve"> </w:t>
      </w:r>
      <w:r w:rsidR="0075479E" w:rsidRPr="00560740">
        <w:t>(</w:t>
      </w:r>
      <w:hyperlink r:id="rId111" w:history="1">
        <w:r w:rsidR="0075479E" w:rsidRPr="00560740">
          <w:rPr>
            <w:rStyle w:val="Hypertextovodkaz"/>
          </w:rPr>
          <w:t>www.zamek-sychrov.cz</w:t>
        </w:r>
      </w:hyperlink>
      <w:r w:rsidR="0075479E" w:rsidRPr="00560740">
        <w:rPr>
          <w:rStyle w:val="Hypertextovodkaz"/>
        </w:rPr>
        <w:t>)</w:t>
      </w:r>
    </w:p>
    <w:p w:rsidR="00CE55DA" w:rsidRPr="006E0AF5" w:rsidRDefault="00CE55DA" w:rsidP="00CE55DA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>
        <w:rPr>
          <w:b/>
        </w:rPr>
        <w:t xml:space="preserve">do </w:t>
      </w:r>
      <w:r w:rsidRPr="006E0AF5">
        <w:rPr>
          <w:b/>
        </w:rPr>
        <w:t>30. 9.:</w:t>
      </w:r>
      <w:r w:rsidRPr="006E0AF5">
        <w:t xml:space="preserve"> státní hrad</w:t>
      </w:r>
      <w:r w:rsidRPr="006E0AF5">
        <w:rPr>
          <w:b/>
        </w:rPr>
        <w:t xml:space="preserve"> Bezděz – </w:t>
      </w:r>
      <w:r w:rsidRPr="006E0AF5">
        <w:rPr>
          <w:b/>
          <w:i/>
        </w:rPr>
        <w:t>Výstava</w:t>
      </w:r>
      <w:r w:rsidRPr="006E0AF5">
        <w:rPr>
          <w:b/>
        </w:rPr>
        <w:t xml:space="preserve"> - Deset výletů v roce 1878 - </w:t>
      </w:r>
      <w:proofErr w:type="spellStart"/>
      <w:r w:rsidRPr="006E0AF5">
        <w:rPr>
          <w:b/>
        </w:rPr>
        <w:t>Excursions</w:t>
      </w:r>
      <w:proofErr w:type="spellEnd"/>
      <w:r w:rsidRPr="006E0AF5">
        <w:rPr>
          <w:b/>
        </w:rPr>
        <w:t xml:space="preserve"> Club. </w:t>
      </w:r>
      <w:r w:rsidRPr="006E0AF5">
        <w:rPr>
          <w:color w:val="000000"/>
          <w:shd w:val="clear" w:color="auto" w:fill="FFFFFF"/>
        </w:rPr>
        <w:t>Výstava v Purkrabském paláci představuje výlety</w:t>
      </w:r>
      <w:r w:rsidRPr="006E0AF5">
        <w:rPr>
          <w:shd w:val="clear" w:color="auto" w:fill="FFFFFF"/>
        </w:rPr>
        <w:t> </w:t>
      </w:r>
      <w:r w:rsidRPr="006E0AF5">
        <w:rPr>
          <w:rStyle w:val="object"/>
          <w:shd w:val="clear" w:color="auto" w:fill="FFFFFF"/>
        </w:rPr>
        <w:t>po</w:t>
      </w:r>
      <w:r w:rsidRPr="006E0AF5">
        <w:rPr>
          <w:color w:val="000000"/>
          <w:shd w:val="clear" w:color="auto" w:fill="FFFFFF"/>
        </w:rPr>
        <w:t> Českolipsku a</w:t>
      </w:r>
      <w:r w:rsidRPr="006E0AF5">
        <w:rPr>
          <w:shd w:val="clear" w:color="auto" w:fill="FFFFFF"/>
        </w:rPr>
        <w:t> </w:t>
      </w:r>
      <w:r w:rsidRPr="006E0AF5">
        <w:rPr>
          <w:rStyle w:val="object"/>
          <w:shd w:val="clear" w:color="auto" w:fill="FFFFFF"/>
        </w:rPr>
        <w:t>po</w:t>
      </w:r>
      <w:r w:rsidRPr="006E0AF5">
        <w:rPr>
          <w:color w:val="000000"/>
          <w:shd w:val="clear" w:color="auto" w:fill="FFFFFF"/>
        </w:rPr>
        <w:t xml:space="preserve"> Máchově kraji a </w:t>
      </w:r>
      <w:r w:rsidRPr="006E0AF5">
        <w:rPr>
          <w:color w:val="000000"/>
          <w:shd w:val="clear" w:color="auto" w:fill="FFFFFF"/>
        </w:rPr>
        <w:lastRenderedPageBreak/>
        <w:t>připravilo ji Vlastivědné muzeum a galerie v České Lípě.</w:t>
      </w:r>
      <w:r w:rsidRPr="006E0AF5">
        <w:rPr>
          <w:b/>
        </w:rPr>
        <w:t xml:space="preserve"> </w:t>
      </w:r>
      <w:r w:rsidRPr="006E0AF5">
        <w:t>(</w:t>
      </w:r>
      <w:hyperlink r:id="rId112" w:history="1">
        <w:r w:rsidRPr="006E0AF5">
          <w:rPr>
            <w:rStyle w:val="Hypertextovodkaz"/>
          </w:rPr>
          <w:t>www.hrad-bezdez.eu</w:t>
        </w:r>
      </w:hyperlink>
      <w:r w:rsidRPr="006E0AF5">
        <w:rPr>
          <w:rStyle w:val="Hypertextovodkaz"/>
        </w:rPr>
        <w:t xml:space="preserve">; </w:t>
      </w:r>
      <w:hyperlink r:id="rId113" w:history="1">
        <w:r w:rsidRPr="006E0AF5">
          <w:rPr>
            <w:rStyle w:val="Hypertextovodkaz"/>
          </w:rPr>
          <w:t>www.facebook.com/HradBezdez</w:t>
        </w:r>
      </w:hyperlink>
      <w:r w:rsidRPr="006E0AF5">
        <w:rPr>
          <w:rStyle w:val="Hypertextovodkaz"/>
        </w:rPr>
        <w:t xml:space="preserve">; </w:t>
      </w:r>
      <w:hyperlink r:id="rId114" w:history="1">
        <w:r w:rsidRPr="006E0AF5">
          <w:rPr>
            <w:rStyle w:val="Hypertextovodkaz"/>
          </w:rPr>
          <w:t>www.instagram.com/hradbezdez</w:t>
        </w:r>
      </w:hyperlink>
      <w:r w:rsidRPr="006E0AF5">
        <w:t>)</w:t>
      </w:r>
    </w:p>
    <w:p w:rsidR="00861B33" w:rsidRPr="006E0AF5" w:rsidRDefault="00861B33" w:rsidP="00861B33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do 1. 11.: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- Výstava Hraběcí obory.</w:t>
      </w:r>
      <w:r w:rsidRPr="006E0AF5">
        <w:t xml:space="preserve"> Odkaz </w:t>
      </w:r>
      <w:proofErr w:type="spellStart"/>
      <w:r w:rsidRPr="006E0AF5">
        <w:t>Clam-Gallasů</w:t>
      </w:r>
      <w:proofErr w:type="spellEnd"/>
      <w:r w:rsidRPr="006E0AF5">
        <w:t xml:space="preserve"> v krajině Jizerských hor. (</w:t>
      </w:r>
      <w:hyperlink r:id="rId115" w:history="1">
        <w:r w:rsidRPr="006E0AF5">
          <w:rPr>
            <w:rStyle w:val="Hypertextovodkaz"/>
          </w:rPr>
          <w:t>www.hrad-grabstejn.cz</w:t>
        </w:r>
      </w:hyperlink>
      <w:r w:rsidRPr="006E0AF5">
        <w:rPr>
          <w:rStyle w:val="Hypertextovodkaz"/>
        </w:rPr>
        <w:t xml:space="preserve">; </w:t>
      </w:r>
      <w:hyperlink r:id="rId116" w:history="1">
        <w:r w:rsidRPr="006E0AF5">
          <w:rPr>
            <w:rStyle w:val="Hypertextovodkaz"/>
          </w:rPr>
          <w:t>www.facebook.com/shgrabstejn</w:t>
        </w:r>
      </w:hyperlink>
      <w:r w:rsidRPr="006E0AF5">
        <w:rPr>
          <w:rStyle w:val="Hypertextovodkaz"/>
        </w:rPr>
        <w:t xml:space="preserve">; </w:t>
      </w:r>
      <w:hyperlink r:id="rId117" w:history="1">
        <w:r w:rsidRPr="006E0AF5">
          <w:rPr>
            <w:rStyle w:val="Hypertextovodkaz"/>
          </w:rPr>
          <w:t>www.instagram.com/hradgrabstejn/</w:t>
        </w:r>
      </w:hyperlink>
      <w:r w:rsidRPr="006E0AF5">
        <w:rPr>
          <w:rStyle w:val="Hypertextovodkaz"/>
          <w:color w:val="auto"/>
        </w:rPr>
        <w:t>)</w:t>
      </w:r>
    </w:p>
    <w:p w:rsidR="004A6221" w:rsidRPr="006E0AF5" w:rsidRDefault="004A6221" w:rsidP="003D34A2">
      <w:pPr>
        <w:pStyle w:val="msce"/>
        <w:jc w:val="both"/>
        <w:rPr>
          <w:sz w:val="28"/>
        </w:rPr>
      </w:pPr>
    </w:p>
    <w:p w:rsidR="00795104" w:rsidRPr="00CE55DA" w:rsidRDefault="003D34A2" w:rsidP="00CE55DA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Srpen – Pardubický kraj</w:t>
      </w:r>
    </w:p>
    <w:p w:rsidR="007E2BE8" w:rsidRPr="00795104" w:rsidRDefault="007E2BE8" w:rsidP="00DE29DA">
      <w:pPr>
        <w:pStyle w:val="akcetext"/>
        <w:ind w:left="357" w:hanging="357"/>
        <w:jc w:val="both"/>
      </w:pPr>
      <w:r w:rsidRPr="00795104">
        <w:rPr>
          <w:b/>
        </w:rPr>
        <w:t>7. - 9. 8.:</w:t>
      </w:r>
      <w:r w:rsidRPr="00795104">
        <w:t xml:space="preserve"> státní zámek</w:t>
      </w:r>
      <w:r w:rsidRPr="00795104">
        <w:rPr>
          <w:b/>
        </w:rPr>
        <w:t xml:space="preserve"> Litomyšl </w:t>
      </w:r>
      <w:r w:rsidRPr="00795104">
        <w:rPr>
          <w:b/>
        </w:rPr>
        <w:softHyphen/>
        <w:t>- Sjezd veteránů v Litomyšli – 4. Vzpomínková</w:t>
      </w:r>
      <w:r w:rsidR="00E70CD4" w:rsidRPr="00795104">
        <w:rPr>
          <w:b/>
        </w:rPr>
        <w:t xml:space="preserve"> jízda na Elišku a Čeňka Junkovi</w:t>
      </w:r>
      <w:r w:rsidRPr="00795104">
        <w:t xml:space="preserve">. Sváteční událost, během které lze obdivovat stovky automobilových a motocyklových veteránů v areálu památky UNESCO. Součástí slavností jsou také přehlídkové jízdy, módní přehlídky staré módy nebo komentované prohlídky pro nadšence do automobilových krasavců. </w:t>
      </w:r>
      <w:r w:rsidR="0055399C" w:rsidRPr="00795104">
        <w:t>(</w:t>
      </w:r>
      <w:hyperlink r:id="rId118" w:history="1">
        <w:r w:rsidR="0055399C" w:rsidRPr="00795104">
          <w:rPr>
            <w:rStyle w:val="Hypertextovodkaz"/>
          </w:rPr>
          <w:t>www.zamek-litomysl.cz</w:t>
        </w:r>
      </w:hyperlink>
      <w:r w:rsidR="0055399C" w:rsidRPr="00795104">
        <w:rPr>
          <w:rStyle w:val="Hypertextovodkaz"/>
        </w:rPr>
        <w:t>; </w:t>
      </w:r>
      <w:hyperlink r:id="rId119" w:history="1">
        <w:r w:rsidR="0055399C" w:rsidRPr="00795104">
          <w:rPr>
            <w:rStyle w:val="Hypertextovodkaz"/>
          </w:rPr>
          <w:t>www.facebook.com/Castle-Litomysl</w:t>
        </w:r>
      </w:hyperlink>
      <w:r w:rsidR="0055399C" w:rsidRPr="00795104">
        <w:t xml:space="preserve">; </w:t>
      </w:r>
      <w:hyperlink r:id="rId120" w:history="1">
        <w:r w:rsidR="0055399C" w:rsidRPr="00795104">
          <w:rPr>
            <w:rStyle w:val="Hypertextovodkaz"/>
          </w:rPr>
          <w:t>www.instagram.com/castle.litomysl</w:t>
        </w:r>
      </w:hyperlink>
      <w:r w:rsidR="0055399C" w:rsidRPr="00795104">
        <w:t>)</w:t>
      </w:r>
    </w:p>
    <w:p w:rsidR="00795104" w:rsidRPr="00795104" w:rsidRDefault="00795104" w:rsidP="00795104">
      <w:pPr>
        <w:pStyle w:val="akcetext"/>
        <w:jc w:val="both"/>
        <w:rPr>
          <w:sz w:val="22"/>
          <w:u w:val="single"/>
        </w:rPr>
      </w:pPr>
      <w:r w:rsidRPr="00795104">
        <w:rPr>
          <w:b/>
        </w:rPr>
        <w:t xml:space="preserve">9., 16., 23. 8.: </w:t>
      </w:r>
      <w:r w:rsidRPr="00795104">
        <w:t xml:space="preserve">státní zámek </w:t>
      </w:r>
      <w:r w:rsidRPr="00795104">
        <w:rPr>
          <w:b/>
        </w:rPr>
        <w:t>Slatiňany –</w:t>
      </w:r>
      <w:r w:rsidRPr="00795104">
        <w:t xml:space="preserve"> </w:t>
      </w:r>
      <w:r w:rsidRPr="00795104">
        <w:rPr>
          <w:b/>
          <w:bCs/>
        </w:rPr>
        <w:t xml:space="preserve">Pokrok nezastavíš. </w:t>
      </w:r>
      <w:r w:rsidRPr="00795104">
        <w:t xml:space="preserve">Speciální prohlídky běžně nepřístupných částí zámku aneb Od renesance do 21. století. Podíváte se do jedinečně zachovalých a technicky unikátních prostor zámecké ledárny a kotelny, do anglického dvorku se zachovalými renesančními sgrafity z konce 16. století. Navštívíte pracovnu architekta </w:t>
      </w:r>
      <w:proofErr w:type="spellStart"/>
      <w:r w:rsidRPr="00795104">
        <w:t>Schmoranze</w:t>
      </w:r>
      <w:proofErr w:type="spellEnd"/>
      <w:r w:rsidRPr="00795104">
        <w:t xml:space="preserve">, prohlédnete si půdu hlavní zámecké </w:t>
      </w:r>
      <w:proofErr w:type="gramStart"/>
      <w:r w:rsidRPr="00795104">
        <w:t>budovy</w:t>
      </w:r>
      <w:proofErr w:type="gramEnd"/>
      <w:r w:rsidRPr="00795104">
        <w:t xml:space="preserve"> s 250 let starým </w:t>
      </w:r>
      <w:proofErr w:type="gramStart"/>
      <w:r w:rsidRPr="00795104">
        <w:t>krovem, pokoj</w:t>
      </w:r>
      <w:proofErr w:type="gramEnd"/>
      <w:r w:rsidRPr="00795104">
        <w:t xml:space="preserve"> komorníka ve věži, čistírnu oděvů, šatnu s posuvnými prosklenými dveřmi, velkou knížecí koupelnu. Na závěr se projdete po obnoveném padesátimetrovém balkonu. </w:t>
      </w:r>
      <w:r w:rsidRPr="00795104">
        <w:rPr>
          <w:rFonts w:eastAsia="Times New Roman"/>
          <w:lang w:eastAsia="cs-CZ"/>
        </w:rPr>
        <w:t xml:space="preserve">Prohlídky </w:t>
      </w:r>
      <w:r w:rsidRPr="00795104">
        <w:rPr>
          <w:rFonts w:eastAsia="Times New Roman"/>
          <w:b/>
          <w:lang w:eastAsia="cs-CZ"/>
        </w:rPr>
        <w:t>nejsou vhodné pro malé děti</w:t>
      </w:r>
      <w:r w:rsidRPr="00795104">
        <w:rPr>
          <w:rFonts w:eastAsia="Times New Roman"/>
          <w:lang w:eastAsia="cs-CZ"/>
        </w:rPr>
        <w:t xml:space="preserve"> z důvodu časové náročnosti (cca 75 minut)</w:t>
      </w:r>
      <w:r w:rsidRPr="00795104">
        <w:t xml:space="preserve"> </w:t>
      </w:r>
      <w:r w:rsidRPr="00795104">
        <w:rPr>
          <w:sz w:val="20"/>
        </w:rPr>
        <w:t>(</w:t>
      </w:r>
      <w:hyperlink r:id="rId121" w:history="1">
        <w:r w:rsidRPr="00795104">
          <w:rPr>
            <w:rStyle w:val="Hypertextovodkaz"/>
            <w:sz w:val="20"/>
          </w:rPr>
          <w:t>www.zamek-slatinany.cz</w:t>
        </w:r>
      </w:hyperlink>
      <w:r w:rsidRPr="00795104">
        <w:rPr>
          <w:rStyle w:val="Hypertextovodkaz"/>
          <w:sz w:val="20"/>
        </w:rPr>
        <w:t>; </w:t>
      </w:r>
      <w:hyperlink r:id="rId122" w:history="1">
        <w:r w:rsidRPr="00795104">
          <w:rPr>
            <w:rStyle w:val="Hypertextovodkaz"/>
            <w:sz w:val="20"/>
          </w:rPr>
          <w:t>www.facebook.com/zamek.slatinany</w:t>
        </w:r>
      </w:hyperlink>
      <w:r w:rsidRPr="00795104">
        <w:rPr>
          <w:rStyle w:val="Hypertextovodkaz"/>
          <w:sz w:val="20"/>
        </w:rPr>
        <w:t>; </w:t>
      </w:r>
      <w:hyperlink r:id="rId123" w:history="1">
        <w:r w:rsidRPr="00795104">
          <w:rPr>
            <w:rStyle w:val="Hypertextovodkaz"/>
            <w:sz w:val="20"/>
          </w:rPr>
          <w:t>www.instagram.com/zamekslatinany</w:t>
        </w:r>
      </w:hyperlink>
      <w:r w:rsidRPr="00795104">
        <w:rPr>
          <w:sz w:val="20"/>
        </w:rPr>
        <w:t>)</w:t>
      </w:r>
    </w:p>
    <w:p w:rsidR="00057C55" w:rsidRPr="00795104" w:rsidRDefault="00057C55" w:rsidP="00057C55">
      <w:pPr>
        <w:pStyle w:val="akcetext"/>
        <w:ind w:left="357" w:hanging="357"/>
        <w:jc w:val="both"/>
        <w:rPr>
          <w:sz w:val="22"/>
        </w:rPr>
      </w:pPr>
      <w:r w:rsidRPr="00795104">
        <w:rPr>
          <w:b/>
        </w:rPr>
        <w:t>28. 8.:</w:t>
      </w:r>
      <w:r w:rsidRPr="00795104">
        <w:t xml:space="preserve"> státní hrad </w:t>
      </w:r>
      <w:r w:rsidRPr="00795104">
        <w:rPr>
          <w:b/>
        </w:rPr>
        <w:t xml:space="preserve">Kunětická hora - Michal Hromek </w:t>
      </w:r>
      <w:proofErr w:type="spellStart"/>
      <w:r w:rsidRPr="00795104">
        <w:rPr>
          <w:b/>
        </w:rPr>
        <w:t>Consort</w:t>
      </w:r>
      <w:proofErr w:type="spellEnd"/>
      <w:r w:rsidRPr="00795104">
        <w:rPr>
          <w:b/>
        </w:rPr>
        <w:t>.</w:t>
      </w:r>
      <w:r w:rsidRPr="00795104">
        <w:t xml:space="preserve"> Významnou složku repertoáru tohoto hudebního seskupení tvoří úpravy lidových písní z Irska a Skotska a původní písně na texty českých básníků. V Rytířském sále hradního paláce na Kunětické hoře jde pokaždé o nezapomenutelný zážitek. Začátek koncertu v 19:00. </w:t>
      </w:r>
      <w:r w:rsidRPr="00795104">
        <w:rPr>
          <w:sz w:val="22"/>
        </w:rPr>
        <w:t>(</w:t>
      </w:r>
      <w:hyperlink r:id="rId124" w:history="1">
        <w:r w:rsidRPr="00795104">
          <w:rPr>
            <w:rStyle w:val="Hypertextovodkaz"/>
            <w:sz w:val="22"/>
          </w:rPr>
          <w:t>www.hrad-kunetickahora.cz</w:t>
        </w:r>
      </w:hyperlink>
      <w:r w:rsidRPr="00795104">
        <w:rPr>
          <w:rStyle w:val="Hypertextovodkaz"/>
          <w:sz w:val="22"/>
        </w:rPr>
        <w:t xml:space="preserve">; </w:t>
      </w:r>
      <w:hyperlink r:id="rId125" w:history="1">
        <w:r w:rsidRPr="00795104">
          <w:rPr>
            <w:rStyle w:val="Hypertextovodkaz"/>
            <w:sz w:val="22"/>
          </w:rPr>
          <w:t>www.facebook.com/kunetickahora</w:t>
        </w:r>
      </w:hyperlink>
      <w:r w:rsidRPr="00795104">
        <w:rPr>
          <w:rStyle w:val="Hypertextovodkaz"/>
          <w:sz w:val="22"/>
        </w:rPr>
        <w:t xml:space="preserve">; </w:t>
      </w:r>
      <w:hyperlink r:id="rId126" w:history="1">
        <w:r w:rsidRPr="00795104">
          <w:rPr>
            <w:rStyle w:val="Hypertextovodkaz"/>
            <w:sz w:val="22"/>
          </w:rPr>
          <w:t>www.instagram.com/kunetickahora</w:t>
        </w:r>
      </w:hyperlink>
      <w:r w:rsidRPr="00795104">
        <w:rPr>
          <w:sz w:val="22"/>
        </w:rPr>
        <w:t>)</w:t>
      </w:r>
    </w:p>
    <w:p w:rsidR="00241C8F" w:rsidRPr="00795104" w:rsidRDefault="00336DC8" w:rsidP="00DE29DA">
      <w:pPr>
        <w:pStyle w:val="akcetext"/>
        <w:ind w:left="357" w:hanging="357"/>
        <w:jc w:val="both"/>
      </w:pPr>
      <w:r w:rsidRPr="00795104">
        <w:rPr>
          <w:b/>
        </w:rPr>
        <w:t>29. 8.:</w:t>
      </w:r>
      <w:r w:rsidRPr="00795104">
        <w:t xml:space="preserve"> státní hrad </w:t>
      </w:r>
      <w:r w:rsidRPr="00795104">
        <w:rPr>
          <w:b/>
        </w:rPr>
        <w:t xml:space="preserve">Kunětická hora - </w:t>
      </w:r>
      <w:proofErr w:type="spellStart"/>
      <w:r w:rsidRPr="00795104">
        <w:rPr>
          <w:b/>
        </w:rPr>
        <w:t>Hradozámecká</w:t>
      </w:r>
      <w:proofErr w:type="spellEnd"/>
      <w:r w:rsidRPr="00795104">
        <w:rPr>
          <w:b/>
        </w:rPr>
        <w:t xml:space="preserve"> noc + lampionový průvod.</w:t>
      </w:r>
      <w:r w:rsidRPr="00795104">
        <w:t xml:space="preserve"> Noční prohlídky s doprovodným programem a lampionovým průvodem od 20 hodin. </w:t>
      </w:r>
      <w:r w:rsidR="00784908" w:rsidRPr="00795104">
        <w:rPr>
          <w:sz w:val="22"/>
        </w:rPr>
        <w:t>(</w:t>
      </w:r>
      <w:hyperlink r:id="rId127" w:history="1">
        <w:r w:rsidR="00784908" w:rsidRPr="00795104">
          <w:rPr>
            <w:rStyle w:val="Hypertextovodkaz"/>
            <w:sz w:val="22"/>
          </w:rPr>
          <w:t>www.hrad-kunetickahora.cz</w:t>
        </w:r>
      </w:hyperlink>
      <w:r w:rsidR="00784908" w:rsidRPr="00795104">
        <w:rPr>
          <w:rStyle w:val="Hypertextovodkaz"/>
          <w:sz w:val="22"/>
        </w:rPr>
        <w:t xml:space="preserve">; </w:t>
      </w:r>
      <w:hyperlink r:id="rId128" w:history="1">
        <w:r w:rsidR="00784908" w:rsidRPr="00795104">
          <w:rPr>
            <w:rStyle w:val="Hypertextovodkaz"/>
            <w:sz w:val="22"/>
          </w:rPr>
          <w:t>www.facebook.com/kunetickahora</w:t>
        </w:r>
      </w:hyperlink>
      <w:r w:rsidR="00784908" w:rsidRPr="00795104">
        <w:rPr>
          <w:rStyle w:val="Hypertextovodkaz"/>
          <w:sz w:val="22"/>
        </w:rPr>
        <w:t xml:space="preserve">; </w:t>
      </w:r>
      <w:hyperlink r:id="rId129" w:history="1">
        <w:r w:rsidR="00784908" w:rsidRPr="00795104">
          <w:rPr>
            <w:rStyle w:val="Hypertextovodkaz"/>
            <w:sz w:val="22"/>
          </w:rPr>
          <w:t>www.instagram.com/kunetickahora</w:t>
        </w:r>
      </w:hyperlink>
      <w:r w:rsidR="00784908" w:rsidRPr="00795104">
        <w:rPr>
          <w:sz w:val="22"/>
        </w:rPr>
        <w:t>)</w:t>
      </w:r>
    </w:p>
    <w:p w:rsidR="00241C8F" w:rsidRPr="00795104" w:rsidRDefault="00241C8F" w:rsidP="00DE29DA">
      <w:pPr>
        <w:pStyle w:val="akcetext"/>
        <w:ind w:left="357" w:hanging="357"/>
        <w:jc w:val="both"/>
      </w:pPr>
      <w:r w:rsidRPr="00795104">
        <w:rPr>
          <w:rStyle w:val="Hypertextovodkaz"/>
          <w:b/>
          <w:color w:val="auto"/>
          <w:u w:val="none"/>
        </w:rPr>
        <w:t>29. 8.:</w:t>
      </w:r>
      <w:r w:rsidRPr="00795104">
        <w:rPr>
          <w:rStyle w:val="Hypertextovodkaz"/>
          <w:color w:val="auto"/>
          <w:u w:val="none"/>
        </w:rPr>
        <w:t xml:space="preserve"> státní hrad </w:t>
      </w:r>
      <w:r w:rsidRPr="00795104">
        <w:rPr>
          <w:rStyle w:val="Hypertextovodkaz"/>
          <w:b/>
          <w:color w:val="auto"/>
          <w:u w:val="none"/>
        </w:rPr>
        <w:t xml:space="preserve">Litice – </w:t>
      </w:r>
      <w:proofErr w:type="spellStart"/>
      <w:r w:rsidRPr="00795104">
        <w:rPr>
          <w:rStyle w:val="Hypertextovodkaz"/>
          <w:b/>
          <w:color w:val="auto"/>
          <w:u w:val="none"/>
        </w:rPr>
        <w:t>Hradozámecká</w:t>
      </w:r>
      <w:proofErr w:type="spellEnd"/>
      <w:r w:rsidRPr="00795104">
        <w:rPr>
          <w:rStyle w:val="Hypertextovodkaz"/>
          <w:b/>
          <w:color w:val="auto"/>
          <w:u w:val="none"/>
        </w:rPr>
        <w:t xml:space="preserve"> noc</w:t>
      </w:r>
      <w:r w:rsidR="00C63D8E" w:rsidRPr="00795104">
        <w:rPr>
          <w:rStyle w:val="Hypertextovodkaz"/>
          <w:b/>
          <w:color w:val="auto"/>
          <w:u w:val="none"/>
        </w:rPr>
        <w:t xml:space="preserve"> – Nebojte se tmy aneb s baterkou na hrad.</w:t>
      </w:r>
      <w:r w:rsidR="00C63D8E" w:rsidRPr="00795104">
        <w:rPr>
          <w:rStyle w:val="Hypertextovodkaz"/>
          <w:color w:val="auto"/>
          <w:u w:val="none"/>
        </w:rPr>
        <w:t xml:space="preserve"> </w:t>
      </w:r>
      <w:r w:rsidR="00C63D8E" w:rsidRPr="00795104">
        <w:t>Letní podvečer na nádvoří hradu k ukončení prázdnin spojený s opékáním přinesených špekáčků. Noční prohlídky hradu s baterkou.</w:t>
      </w:r>
      <w:r w:rsidR="00C63D8E" w:rsidRPr="00795104">
        <w:rPr>
          <w:rStyle w:val="Hypertextovodkaz"/>
          <w:color w:val="auto"/>
          <w:u w:val="none"/>
        </w:rPr>
        <w:t xml:space="preserve"> </w:t>
      </w:r>
      <w:r w:rsidRPr="00795104">
        <w:rPr>
          <w:rStyle w:val="Hypertextovodkaz"/>
          <w:color w:val="auto"/>
          <w:u w:val="none"/>
        </w:rPr>
        <w:t>(</w:t>
      </w:r>
      <w:hyperlink r:id="rId130" w:history="1">
        <w:r w:rsidR="002614C5" w:rsidRPr="00795104">
          <w:rPr>
            <w:rStyle w:val="Hypertextovodkaz"/>
          </w:rPr>
          <w:t>www.hrad-litice.cz</w:t>
        </w:r>
      </w:hyperlink>
      <w:r w:rsidR="002614C5" w:rsidRPr="00795104">
        <w:rPr>
          <w:rStyle w:val="Hypertextovodkaz"/>
        </w:rPr>
        <w:t>)</w:t>
      </w:r>
    </w:p>
    <w:p w:rsidR="007E2BE8" w:rsidRPr="00795104" w:rsidRDefault="00C2430F" w:rsidP="00F85A6F">
      <w:pPr>
        <w:pStyle w:val="akcetext"/>
        <w:numPr>
          <w:ilvl w:val="0"/>
          <w:numId w:val="28"/>
        </w:numPr>
        <w:ind w:left="369"/>
        <w:jc w:val="both"/>
        <w:rPr>
          <w:b/>
          <w:i/>
          <w:color w:val="FF0000"/>
        </w:rPr>
      </w:pPr>
      <w:r w:rsidRPr="00795104">
        <w:rPr>
          <w:b/>
        </w:rPr>
        <w:lastRenderedPageBreak/>
        <w:t xml:space="preserve">29. 8.: </w:t>
      </w:r>
      <w:r w:rsidRPr="00795104">
        <w:t>státní zámek</w:t>
      </w:r>
      <w:r w:rsidRPr="00795104">
        <w:rPr>
          <w:b/>
        </w:rPr>
        <w:t xml:space="preserve"> Litomyšl - </w:t>
      </w:r>
      <w:proofErr w:type="spellStart"/>
      <w:r w:rsidRPr="00795104">
        <w:rPr>
          <w:b/>
        </w:rPr>
        <w:t>Hradozámecká</w:t>
      </w:r>
      <w:proofErr w:type="spellEnd"/>
      <w:r w:rsidRPr="00795104">
        <w:rPr>
          <w:b/>
        </w:rPr>
        <w:t xml:space="preserve"> noc 2020 - </w:t>
      </w:r>
      <w:r w:rsidRPr="00795104">
        <w:rPr>
          <w:rFonts w:cstheme="minorHAnsi"/>
          <w:b/>
        </w:rPr>
        <w:t>Oslava barokní hudby a divadla</w:t>
      </w:r>
      <w:r w:rsidRPr="00795104">
        <w:rPr>
          <w:b/>
        </w:rPr>
        <w:t>.</w:t>
      </w:r>
      <w:r w:rsidRPr="00795104">
        <w:t xml:space="preserve"> </w:t>
      </w:r>
      <w:r w:rsidRPr="00795104">
        <w:rPr>
          <w:rFonts w:cstheme="minorHAnsi"/>
        </w:rPr>
        <w:t>Celodenní prohlídky a program k oslavě barokní hudby a divadla na zámku Litomyšl za doby působení rodiny Valdštejnů.</w:t>
      </w:r>
      <w:r w:rsidR="00F85A6F" w:rsidRPr="00795104">
        <w:rPr>
          <w:rFonts w:cstheme="minorHAnsi"/>
        </w:rPr>
        <w:t xml:space="preserve"> </w:t>
      </w:r>
      <w:r w:rsidR="00F85A6F" w:rsidRPr="00795104">
        <w:rPr>
          <w:b/>
          <w:i/>
          <w:color w:val="FF0000"/>
        </w:rPr>
        <w:t xml:space="preserve">Bude upřesněno. </w:t>
      </w:r>
      <w:r w:rsidR="0055399C" w:rsidRPr="00795104">
        <w:t>(</w:t>
      </w:r>
      <w:hyperlink r:id="rId131" w:history="1">
        <w:r w:rsidR="0055399C" w:rsidRPr="00795104">
          <w:rPr>
            <w:rStyle w:val="Hypertextovodkaz"/>
          </w:rPr>
          <w:t>www.zamek-litomysl.cz</w:t>
        </w:r>
      </w:hyperlink>
      <w:r w:rsidR="0055399C" w:rsidRPr="00795104">
        <w:rPr>
          <w:rStyle w:val="Hypertextovodkaz"/>
        </w:rPr>
        <w:t>; </w:t>
      </w:r>
      <w:hyperlink r:id="rId132" w:history="1">
        <w:r w:rsidR="0055399C" w:rsidRPr="00795104">
          <w:rPr>
            <w:rStyle w:val="Hypertextovodkaz"/>
          </w:rPr>
          <w:t>www.facebook.com/Castle-Litomysl</w:t>
        </w:r>
      </w:hyperlink>
      <w:r w:rsidR="0055399C" w:rsidRPr="00795104">
        <w:t xml:space="preserve">; </w:t>
      </w:r>
      <w:hyperlink r:id="rId133" w:history="1">
        <w:r w:rsidR="0055399C" w:rsidRPr="00795104">
          <w:rPr>
            <w:rStyle w:val="Hypertextovodkaz"/>
          </w:rPr>
          <w:t>www.instagram.com/castle.litomysl</w:t>
        </w:r>
      </w:hyperlink>
      <w:r w:rsidR="0055399C" w:rsidRPr="00795104">
        <w:t>)</w:t>
      </w:r>
    </w:p>
    <w:p w:rsidR="003E5D65" w:rsidRPr="00795104" w:rsidRDefault="003E5D65" w:rsidP="003E5D65">
      <w:pPr>
        <w:pStyle w:val="akcetext"/>
        <w:jc w:val="both"/>
        <w:rPr>
          <w:color w:val="000080"/>
          <w:u w:val="single"/>
        </w:rPr>
      </w:pPr>
      <w:r w:rsidRPr="00795104">
        <w:rPr>
          <w:b/>
        </w:rPr>
        <w:t xml:space="preserve">29. 8.: </w:t>
      </w:r>
      <w:r w:rsidRPr="00795104">
        <w:t>státní zámek</w:t>
      </w:r>
      <w:r w:rsidRPr="00795104">
        <w:rPr>
          <w:b/>
        </w:rPr>
        <w:t xml:space="preserve"> Slatiňany – </w:t>
      </w:r>
      <w:proofErr w:type="spellStart"/>
      <w:r w:rsidRPr="00795104">
        <w:rPr>
          <w:b/>
        </w:rPr>
        <w:t>Hradozámecká</w:t>
      </w:r>
      <w:proofErr w:type="spellEnd"/>
      <w:r w:rsidRPr="00795104">
        <w:rPr>
          <w:b/>
        </w:rPr>
        <w:t xml:space="preserve"> noc ve Slatiňanech – prohlídky po anglicku. </w:t>
      </w:r>
      <w:r w:rsidRPr="00795104">
        <w:t xml:space="preserve">Zámeckými interiéry v jedinečné atmosféře rozsvícených lustrů a lamp, vlastním tempem bez průvodce, jak bývá zvykem na památkách v Anglii. Bude tedy čistě na vás, kolik času v zámeckých pokojích strávíte. </w:t>
      </w:r>
      <w:r w:rsidRPr="00795104">
        <w:rPr>
          <w:sz w:val="22"/>
        </w:rPr>
        <w:t>(</w:t>
      </w:r>
      <w:hyperlink r:id="rId134" w:history="1">
        <w:r w:rsidRPr="00795104">
          <w:rPr>
            <w:rStyle w:val="Hypertextovodkaz"/>
            <w:sz w:val="22"/>
          </w:rPr>
          <w:t>www.zamek-slatinany.cz</w:t>
        </w:r>
      </w:hyperlink>
      <w:r w:rsidRPr="00795104">
        <w:rPr>
          <w:rStyle w:val="Hypertextovodkaz"/>
          <w:sz w:val="22"/>
        </w:rPr>
        <w:t>; </w:t>
      </w:r>
      <w:hyperlink r:id="rId135" w:history="1">
        <w:r w:rsidRPr="00795104">
          <w:rPr>
            <w:rStyle w:val="Hypertextovodkaz"/>
            <w:sz w:val="22"/>
          </w:rPr>
          <w:t>www.facebook.com/zamek.slatinany</w:t>
        </w:r>
      </w:hyperlink>
      <w:r w:rsidRPr="00795104">
        <w:rPr>
          <w:rStyle w:val="Hypertextovodkaz"/>
          <w:sz w:val="22"/>
        </w:rPr>
        <w:t>; </w:t>
      </w:r>
      <w:hyperlink r:id="rId136" w:history="1">
        <w:r w:rsidRPr="00795104">
          <w:rPr>
            <w:rStyle w:val="Hypertextovodkaz"/>
            <w:sz w:val="22"/>
          </w:rPr>
          <w:t>www.instagram.com/zamekslatinany</w:t>
        </w:r>
      </w:hyperlink>
      <w:r w:rsidRPr="00795104">
        <w:rPr>
          <w:sz w:val="22"/>
        </w:rPr>
        <w:t>)</w:t>
      </w:r>
    </w:p>
    <w:p w:rsidR="00082FFB" w:rsidRPr="00795104" w:rsidRDefault="00082FFB" w:rsidP="00082FFB">
      <w:pPr>
        <w:pStyle w:val="akcetext"/>
        <w:ind w:left="357" w:hanging="357"/>
        <w:jc w:val="both"/>
      </w:pPr>
      <w:r w:rsidRPr="00795104">
        <w:rPr>
          <w:b/>
        </w:rPr>
        <w:t>29. – 30. 8.</w:t>
      </w:r>
      <w:r w:rsidRPr="00795104">
        <w:t xml:space="preserve">: státní hrad </w:t>
      </w:r>
      <w:r w:rsidRPr="00795104">
        <w:rPr>
          <w:b/>
        </w:rPr>
        <w:t xml:space="preserve">Kunětická hora – Pohádka O čarodějnici </w:t>
      </w:r>
      <w:proofErr w:type="spellStart"/>
      <w:r w:rsidRPr="00795104">
        <w:rPr>
          <w:b/>
        </w:rPr>
        <w:t>Xsíxsáře</w:t>
      </w:r>
      <w:proofErr w:type="spellEnd"/>
      <w:r w:rsidRPr="00795104">
        <w:rPr>
          <w:b/>
        </w:rPr>
        <w:t>.</w:t>
      </w:r>
      <w:r w:rsidRPr="00795104">
        <w:t xml:space="preserve"> </w:t>
      </w:r>
      <w:r w:rsidRPr="00795104">
        <w:rPr>
          <w:rStyle w:val="Siln"/>
          <w:b w:val="0"/>
        </w:rPr>
        <w:t>Děti milují čtení a vyprávění pohádek, ale ještě raději jsou reálnou součástí pohádky, a to přímo na opravdovém hradě. Projekt je ojedinělý v tom, že se pohádka nehraje klasicky na podiu, ale děti procházejí hradem a děj příběhů se odehrává v jednotlivých komnatách, sklepeních či dračí</w:t>
      </w:r>
      <w:r w:rsidRPr="00795104">
        <w:rPr>
          <w:rStyle w:val="Siln"/>
          <w:b w:val="0"/>
          <w:bCs w:val="0"/>
        </w:rPr>
        <w:t>ch slujích.</w:t>
      </w:r>
      <w:r w:rsidRPr="00795104">
        <w:t xml:space="preserve"> V dračí sluji bydlí drak </w:t>
      </w:r>
      <w:proofErr w:type="spellStart"/>
      <w:r w:rsidRPr="00795104">
        <w:t>Filemón</w:t>
      </w:r>
      <w:proofErr w:type="spellEnd"/>
      <w:r w:rsidRPr="00795104">
        <w:t xml:space="preserve"> s hodnou čarodějnicí </w:t>
      </w:r>
      <w:proofErr w:type="spellStart"/>
      <w:r w:rsidRPr="00795104">
        <w:t>Xsíxsárou</w:t>
      </w:r>
      <w:proofErr w:type="spellEnd"/>
      <w:r w:rsidRPr="00795104">
        <w:t xml:space="preserve"> a čertíkem Damiánem. Svými kouzly pomohou Aničce a princi Janovi k jejich štěstí. Ale ani ta největší kouzla by nic nezmohla bez dobrého srdce a síly pravé lidské lásky. Doporučujeme rezervaci kvůli omezeným skupinám na tel.: 604 381 520 nebo emailu: </w:t>
      </w:r>
      <w:hyperlink r:id="rId137" w:history="1">
        <w:r w:rsidRPr="00795104">
          <w:rPr>
            <w:rStyle w:val="Hypertextovodkaz"/>
            <w:color w:val="auto"/>
            <w:u w:val="none"/>
          </w:rPr>
          <w:t>agentura.veronika@centrum.cz</w:t>
        </w:r>
      </w:hyperlink>
      <w:r w:rsidRPr="00795104">
        <w:t xml:space="preserve"> </w:t>
      </w:r>
      <w:r w:rsidRPr="00795104">
        <w:rPr>
          <w:sz w:val="22"/>
        </w:rPr>
        <w:t>(</w:t>
      </w:r>
      <w:hyperlink r:id="rId138" w:history="1">
        <w:r w:rsidRPr="00795104">
          <w:rPr>
            <w:rStyle w:val="Hypertextovodkaz"/>
            <w:sz w:val="22"/>
          </w:rPr>
          <w:t>www.hrad-kunetickahora.cz</w:t>
        </w:r>
      </w:hyperlink>
      <w:r w:rsidRPr="00795104">
        <w:rPr>
          <w:rStyle w:val="Hypertextovodkaz"/>
          <w:sz w:val="22"/>
        </w:rPr>
        <w:t xml:space="preserve">; </w:t>
      </w:r>
      <w:hyperlink r:id="rId139" w:history="1">
        <w:r w:rsidRPr="00795104">
          <w:rPr>
            <w:rStyle w:val="Hypertextovodkaz"/>
            <w:sz w:val="22"/>
          </w:rPr>
          <w:t>www.facebook.com/kunetickahora</w:t>
        </w:r>
      </w:hyperlink>
      <w:r w:rsidRPr="00795104">
        <w:rPr>
          <w:rStyle w:val="Hypertextovodkaz"/>
          <w:sz w:val="22"/>
        </w:rPr>
        <w:t xml:space="preserve">; </w:t>
      </w:r>
      <w:hyperlink r:id="rId140" w:history="1">
        <w:r w:rsidRPr="00795104">
          <w:rPr>
            <w:rStyle w:val="Hypertextovodkaz"/>
            <w:sz w:val="22"/>
          </w:rPr>
          <w:t>www.instagram.com/kunetickahora</w:t>
        </w:r>
      </w:hyperlink>
      <w:r w:rsidRPr="00795104">
        <w:rPr>
          <w:sz w:val="22"/>
        </w:rPr>
        <w:t>)</w:t>
      </w:r>
    </w:p>
    <w:p w:rsidR="00795104" w:rsidRPr="00795104" w:rsidRDefault="00795104" w:rsidP="00795104">
      <w:pPr>
        <w:pStyle w:val="akcetext"/>
        <w:jc w:val="both"/>
        <w:rPr>
          <w:sz w:val="28"/>
          <w:u w:val="single"/>
        </w:rPr>
      </w:pPr>
      <w:r w:rsidRPr="00795104">
        <w:rPr>
          <w:b/>
        </w:rPr>
        <w:t xml:space="preserve">30. 8.: </w:t>
      </w:r>
      <w:r w:rsidRPr="00795104">
        <w:t xml:space="preserve">státní zámek </w:t>
      </w:r>
      <w:r w:rsidRPr="00795104">
        <w:rPr>
          <w:b/>
        </w:rPr>
        <w:t>Slatiňany –</w:t>
      </w:r>
      <w:r w:rsidRPr="00795104">
        <w:t xml:space="preserve"> </w:t>
      </w:r>
      <w:r w:rsidRPr="00795104">
        <w:rPr>
          <w:b/>
          <w:bCs/>
        </w:rPr>
        <w:t xml:space="preserve">Pokrok nezastavíš. </w:t>
      </w:r>
      <w:r w:rsidRPr="00795104">
        <w:t xml:space="preserve">Speciální prohlídky běžně nepřístupných částí zámku aneb Od renesance do 21. století. Podíváte se do jedinečně zachovalých a technicky unikátních prostor zámecké ledárny a kotelny, do anglického dvorku se zachovalými renesančními sgrafity z konce 16. století. Navštívíte pracovnu architekta </w:t>
      </w:r>
      <w:proofErr w:type="spellStart"/>
      <w:r w:rsidRPr="00795104">
        <w:t>Schmoranze</w:t>
      </w:r>
      <w:proofErr w:type="spellEnd"/>
      <w:r w:rsidRPr="00795104">
        <w:t xml:space="preserve">, prohlédnete si půdu hlavní zámecké </w:t>
      </w:r>
      <w:proofErr w:type="gramStart"/>
      <w:r w:rsidRPr="00795104">
        <w:t>budovy</w:t>
      </w:r>
      <w:proofErr w:type="gramEnd"/>
      <w:r w:rsidRPr="00795104">
        <w:t xml:space="preserve"> s 250 let starým </w:t>
      </w:r>
      <w:proofErr w:type="gramStart"/>
      <w:r w:rsidRPr="00795104">
        <w:t>krovem, pokoj</w:t>
      </w:r>
      <w:proofErr w:type="gramEnd"/>
      <w:r w:rsidRPr="00795104">
        <w:t xml:space="preserve"> komorníka ve věži, čistírnu oděvů, šatnu s posuvnými prosklenými dveřmi, velkou knížecí koupelnu. Na závěr se projdete po obnoveném padesátimetrovém balkonu. </w:t>
      </w:r>
      <w:r w:rsidRPr="00795104">
        <w:rPr>
          <w:rFonts w:eastAsia="Times New Roman"/>
          <w:lang w:eastAsia="cs-CZ"/>
        </w:rPr>
        <w:t xml:space="preserve">Prohlídky </w:t>
      </w:r>
      <w:r w:rsidRPr="00795104">
        <w:rPr>
          <w:rFonts w:eastAsia="Times New Roman"/>
          <w:b/>
          <w:lang w:eastAsia="cs-CZ"/>
        </w:rPr>
        <w:t>nejsou vhodné pro malé děti</w:t>
      </w:r>
      <w:r w:rsidRPr="00795104">
        <w:rPr>
          <w:rFonts w:eastAsia="Times New Roman"/>
          <w:lang w:eastAsia="cs-CZ"/>
        </w:rPr>
        <w:t xml:space="preserve"> z důvodu časové náročnosti (cca 75 minut)</w:t>
      </w:r>
      <w:r w:rsidRPr="00795104">
        <w:t xml:space="preserve"> </w:t>
      </w:r>
      <w:r w:rsidRPr="00795104">
        <w:rPr>
          <w:sz w:val="20"/>
        </w:rPr>
        <w:t>(</w:t>
      </w:r>
      <w:hyperlink r:id="rId141" w:history="1">
        <w:r w:rsidRPr="00795104">
          <w:rPr>
            <w:rStyle w:val="Hypertextovodkaz"/>
            <w:sz w:val="20"/>
          </w:rPr>
          <w:t>www.zamek-slatinany.cz</w:t>
        </w:r>
      </w:hyperlink>
      <w:r w:rsidRPr="00795104">
        <w:rPr>
          <w:rStyle w:val="Hypertextovodkaz"/>
          <w:sz w:val="20"/>
        </w:rPr>
        <w:t>; </w:t>
      </w:r>
      <w:hyperlink r:id="rId142" w:history="1">
        <w:r w:rsidRPr="00795104">
          <w:rPr>
            <w:rStyle w:val="Hypertextovodkaz"/>
            <w:sz w:val="20"/>
          </w:rPr>
          <w:t>www.facebook.com/zamek.slatinany</w:t>
        </w:r>
      </w:hyperlink>
      <w:r w:rsidRPr="00795104">
        <w:rPr>
          <w:rStyle w:val="Hypertextovodkaz"/>
          <w:sz w:val="20"/>
        </w:rPr>
        <w:t>; </w:t>
      </w:r>
      <w:hyperlink r:id="rId143" w:history="1">
        <w:r w:rsidRPr="00795104">
          <w:rPr>
            <w:rStyle w:val="Hypertextovodkaz"/>
            <w:sz w:val="20"/>
          </w:rPr>
          <w:t>www.instagram.com/zamekslatinany</w:t>
        </w:r>
      </w:hyperlink>
      <w:r w:rsidRPr="00795104">
        <w:rPr>
          <w:sz w:val="20"/>
        </w:rPr>
        <w:t>)</w:t>
      </w:r>
    </w:p>
    <w:p w:rsidR="00197212" w:rsidRPr="00795104" w:rsidRDefault="00197212" w:rsidP="00197212">
      <w:pPr>
        <w:pStyle w:val="akcetext"/>
        <w:ind w:left="357" w:hanging="357"/>
        <w:jc w:val="both"/>
      </w:pPr>
      <w:r w:rsidRPr="00795104">
        <w:rPr>
          <w:b/>
        </w:rPr>
        <w:t>do 31. 8.:</w:t>
      </w:r>
      <w:r w:rsidRPr="00795104">
        <w:t xml:space="preserve"> státní zámek </w:t>
      </w:r>
      <w:r w:rsidRPr="00795104">
        <w:rPr>
          <w:b/>
        </w:rPr>
        <w:t>Litomyšl – Zkrácené prohlídky (nejen) pro děti – Letní pozastavení.</w:t>
      </w:r>
      <w:r w:rsidRPr="00795104">
        <w:t xml:space="preserve"> V červenci a v srpnu od úterý do neděle vždy v 10:35 a v 13:35 lze zakoupit prohlídku s názvem Letní pozastavení. Prohlídka je určena rodinám s neposednými dětmi a uspěchaným návštěvníkům.. Během volné procházky se návštěvníci dozvědí základní data historická, několik zajímavostí z denního života aristokratické rodiny pobývající na venkovském sídle a budou upozorněni na nejkrásnější exponáty. Z časových důvodů není </w:t>
      </w:r>
      <w:r w:rsidRPr="00795104">
        <w:lastRenderedPageBreak/>
        <w:t>součástí návštěva historického divadla. Prohlídka trvá cca 25 minut. (</w:t>
      </w:r>
      <w:hyperlink r:id="rId144" w:history="1">
        <w:r w:rsidRPr="00795104">
          <w:rPr>
            <w:rStyle w:val="Hypertextovodkaz"/>
          </w:rPr>
          <w:t>www.zamek-litomysl.cz</w:t>
        </w:r>
      </w:hyperlink>
      <w:r w:rsidRPr="00795104">
        <w:rPr>
          <w:rStyle w:val="Hypertextovodkaz"/>
        </w:rPr>
        <w:t>; </w:t>
      </w:r>
      <w:hyperlink r:id="rId145" w:history="1">
        <w:r w:rsidRPr="00795104">
          <w:rPr>
            <w:rStyle w:val="Hypertextovodkaz"/>
          </w:rPr>
          <w:t>www.facebook.com/Castle-Litomysl</w:t>
        </w:r>
      </w:hyperlink>
      <w:r w:rsidRPr="00795104">
        <w:t xml:space="preserve">; </w:t>
      </w:r>
      <w:hyperlink r:id="rId146" w:history="1">
        <w:r w:rsidRPr="00795104">
          <w:rPr>
            <w:rStyle w:val="Hypertextovodkaz"/>
          </w:rPr>
          <w:t>www.instagram.com/castle.litomysl</w:t>
        </w:r>
      </w:hyperlink>
      <w:r w:rsidRPr="00795104">
        <w:t>)</w:t>
      </w:r>
    </w:p>
    <w:p w:rsidR="009B22AE" w:rsidRPr="00795104" w:rsidRDefault="009B22AE" w:rsidP="009B22AE">
      <w:pPr>
        <w:pStyle w:val="akcetext"/>
        <w:ind w:left="357" w:hanging="357"/>
        <w:jc w:val="both"/>
        <w:rPr>
          <w:szCs w:val="22"/>
        </w:rPr>
      </w:pPr>
      <w:r w:rsidRPr="00795104">
        <w:rPr>
          <w:b/>
          <w:szCs w:val="22"/>
        </w:rPr>
        <w:t>do 6. 9.:</w:t>
      </w:r>
      <w:r w:rsidRPr="00795104">
        <w:rPr>
          <w:szCs w:val="22"/>
        </w:rPr>
        <w:t xml:space="preserve"> Východočeská galerie v Pardubicích – </w:t>
      </w:r>
      <w:r w:rsidRPr="00795104">
        <w:rPr>
          <w:b/>
          <w:szCs w:val="22"/>
        </w:rPr>
        <w:t>Výstava Rodná hrouda</w:t>
      </w:r>
      <w:r w:rsidRPr="00795104">
        <w:rPr>
          <w:szCs w:val="22"/>
        </w:rPr>
        <w:t>.</w:t>
      </w:r>
      <w:r w:rsidRPr="00795104">
        <w:rPr>
          <w:b/>
          <w:szCs w:val="22"/>
        </w:rPr>
        <w:t xml:space="preserve"> Současné pojetí Kunětické hory.</w:t>
      </w:r>
      <w:r w:rsidRPr="00795104">
        <w:t xml:space="preserve"> Téma reflexe rodného kraje, Kunětické hory jako motivu, symbolu, památky či přírodní dominanty. Výstava představuje smyslovou poctu symbolu města (vizuální, zvukovou i haptickou). Zahrnuje díla různorodých technik od malby, kresby, grafiky, fotografie, přes komiks, nová média a zvukové i prostorové instalace. Více informací </w:t>
      </w:r>
      <w:proofErr w:type="gramStart"/>
      <w:r w:rsidRPr="00795104">
        <w:t>na</w:t>
      </w:r>
      <w:proofErr w:type="gramEnd"/>
      <w:r w:rsidRPr="00795104">
        <w:t xml:space="preserve">: </w:t>
      </w:r>
      <w:hyperlink r:id="rId147" w:history="1">
        <w:r w:rsidRPr="00795104">
          <w:rPr>
            <w:rStyle w:val="Hypertextovodkaz"/>
          </w:rPr>
          <w:t>www.vcg.cz</w:t>
        </w:r>
      </w:hyperlink>
    </w:p>
    <w:p w:rsidR="00063547" w:rsidRPr="006E0AF5" w:rsidRDefault="00063547" w:rsidP="00063547">
      <w:pPr>
        <w:pStyle w:val="akcetext"/>
        <w:ind w:left="357" w:hanging="357"/>
        <w:jc w:val="both"/>
      </w:pPr>
      <w:r>
        <w:rPr>
          <w:b/>
        </w:rPr>
        <w:t xml:space="preserve">do </w:t>
      </w:r>
      <w:r w:rsidRPr="00995C55">
        <w:rPr>
          <w:b/>
        </w:rPr>
        <w:t>1. 11.:</w:t>
      </w:r>
      <w:r>
        <w:rPr>
          <w:b/>
        </w:rPr>
        <w:t xml:space="preserve"> </w:t>
      </w:r>
      <w:r w:rsidRPr="009B75D3">
        <w:t>státní zámek</w:t>
      </w:r>
      <w:r>
        <w:rPr>
          <w:b/>
        </w:rPr>
        <w:t xml:space="preserve"> Litomyšl - </w:t>
      </w:r>
      <w:r w:rsidRPr="00F90315">
        <w:rPr>
          <w:b/>
        </w:rPr>
        <w:t xml:space="preserve">Zámecká fotografická soutěž na téma </w:t>
      </w:r>
      <w:r>
        <w:rPr>
          <w:b/>
        </w:rPr>
        <w:t>„</w:t>
      </w:r>
      <w:r w:rsidRPr="00F90315">
        <w:rPr>
          <w:b/>
          <w:i/>
        </w:rPr>
        <w:t xml:space="preserve">Barvy </w:t>
      </w:r>
      <w:proofErr w:type="spellStart"/>
      <w:r w:rsidRPr="00F90315">
        <w:rPr>
          <w:b/>
          <w:i/>
        </w:rPr>
        <w:t>Waldsteinské</w:t>
      </w:r>
      <w:proofErr w:type="spellEnd"/>
      <w:r w:rsidRPr="00F90315">
        <w:rPr>
          <w:b/>
          <w:i/>
        </w:rPr>
        <w:t xml:space="preserve"> Litomyšle</w:t>
      </w:r>
      <w:r>
        <w:t xml:space="preserve">“. Šestý </w:t>
      </w:r>
      <w:r w:rsidRPr="006F2CDA">
        <w:t>ročník zámecké fotografické soutěže o volné vstupenky na rok 2021, publikace a drobné ceny od státního zámku</w:t>
      </w:r>
      <w:r>
        <w:t xml:space="preserve"> a Národního památkového ústavu. </w:t>
      </w:r>
      <w:r w:rsidRPr="00F90315">
        <w:t>Fotosoutěž je součástí oslav roku 2020 věnovanému rodu Valdštejnů – Lvů ve službách císařů.</w:t>
      </w:r>
      <w:r>
        <w:t xml:space="preserve"> Více informací </w:t>
      </w:r>
      <w:proofErr w:type="gramStart"/>
      <w:r>
        <w:t>na</w:t>
      </w:r>
      <w:proofErr w:type="gramEnd"/>
      <w:r>
        <w:t xml:space="preserve">: </w:t>
      </w:r>
      <w:hyperlink r:id="rId148" w:history="1">
        <w:r w:rsidRPr="00291B50">
          <w:rPr>
            <w:rStyle w:val="Hypertextovodkaz"/>
          </w:rPr>
          <w:t>www.zamek-litomysl.cz</w:t>
        </w:r>
      </w:hyperlink>
      <w:r>
        <w:t xml:space="preserve">; </w:t>
      </w:r>
      <w:hyperlink r:id="rId149" w:history="1">
        <w:r w:rsidRPr="006E0AF5">
          <w:rPr>
            <w:rStyle w:val="Hypertextovodkaz"/>
          </w:rPr>
          <w:t>www.facebook.com/Castle-Litomysl</w:t>
        </w:r>
      </w:hyperlink>
      <w:r w:rsidRPr="006E0AF5">
        <w:t xml:space="preserve">; </w:t>
      </w:r>
      <w:hyperlink r:id="rId150" w:history="1">
        <w:r w:rsidRPr="006E0AF5">
          <w:rPr>
            <w:rStyle w:val="Hypertextovodkaz"/>
          </w:rPr>
          <w:t>www.instagram.com/castle.litomysl</w:t>
        </w:r>
      </w:hyperlink>
      <w:r w:rsidRPr="006E0AF5">
        <w:t>)</w:t>
      </w:r>
    </w:p>
    <w:p w:rsidR="009B22AE" w:rsidRPr="006E0AF5" w:rsidRDefault="009B22AE" w:rsidP="009B22AE">
      <w:pPr>
        <w:pStyle w:val="akcetext"/>
        <w:ind w:left="357" w:hanging="357"/>
        <w:jc w:val="both"/>
        <w:rPr>
          <w:szCs w:val="22"/>
        </w:rPr>
      </w:pPr>
      <w:r w:rsidRPr="006E0AF5">
        <w:rPr>
          <w:b/>
          <w:szCs w:val="22"/>
        </w:rPr>
        <w:t>2020 (dlouhodobá):</w:t>
      </w:r>
      <w:r w:rsidRPr="006E0AF5">
        <w:rPr>
          <w:szCs w:val="22"/>
        </w:rPr>
        <w:t xml:space="preserve"> Východočeská galerie v Pardubicích – </w:t>
      </w:r>
      <w:r w:rsidRPr="006E0AF5">
        <w:rPr>
          <w:b/>
          <w:szCs w:val="22"/>
        </w:rPr>
        <w:t>Fenomén Kuňka.</w:t>
      </w:r>
      <w:r w:rsidRPr="006E0AF5">
        <w:rPr>
          <w:szCs w:val="22"/>
        </w:rPr>
        <w:t xml:space="preserve"> </w:t>
      </w:r>
      <w:r w:rsidRPr="006E0AF5">
        <w:t xml:space="preserve">Výstava představuje díla ze sbírek galerie zachycující podobu hradu a krajiny kolem Kunětické hory. Dominantu a symbol města Pardubic nalezneme na obrazech v duchu romantismu a realistické malby z konce 19. století, prvorepublikové práce i díla poválečná. Více informací </w:t>
      </w:r>
      <w:proofErr w:type="gramStart"/>
      <w:r w:rsidRPr="006E0AF5">
        <w:t>na</w:t>
      </w:r>
      <w:proofErr w:type="gramEnd"/>
      <w:r w:rsidRPr="006E0AF5">
        <w:t xml:space="preserve">: </w:t>
      </w:r>
      <w:hyperlink r:id="rId151" w:history="1">
        <w:r w:rsidRPr="006E0AF5">
          <w:rPr>
            <w:rStyle w:val="Hypertextovodkaz"/>
          </w:rPr>
          <w:t>www.vcg.cz</w:t>
        </w:r>
      </w:hyperlink>
    </w:p>
    <w:p w:rsidR="00E636CB" w:rsidRPr="006E0AF5" w:rsidRDefault="00E636CB" w:rsidP="003D34A2">
      <w:pPr>
        <w:jc w:val="both"/>
        <w:rPr>
          <w:rFonts w:ascii="Times New Roman" w:hAnsi="Times New Roman" w:cs="Times New Roman"/>
          <w:b/>
          <w:sz w:val="28"/>
        </w:rPr>
      </w:pPr>
    </w:p>
    <w:p w:rsidR="003D34A2" w:rsidRPr="006E0AF5" w:rsidRDefault="003D34A2" w:rsidP="003D34A2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Září – Královéhradecký kraj</w:t>
      </w:r>
    </w:p>
    <w:p w:rsidR="006E0AF5" w:rsidRPr="006E0AF5" w:rsidRDefault="00C2430F" w:rsidP="006E0AF5">
      <w:pPr>
        <w:pStyle w:val="akcetext"/>
        <w:numPr>
          <w:ilvl w:val="0"/>
          <w:numId w:val="4"/>
        </w:numPr>
        <w:ind w:left="369"/>
        <w:jc w:val="both"/>
      </w:pPr>
      <w:r w:rsidRPr="006E0AF5">
        <w:rPr>
          <w:b/>
        </w:rPr>
        <w:t xml:space="preserve">1. – 12. 9.; 19. 9. – 1. 11.: </w:t>
      </w:r>
      <w:r w:rsidRPr="006E0AF5">
        <w:t xml:space="preserve">státní zámek </w:t>
      </w:r>
      <w:r w:rsidRPr="006E0AF5">
        <w:rPr>
          <w:b/>
        </w:rPr>
        <w:t xml:space="preserve">Opočno - </w:t>
      </w:r>
      <w:r w:rsidRPr="006E0AF5">
        <w:rPr>
          <w:rFonts w:cstheme="minorHAnsi"/>
          <w:b/>
        </w:rPr>
        <w:t xml:space="preserve">Albrecht z Valdštejna – velký stavebník (1621–1634). </w:t>
      </w:r>
      <w:r w:rsidRPr="006E0AF5">
        <w:rPr>
          <w:rFonts w:cstheme="minorHAnsi"/>
        </w:rPr>
        <w:t xml:space="preserve">Putovní výstava představí nejznámějšího Valdštejna jako významného stavebníka doby třicetileté války. Zaměří se na Albrechta z Valdštejna, evropské a pražské architektonické vzory, jeho stavební činnost v Praze, Jičíně a okolí, </w:t>
      </w:r>
      <w:proofErr w:type="spellStart"/>
      <w:r w:rsidRPr="006E0AF5">
        <w:rPr>
          <w:rFonts w:cstheme="minorHAnsi"/>
        </w:rPr>
        <w:t>Valdštejnovy</w:t>
      </w:r>
      <w:proofErr w:type="spellEnd"/>
      <w:r w:rsidRPr="006E0AF5">
        <w:rPr>
          <w:rFonts w:cstheme="minorHAnsi"/>
        </w:rPr>
        <w:t xml:space="preserve"> architekty a význam Valdštejna pro dějiny české architektury. Místa prezentace výstavy budou oznamována průběžně. Výstavu připravuje ÚOP v Josefově. </w:t>
      </w:r>
      <w:r w:rsidRPr="006E0AF5">
        <w:rPr>
          <w:rFonts w:cstheme="minorHAnsi"/>
          <w:sz w:val="22"/>
        </w:rPr>
        <w:t>(</w:t>
      </w:r>
      <w:hyperlink r:id="rId152" w:history="1">
        <w:r w:rsidRPr="006E0AF5">
          <w:rPr>
            <w:rStyle w:val="Hypertextovodkaz"/>
            <w:sz w:val="22"/>
          </w:rPr>
          <w:t>www.zamek-opocno.cz</w:t>
        </w:r>
      </w:hyperlink>
      <w:r w:rsidRPr="006E0AF5">
        <w:rPr>
          <w:rStyle w:val="Hypertextovodkaz"/>
          <w:sz w:val="22"/>
        </w:rPr>
        <w:t>; </w:t>
      </w:r>
      <w:hyperlink r:id="rId153" w:history="1">
        <w:r w:rsidRPr="006E0AF5">
          <w:rPr>
            <w:rStyle w:val="Hypertextovodkaz"/>
            <w:sz w:val="22"/>
          </w:rPr>
          <w:t>www.facebook.com/zamekopocno</w:t>
        </w:r>
      </w:hyperlink>
      <w:r w:rsidRPr="006E0AF5">
        <w:rPr>
          <w:sz w:val="22"/>
        </w:rPr>
        <w:t xml:space="preserve">; </w:t>
      </w:r>
      <w:hyperlink r:id="rId154" w:history="1">
        <w:r w:rsidRPr="006E0AF5">
          <w:rPr>
            <w:rStyle w:val="Hypertextovodkaz"/>
            <w:sz w:val="22"/>
          </w:rPr>
          <w:t>www.instagram.com/zamekopocno</w:t>
        </w:r>
      </w:hyperlink>
      <w:r w:rsidRPr="006E0AF5">
        <w:rPr>
          <w:rStyle w:val="Hypertextovodkaz"/>
          <w:sz w:val="22"/>
        </w:rPr>
        <w:t>)</w:t>
      </w:r>
    </w:p>
    <w:p w:rsidR="006E0AF5" w:rsidRPr="006E0AF5" w:rsidRDefault="006E0AF5" w:rsidP="006E0AF5">
      <w:pPr>
        <w:pStyle w:val="akcetext"/>
        <w:numPr>
          <w:ilvl w:val="0"/>
          <w:numId w:val="4"/>
        </w:numPr>
        <w:ind w:left="369"/>
        <w:jc w:val="both"/>
      </w:pPr>
      <w:r w:rsidRPr="006E0AF5">
        <w:rPr>
          <w:b/>
        </w:rPr>
        <w:t>5. – 13. 9.</w:t>
      </w:r>
      <w:r w:rsidRPr="006E0AF5">
        <w:rPr>
          <w:rFonts w:eastAsia="Calibri"/>
          <w:b/>
        </w:rPr>
        <w:t>:</w:t>
      </w:r>
      <w:r w:rsidRPr="006E0AF5">
        <w:rPr>
          <w:rFonts w:eastAsia="Calibri"/>
        </w:rPr>
        <w:t xml:space="preserve"> </w:t>
      </w:r>
      <w:r w:rsidRPr="006E0AF5">
        <w:t xml:space="preserve">státní zámek </w:t>
      </w:r>
      <w:r w:rsidRPr="006E0AF5">
        <w:rPr>
          <w:b/>
        </w:rPr>
        <w:t>Hrádek u Nechanic – Květiny pro hraběnku Annu.</w:t>
      </w:r>
      <w:r w:rsidRPr="006E0AF5">
        <w:t xml:space="preserve"> </w:t>
      </w:r>
      <w:r w:rsidRPr="006E0AF5">
        <w:rPr>
          <w:color w:val="1D1D1D"/>
        </w:rPr>
        <w:t xml:space="preserve">Třetí ročník květinové výstavy, v rámci základního okruhu </w:t>
      </w:r>
      <w:r w:rsidRPr="006E0AF5">
        <w:t>(</w:t>
      </w:r>
      <w:hyperlink r:id="rId155" w:history="1">
        <w:r w:rsidRPr="006E0AF5">
          <w:rPr>
            <w:rStyle w:val="Hypertextovodkaz"/>
          </w:rPr>
          <w:t>www.zamek-hradekunechanic.cz</w:t>
        </w:r>
      </w:hyperlink>
      <w:r w:rsidRPr="006E0AF5">
        <w:rPr>
          <w:rStyle w:val="Hypertextovodkaz"/>
        </w:rPr>
        <w:t xml:space="preserve">) </w:t>
      </w:r>
      <w:r w:rsidRPr="006E0AF5">
        <w:rPr>
          <w:rStyle w:val="Hypertextovodkaz"/>
          <w:b/>
          <w:i/>
          <w:color w:val="FF0000"/>
          <w:u w:val="none"/>
        </w:rPr>
        <w:t>Prozatím v jednání.</w:t>
      </w:r>
    </w:p>
    <w:p w:rsidR="00094953" w:rsidRPr="006E0AF5" w:rsidRDefault="00094953" w:rsidP="00094953">
      <w:pPr>
        <w:pStyle w:val="akcetext"/>
        <w:numPr>
          <w:ilvl w:val="0"/>
          <w:numId w:val="4"/>
        </w:numPr>
        <w:ind w:hanging="494"/>
        <w:jc w:val="both"/>
        <w:rPr>
          <w:color w:val="0000FF" w:themeColor="hyperlink"/>
          <w:u w:val="single"/>
        </w:rPr>
      </w:pPr>
      <w:r w:rsidRPr="006E0AF5">
        <w:rPr>
          <w:b/>
        </w:rPr>
        <w:t>5. 9.:</w:t>
      </w:r>
      <w:r w:rsidRPr="006E0AF5">
        <w:t xml:space="preserve"> hospitál </w:t>
      </w:r>
      <w:r w:rsidRPr="006E0AF5">
        <w:rPr>
          <w:b/>
        </w:rPr>
        <w:t>Kuks - Zkus Maraton Kuks.</w:t>
      </w:r>
      <w:r w:rsidRPr="006E0AF5">
        <w:t xml:space="preserve"> </w:t>
      </w:r>
      <w:r w:rsidRPr="006E0AF5">
        <w:rPr>
          <w:rStyle w:val="4n-j"/>
          <w:bdr w:val="none" w:sz="0" w:space="0" w:color="auto" w:frame="1"/>
        </w:rPr>
        <w:t>Pojďte se proběhnout velkolepým barokním komplexem bývalých lázní s hospitálem a jeho okolím.</w:t>
      </w:r>
      <w:r w:rsidRPr="006E0AF5">
        <w:t xml:space="preserve"> </w:t>
      </w:r>
      <w:r w:rsidRPr="006E0AF5">
        <w:rPr>
          <w:rStyle w:val="4n-j"/>
          <w:bdr w:val="none" w:sz="0" w:space="0" w:color="auto" w:frame="1"/>
        </w:rPr>
        <w:t>Všechny cesty vedou na </w:t>
      </w:r>
      <w:r w:rsidRPr="006E0AF5">
        <w:rPr>
          <w:rStyle w:val="Siln"/>
          <w:bdr w:val="none" w:sz="0" w:space="0" w:color="auto" w:frame="1"/>
        </w:rPr>
        <w:t xml:space="preserve">Kuks. </w:t>
      </w:r>
      <w:r w:rsidRPr="006E0AF5">
        <w:rPr>
          <w:rStyle w:val="Siln"/>
          <w:b w:val="0"/>
          <w:sz w:val="22"/>
          <w:bdr w:val="none" w:sz="0" w:space="0" w:color="auto" w:frame="1"/>
        </w:rPr>
        <w:lastRenderedPageBreak/>
        <w:t>(</w:t>
      </w:r>
      <w:hyperlink r:id="rId156" w:history="1">
        <w:r w:rsidRPr="006E0AF5">
          <w:rPr>
            <w:rStyle w:val="Hypertextovodkaz"/>
            <w:sz w:val="22"/>
          </w:rPr>
          <w:t>www.hospital-kuks.cz</w:t>
        </w:r>
      </w:hyperlink>
      <w:r w:rsidRPr="006E0AF5">
        <w:rPr>
          <w:rStyle w:val="Hypertextovodkaz"/>
          <w:sz w:val="22"/>
        </w:rPr>
        <w:t>; </w:t>
      </w:r>
      <w:hyperlink r:id="rId157" w:history="1">
        <w:r w:rsidRPr="006E0AF5">
          <w:rPr>
            <w:rStyle w:val="Hypertextovodkaz"/>
            <w:sz w:val="22"/>
          </w:rPr>
          <w:t>www.facebook.com/hospitalkuks</w:t>
        </w:r>
      </w:hyperlink>
      <w:r w:rsidRPr="006E0AF5">
        <w:rPr>
          <w:sz w:val="22"/>
        </w:rPr>
        <w:t xml:space="preserve">; </w:t>
      </w:r>
      <w:hyperlink r:id="rId158" w:history="1">
        <w:r w:rsidRPr="006E0AF5">
          <w:rPr>
            <w:rStyle w:val="Hypertextovodkaz"/>
            <w:sz w:val="22"/>
          </w:rPr>
          <w:t>www.instagram.com/hospitalkuks</w:t>
        </w:r>
      </w:hyperlink>
      <w:r w:rsidRPr="006E0AF5">
        <w:rPr>
          <w:rStyle w:val="Hypertextovodkaz"/>
          <w:sz w:val="22"/>
        </w:rPr>
        <w:t>)</w:t>
      </w:r>
    </w:p>
    <w:p w:rsidR="00FD4080" w:rsidRPr="006E0AF5" w:rsidRDefault="00FD4080" w:rsidP="00FD4080">
      <w:pPr>
        <w:pStyle w:val="akcetex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6E0AF5">
        <w:rPr>
          <w:b/>
        </w:rPr>
        <w:t>5. 9.:</w:t>
      </w:r>
      <w:r w:rsidRPr="006E0AF5">
        <w:t xml:space="preserve"> státní zámek </w:t>
      </w:r>
      <w:r w:rsidRPr="006E0AF5">
        <w:rPr>
          <w:b/>
        </w:rPr>
        <w:t xml:space="preserve">Náchod - </w:t>
      </w:r>
      <w:proofErr w:type="spellStart"/>
      <w:r w:rsidRPr="006E0AF5">
        <w:rPr>
          <w:b/>
        </w:rPr>
        <w:t>Kuronské</w:t>
      </w:r>
      <w:proofErr w:type="spellEnd"/>
      <w:r w:rsidRPr="006E0AF5">
        <w:rPr>
          <w:b/>
        </w:rPr>
        <w:t xml:space="preserve"> slavnosti.</w:t>
      </w:r>
      <w:r w:rsidR="00530528" w:rsidRPr="006E0AF5">
        <w:rPr>
          <w:b/>
        </w:rPr>
        <w:t xml:space="preserve"> </w:t>
      </w:r>
      <w:r w:rsidR="00530528" w:rsidRPr="006E0AF5">
        <w:rPr>
          <w:b/>
          <w:i/>
          <w:color w:val="FF0000"/>
        </w:rPr>
        <w:t>Prozatím v jednání.</w:t>
      </w:r>
    </w:p>
    <w:p w:rsidR="00FD4080" w:rsidRPr="006E0AF5" w:rsidRDefault="00FD4080" w:rsidP="00FD4080">
      <w:pPr>
        <w:pStyle w:val="akcetext"/>
        <w:numPr>
          <w:ilvl w:val="1"/>
          <w:numId w:val="4"/>
        </w:numPr>
        <w:ind w:left="1080"/>
        <w:jc w:val="both"/>
        <w:rPr>
          <w:rStyle w:val="3oh-"/>
          <w:rFonts w:cstheme="minorHAnsi"/>
        </w:rPr>
      </w:pPr>
      <w:r w:rsidRPr="006E0AF5">
        <w:rPr>
          <w:b/>
        </w:rPr>
        <w:t xml:space="preserve">Život na zámku za času vévody </w:t>
      </w:r>
      <w:proofErr w:type="spellStart"/>
      <w:r w:rsidRPr="006E0AF5">
        <w:rPr>
          <w:b/>
        </w:rPr>
        <w:t>Kuronského</w:t>
      </w:r>
      <w:proofErr w:type="spellEnd"/>
      <w:r w:rsidRPr="006E0AF5">
        <w:rPr>
          <w:color w:val="005F99"/>
        </w:rPr>
        <w:t xml:space="preserve">. </w:t>
      </w:r>
      <w:r w:rsidRPr="006E0AF5">
        <w:rPr>
          <w:rStyle w:val="3oh-"/>
          <w:rFonts w:cstheme="minorHAnsi"/>
        </w:rPr>
        <w:t xml:space="preserve">V průběhu </w:t>
      </w:r>
      <w:proofErr w:type="spellStart"/>
      <w:r w:rsidRPr="006E0AF5">
        <w:rPr>
          <w:rStyle w:val="3oh-"/>
          <w:rFonts w:cstheme="minorHAnsi"/>
        </w:rPr>
        <w:t>Kuronských</w:t>
      </w:r>
      <w:proofErr w:type="spellEnd"/>
      <w:r w:rsidRPr="006E0AF5">
        <w:rPr>
          <w:rStyle w:val="3oh-"/>
          <w:rFonts w:cstheme="minorHAnsi"/>
        </w:rPr>
        <w:t xml:space="preserve"> slavností zamiřte i do zámeckých komnat vévody Petra </w:t>
      </w:r>
      <w:proofErr w:type="spellStart"/>
      <w:r w:rsidRPr="006E0AF5">
        <w:rPr>
          <w:rStyle w:val="3oh-"/>
          <w:rFonts w:cstheme="minorHAnsi"/>
        </w:rPr>
        <w:t>Birona</w:t>
      </w:r>
      <w:proofErr w:type="spellEnd"/>
      <w:r w:rsidRPr="006E0AF5">
        <w:rPr>
          <w:rStyle w:val="3oh-"/>
          <w:rFonts w:cstheme="minorHAnsi"/>
        </w:rPr>
        <w:t xml:space="preserve"> a poznejte kulturní život v Náchodě v letech 1792-1800. Kde bylo a jak vypadalo zámecké divadlo? Co se v něm hrálo? Kdo tam hrál? I s tím se seznámíte v průběhu hraných prohlídek s operní pěvkyní Teklou </w:t>
      </w:r>
      <w:proofErr w:type="spellStart"/>
      <w:r w:rsidRPr="006E0AF5">
        <w:rPr>
          <w:rStyle w:val="3oh-"/>
          <w:rFonts w:cstheme="minorHAnsi"/>
        </w:rPr>
        <w:t>Batkovou</w:t>
      </w:r>
      <w:proofErr w:type="spellEnd"/>
      <w:r w:rsidRPr="006E0AF5">
        <w:rPr>
          <w:rStyle w:val="3oh-"/>
          <w:rFonts w:cstheme="minorHAnsi"/>
        </w:rPr>
        <w:t xml:space="preserve"> či dvorním radou Friedrichem Wilhelmem </w:t>
      </w:r>
      <w:proofErr w:type="spellStart"/>
      <w:r w:rsidRPr="006E0AF5">
        <w:rPr>
          <w:rStyle w:val="3oh-"/>
          <w:rFonts w:cstheme="minorHAnsi"/>
        </w:rPr>
        <w:t>Arnoldim</w:t>
      </w:r>
      <w:proofErr w:type="spellEnd"/>
      <w:r w:rsidRPr="006E0AF5">
        <w:rPr>
          <w:rStyle w:val="3oh-"/>
          <w:rFonts w:cstheme="minorHAnsi"/>
        </w:rPr>
        <w:t>. Začátek prohlídek v 11, 13, 15 a 16 hodin.</w:t>
      </w:r>
    </w:p>
    <w:p w:rsidR="002809EE" w:rsidRPr="006E0AF5" w:rsidRDefault="00FD4080" w:rsidP="00FD4080">
      <w:pPr>
        <w:pStyle w:val="akcetex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6E0AF5">
        <w:rPr>
          <w:b/>
        </w:rPr>
        <w:t xml:space="preserve">Večerní prohlídky – Audience u Petra </w:t>
      </w:r>
      <w:proofErr w:type="spellStart"/>
      <w:r w:rsidRPr="006E0AF5">
        <w:rPr>
          <w:b/>
        </w:rPr>
        <w:t>Birona</w:t>
      </w:r>
      <w:proofErr w:type="spellEnd"/>
      <w:r w:rsidRPr="006E0AF5">
        <w:rPr>
          <w:b/>
        </w:rPr>
        <w:t>.</w:t>
      </w:r>
      <w:r w:rsidRPr="006E0AF5">
        <w:rPr>
          <w:rStyle w:val="3oh-"/>
          <w:rFonts w:cstheme="minorHAnsi"/>
        </w:rPr>
        <w:t xml:space="preserve"> Ve večerních hodinách v den oslav příjezdu vévody </w:t>
      </w:r>
      <w:proofErr w:type="spellStart"/>
      <w:r w:rsidRPr="006E0AF5">
        <w:rPr>
          <w:rStyle w:val="3oh-"/>
          <w:rFonts w:cstheme="minorHAnsi"/>
        </w:rPr>
        <w:t>Kuronského</w:t>
      </w:r>
      <w:proofErr w:type="spellEnd"/>
      <w:r w:rsidRPr="006E0AF5">
        <w:rPr>
          <w:rStyle w:val="3oh-"/>
          <w:rFonts w:cstheme="minorHAnsi"/>
        </w:rPr>
        <w:t xml:space="preserve"> a Zaháňského zamiřte i Vy na hrané prohlídky náchodského zámku po setmění. Petr </w:t>
      </w:r>
      <w:proofErr w:type="spellStart"/>
      <w:r w:rsidRPr="006E0AF5">
        <w:rPr>
          <w:rStyle w:val="3oh-"/>
          <w:rFonts w:cstheme="minorHAnsi"/>
        </w:rPr>
        <w:t>Biron</w:t>
      </w:r>
      <w:proofErr w:type="spellEnd"/>
      <w:r w:rsidRPr="006E0AF5">
        <w:rPr>
          <w:rStyle w:val="3oh-"/>
          <w:rFonts w:cstheme="minorHAnsi"/>
        </w:rPr>
        <w:t xml:space="preserve">, jeho manželka, dcery a zámecké služebnictvo Vás provedou vévodovými pokoji. Připomeňte si tak s námi dobu vévodových pobytů v Náchodě a s nimi spojené příběhy. </w:t>
      </w:r>
      <w:r w:rsidRPr="006E0AF5">
        <w:rPr>
          <w:rStyle w:val="3oh-"/>
          <w:rFonts w:cstheme="minorHAnsi"/>
          <w:b/>
        </w:rPr>
        <w:t>Nutná rezervace</w:t>
      </w:r>
      <w:r w:rsidRPr="006E0AF5">
        <w:rPr>
          <w:rStyle w:val="3oh-"/>
          <w:rFonts w:cstheme="minorHAnsi"/>
        </w:rPr>
        <w:t xml:space="preserve"> na tel. 491 426 201, 773 771 818 nebo e-mail: </w:t>
      </w:r>
      <w:hyperlink r:id="rId159" w:history="1">
        <w:r w:rsidRPr="006E0AF5">
          <w:rPr>
            <w:rStyle w:val="Hypertextovodkaz"/>
            <w:rFonts w:cstheme="minorHAnsi"/>
          </w:rPr>
          <w:t>nachod.objednavky@npu.cz</w:t>
        </w:r>
      </w:hyperlink>
      <w:r w:rsidRPr="006E0AF5">
        <w:rPr>
          <w:rStyle w:val="3oh-"/>
          <w:rFonts w:cstheme="minorHAnsi"/>
        </w:rPr>
        <w:t xml:space="preserve"> Prohlídky začínají v 21, 21.30, 22, 22.30 a 23 hodin. Vstupné jednotné: 170 Kč.</w:t>
      </w:r>
      <w:r w:rsidRPr="006E0AF5">
        <w:t xml:space="preserve"> </w:t>
      </w:r>
      <w:r w:rsidR="007550C7" w:rsidRPr="006E0AF5">
        <w:t>(</w:t>
      </w:r>
      <w:hyperlink r:id="rId160" w:history="1">
        <w:r w:rsidR="007550C7" w:rsidRPr="006E0AF5">
          <w:rPr>
            <w:rStyle w:val="Hypertextovodkaz"/>
          </w:rPr>
          <w:t>www.zamek-nachod.cz</w:t>
        </w:r>
      </w:hyperlink>
      <w:r w:rsidR="007550C7" w:rsidRPr="006E0AF5">
        <w:rPr>
          <w:rStyle w:val="Hypertextovodkaz"/>
        </w:rPr>
        <w:t>; </w:t>
      </w:r>
      <w:hyperlink r:id="rId161" w:history="1">
        <w:r w:rsidR="007550C7" w:rsidRPr="006E0AF5">
          <w:rPr>
            <w:rStyle w:val="Hypertextovodkaz"/>
          </w:rPr>
          <w:t>www.facebook.com/zamek.nachod</w:t>
        </w:r>
      </w:hyperlink>
      <w:r w:rsidR="007550C7" w:rsidRPr="006E0AF5">
        <w:t xml:space="preserve">; </w:t>
      </w:r>
      <w:hyperlink r:id="rId162" w:history="1">
        <w:r w:rsidR="007550C7" w:rsidRPr="006E0AF5">
          <w:rPr>
            <w:rStyle w:val="Hypertextovodkaz"/>
          </w:rPr>
          <w:t>www.instagram.com/zamek.nachod</w:t>
        </w:r>
      </w:hyperlink>
      <w:r w:rsidR="007550C7" w:rsidRPr="006E0AF5">
        <w:rPr>
          <w:rStyle w:val="Hypertextovodkaz"/>
          <w:color w:val="auto"/>
        </w:rPr>
        <w:t>)</w:t>
      </w:r>
    </w:p>
    <w:p w:rsidR="006E0AF5" w:rsidRPr="006E0AF5" w:rsidRDefault="00645EFE" w:rsidP="006E0AF5">
      <w:pPr>
        <w:pStyle w:val="akcetext"/>
        <w:numPr>
          <w:ilvl w:val="0"/>
          <w:numId w:val="4"/>
        </w:numPr>
        <w:ind w:left="369"/>
        <w:jc w:val="both"/>
        <w:rPr>
          <w:sz w:val="28"/>
        </w:rPr>
      </w:pPr>
      <w:r w:rsidRPr="006E0AF5">
        <w:rPr>
          <w:b/>
        </w:rPr>
        <w:t>5. 9.:</w:t>
      </w:r>
      <w:r w:rsidRPr="006E0AF5">
        <w:t xml:space="preserve"> státní zámek </w:t>
      </w:r>
      <w:r w:rsidRPr="006E0AF5">
        <w:rPr>
          <w:b/>
        </w:rPr>
        <w:t>Opočno – Ještěže ty bitvy máme, vždyť se jinak nepotkáme…</w:t>
      </w:r>
      <w:r w:rsidR="00F76EDB" w:rsidRPr="006E0AF5">
        <w:rPr>
          <w:b/>
        </w:rPr>
        <w:t xml:space="preserve"> </w:t>
      </w:r>
      <w:r w:rsidRPr="006E0AF5">
        <w:rPr>
          <w:b/>
        </w:rPr>
        <w:t>(Oživené postavy na zámku Opočno)</w:t>
      </w:r>
      <w:r w:rsidRPr="006E0AF5">
        <w:t xml:space="preserve">. Na vědomost lidu vznešenému i sprostnému dává se, že reji postav oživených při </w:t>
      </w:r>
      <w:proofErr w:type="spellStart"/>
      <w:r w:rsidRPr="006E0AF5">
        <w:t>excursu</w:t>
      </w:r>
      <w:proofErr w:type="spellEnd"/>
      <w:r w:rsidRPr="006E0AF5">
        <w:t xml:space="preserve"> opočenského zámku návratu se dostává. </w:t>
      </w:r>
      <w:proofErr w:type="spellStart"/>
      <w:r w:rsidRPr="006E0AF5">
        <w:t>Thémy</w:t>
      </w:r>
      <w:proofErr w:type="spellEnd"/>
      <w:r w:rsidRPr="006E0AF5">
        <w:t xml:space="preserve"> opočenské a historické pro potěchu oka i slechu návštěvníkova zinscenovány budou lůzou ochotnickou. Doporučují čtyři z pěti bílých paní! (Více informací </w:t>
      </w:r>
      <w:proofErr w:type="gramStart"/>
      <w:r w:rsidRPr="006E0AF5">
        <w:t>na</w:t>
      </w:r>
      <w:proofErr w:type="gramEnd"/>
      <w:r w:rsidRPr="006E0AF5">
        <w:t xml:space="preserve">: </w:t>
      </w:r>
      <w:hyperlink r:id="rId163" w:history="1">
        <w:r w:rsidR="00F76EDB" w:rsidRPr="006E0AF5">
          <w:rPr>
            <w:rStyle w:val="Hypertextovodkaz"/>
          </w:rPr>
          <w:t>www.zamek-opocno.cz</w:t>
        </w:r>
      </w:hyperlink>
      <w:r w:rsidR="00F76EDB" w:rsidRPr="006E0AF5">
        <w:rPr>
          <w:rStyle w:val="Hypertextovodkaz"/>
        </w:rPr>
        <w:t>; </w:t>
      </w:r>
      <w:hyperlink r:id="rId164" w:history="1">
        <w:r w:rsidR="00F76EDB" w:rsidRPr="006E0AF5">
          <w:rPr>
            <w:rStyle w:val="Hypertextovodkaz"/>
          </w:rPr>
          <w:t>www.facebook.com/zamekopocno</w:t>
        </w:r>
      </w:hyperlink>
      <w:r w:rsidR="00F76EDB" w:rsidRPr="006E0AF5">
        <w:t xml:space="preserve">; </w:t>
      </w:r>
      <w:hyperlink r:id="rId165" w:history="1">
        <w:r w:rsidR="00F76EDB" w:rsidRPr="006E0AF5">
          <w:rPr>
            <w:rStyle w:val="Hypertextovodkaz"/>
          </w:rPr>
          <w:t>www.instagram.com/zamekopocno</w:t>
        </w:r>
      </w:hyperlink>
    </w:p>
    <w:p w:rsidR="006E0AF5" w:rsidRPr="006E0AF5" w:rsidRDefault="006E0AF5" w:rsidP="006E0AF5">
      <w:pPr>
        <w:pStyle w:val="akcetext"/>
        <w:numPr>
          <w:ilvl w:val="0"/>
          <w:numId w:val="4"/>
        </w:numPr>
        <w:ind w:left="369"/>
        <w:jc w:val="both"/>
        <w:rPr>
          <w:sz w:val="28"/>
        </w:rPr>
      </w:pPr>
      <w:r w:rsidRPr="006E0AF5">
        <w:rPr>
          <w:b/>
          <w:color w:val="1D1D1D"/>
        </w:rPr>
        <w:t>10</w:t>
      </w:r>
      <w:r w:rsidRPr="006E0AF5">
        <w:rPr>
          <w:rStyle w:val="akcetextChar"/>
          <w:b/>
        </w:rPr>
        <w:t>. – 13. 9.:</w:t>
      </w:r>
      <w:r w:rsidRPr="006E0AF5">
        <w:rPr>
          <w:rStyle w:val="akcetextChar"/>
        </w:rPr>
        <w:t xml:space="preserve"> státní zámek </w:t>
      </w:r>
      <w:r w:rsidRPr="006E0AF5">
        <w:rPr>
          <w:rStyle w:val="akcetextChar"/>
          <w:b/>
        </w:rPr>
        <w:t>Hrádek u Nechanic – XXII. ročník festivalu romantické a klasické hudby „Romantický Hrádek“.</w:t>
      </w:r>
      <w:r w:rsidRPr="006E0AF5">
        <w:rPr>
          <w:rStyle w:val="akcetextChar"/>
        </w:rPr>
        <w:t xml:space="preserve"> 22. ročník festivalu klasické a romantické hudby v nejkrásnějších reprezentačních sálech zámku (</w:t>
      </w:r>
      <w:hyperlink r:id="rId166" w:history="1">
        <w:r w:rsidRPr="006E0AF5">
          <w:rPr>
            <w:rStyle w:val="Hypertextovodkaz"/>
          </w:rPr>
          <w:t>www.zamek-hradekunechanic.cz</w:t>
        </w:r>
      </w:hyperlink>
      <w:r w:rsidRPr="006E0AF5">
        <w:rPr>
          <w:rStyle w:val="akcetextChar"/>
        </w:rPr>
        <w:t>)</w:t>
      </w:r>
    </w:p>
    <w:p w:rsidR="002809EE" w:rsidRPr="006E0AF5" w:rsidRDefault="002809EE" w:rsidP="002809EE">
      <w:pPr>
        <w:pStyle w:val="akcetext"/>
        <w:numPr>
          <w:ilvl w:val="0"/>
          <w:numId w:val="4"/>
        </w:numPr>
        <w:ind w:left="369" w:hanging="357"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12. 9.:</w:t>
      </w:r>
      <w:r w:rsidRPr="006E0AF5">
        <w:t xml:space="preserve"> hospitál </w:t>
      </w:r>
      <w:r w:rsidRPr="006E0AF5">
        <w:rPr>
          <w:b/>
        </w:rPr>
        <w:t>Kuks - Vinobraní na Kuksu.</w:t>
      </w:r>
      <w:r w:rsidRPr="006E0AF5">
        <w:t xml:space="preserve"> Tradiční, již 14. ročník, vinobraní opět obsadí oba labské břehy v Kuksu. Připraveny jsou ochutnávky z českých, moravských i zahraničních vinic, doprovodný hudební program, chybět nebude ani proslulé kaskádové schodiště s tekoucím vínem. </w:t>
      </w:r>
      <w:r w:rsidR="00C27065" w:rsidRPr="006E0AF5">
        <w:rPr>
          <w:rStyle w:val="Siln"/>
          <w:bdr w:val="none" w:sz="0" w:space="0" w:color="auto" w:frame="1"/>
        </w:rPr>
        <w:t>(</w:t>
      </w:r>
      <w:hyperlink r:id="rId167" w:history="1">
        <w:r w:rsidR="00C27065" w:rsidRPr="006E0AF5">
          <w:rPr>
            <w:rStyle w:val="Hypertextovodkaz"/>
          </w:rPr>
          <w:t>www.hospital-kuks.cz</w:t>
        </w:r>
      </w:hyperlink>
      <w:r w:rsidR="00C27065" w:rsidRPr="006E0AF5">
        <w:rPr>
          <w:rStyle w:val="Hypertextovodkaz"/>
        </w:rPr>
        <w:t>; </w:t>
      </w:r>
      <w:hyperlink r:id="rId168" w:history="1">
        <w:r w:rsidR="00C27065" w:rsidRPr="006E0AF5">
          <w:rPr>
            <w:rStyle w:val="Hypertextovodkaz"/>
          </w:rPr>
          <w:t>www.facebook.com/hospitalkuks</w:t>
        </w:r>
      </w:hyperlink>
      <w:r w:rsidR="00C27065" w:rsidRPr="006E0AF5">
        <w:t xml:space="preserve">; </w:t>
      </w:r>
      <w:hyperlink r:id="rId169" w:history="1">
        <w:r w:rsidR="00C27065" w:rsidRPr="006E0AF5">
          <w:rPr>
            <w:rStyle w:val="Hypertextovodkaz"/>
          </w:rPr>
          <w:t>www.instagram.com/hospitalkuks</w:t>
        </w:r>
      </w:hyperlink>
      <w:r w:rsidR="00C27065" w:rsidRPr="006E0AF5">
        <w:rPr>
          <w:rStyle w:val="Hypertextovodkaz"/>
        </w:rPr>
        <w:t>)</w:t>
      </w:r>
    </w:p>
    <w:p w:rsidR="002809EE" w:rsidRPr="006E0AF5" w:rsidRDefault="002809EE" w:rsidP="00BB00CE">
      <w:pPr>
        <w:pStyle w:val="akcetext"/>
        <w:numPr>
          <w:ilvl w:val="0"/>
          <w:numId w:val="4"/>
        </w:numPr>
        <w:ind w:left="369"/>
        <w:jc w:val="both"/>
      </w:pPr>
      <w:r w:rsidRPr="006E0AF5">
        <w:rPr>
          <w:rFonts w:cs="Arial"/>
          <w:b/>
        </w:rPr>
        <w:t>12. 9.:</w:t>
      </w:r>
      <w:r w:rsidRPr="006E0AF5">
        <w:rPr>
          <w:rFonts w:cs="Arial"/>
        </w:rPr>
        <w:t xml:space="preserve"> státní zámek </w:t>
      </w:r>
      <w:r w:rsidRPr="006E0AF5">
        <w:rPr>
          <w:rFonts w:cs="Arial"/>
          <w:b/>
        </w:rPr>
        <w:t xml:space="preserve">Ratibořice - </w:t>
      </w:r>
      <w:r w:rsidRPr="006E0AF5">
        <w:rPr>
          <w:b/>
        </w:rPr>
        <w:t>Dny evropského dědictví 2020</w:t>
      </w:r>
      <w:r w:rsidRPr="006E0AF5">
        <w:rPr>
          <w:rFonts w:cs="Arial"/>
          <w:b/>
        </w:rPr>
        <w:t xml:space="preserve"> - </w:t>
      </w:r>
      <w:r w:rsidRPr="006E0AF5">
        <w:rPr>
          <w:b/>
        </w:rPr>
        <w:t>„Příběh zámku a zámek příběhů“.</w:t>
      </w:r>
      <w:r w:rsidRPr="006E0AF5">
        <w:t xml:space="preserve"> Prohlídky zámku s rozšířeným odborným výkladem zkušeného </w:t>
      </w:r>
      <w:r w:rsidRPr="006E0AF5">
        <w:lastRenderedPageBreak/>
        <w:t>průvodce. Pouze dvakrát v roce, na jaře a na podzim, ožívají ve vyprávění během procházky zámkem málo známé, nebo již zapomenuté děje, příběhy a osudy ze života obyvatel zámku a jejich příbuzenstva</w:t>
      </w:r>
      <w:r w:rsidRPr="006E0AF5">
        <w:rPr>
          <w:sz w:val="20"/>
        </w:rPr>
        <w:t xml:space="preserve">. </w:t>
      </w:r>
      <w:r w:rsidRPr="006E0AF5">
        <w:t>Délka prohlídky cca 120 minut. Začátky prohlídek: v 16 a v 17 hodin, vstupné: jednotné 150 Kč</w:t>
      </w:r>
      <w:r w:rsidRPr="006E0AF5">
        <w:rPr>
          <w:sz w:val="20"/>
        </w:rPr>
        <w:t xml:space="preserve">. </w:t>
      </w:r>
      <w:r w:rsidRPr="006E0AF5">
        <w:rPr>
          <w:b/>
        </w:rPr>
        <w:t>Vstupenky je nutno rezervovat předem.</w:t>
      </w:r>
      <w:r w:rsidRPr="006E0AF5">
        <w:t xml:space="preserve"> Rezervace prohlídek a podrobné informace na telefonním čísle 491 452 123, e-mail: </w:t>
      </w:r>
      <w:hyperlink r:id="rId170" w:history="1">
        <w:r w:rsidRPr="006E0AF5">
          <w:rPr>
            <w:rStyle w:val="Hypertextovodkaz"/>
            <w:rFonts w:cs="Arial"/>
          </w:rPr>
          <w:t>ratiborice@npu.cz</w:t>
        </w:r>
      </w:hyperlink>
      <w:r w:rsidRPr="006E0AF5">
        <w:t xml:space="preserve"> </w:t>
      </w:r>
      <w:r w:rsidR="00BB00CE" w:rsidRPr="006E0AF5">
        <w:t>(</w:t>
      </w:r>
      <w:hyperlink r:id="rId171" w:history="1">
        <w:r w:rsidR="00BB00CE" w:rsidRPr="006E0AF5">
          <w:rPr>
            <w:rStyle w:val="Hypertextovodkaz"/>
          </w:rPr>
          <w:t>www.zamek-ratiborice.cz</w:t>
        </w:r>
      </w:hyperlink>
      <w:r w:rsidR="00BB00CE" w:rsidRPr="006E0AF5">
        <w:rPr>
          <w:rStyle w:val="Hypertextovodkaz"/>
        </w:rPr>
        <w:t>; </w:t>
      </w:r>
      <w:hyperlink r:id="rId172" w:history="1">
        <w:r w:rsidR="00BB00CE" w:rsidRPr="006E0AF5">
          <w:rPr>
            <w:rStyle w:val="Hypertextovodkaz"/>
          </w:rPr>
          <w:t>www.facebook.com/ratiborice.zamek</w:t>
        </w:r>
      </w:hyperlink>
      <w:r w:rsidR="00BB00CE" w:rsidRPr="006E0AF5">
        <w:t xml:space="preserve">; </w:t>
      </w:r>
      <w:hyperlink r:id="rId173" w:history="1">
        <w:r w:rsidR="00BB00CE" w:rsidRPr="006E0AF5">
          <w:rPr>
            <w:rStyle w:val="Hypertextovodkaz"/>
          </w:rPr>
          <w:t>www.instagram.com/ratiborice.zamek</w:t>
        </w:r>
      </w:hyperlink>
      <w:r w:rsidR="00BB00CE" w:rsidRPr="006E0AF5">
        <w:t>)</w:t>
      </w:r>
    </w:p>
    <w:p w:rsidR="00C108C5" w:rsidRDefault="002809EE" w:rsidP="00C108C5">
      <w:pPr>
        <w:pStyle w:val="akcetext"/>
        <w:numPr>
          <w:ilvl w:val="0"/>
          <w:numId w:val="4"/>
        </w:numPr>
        <w:ind w:left="369"/>
        <w:jc w:val="both"/>
      </w:pPr>
      <w:r w:rsidRPr="006E0AF5">
        <w:rPr>
          <w:b/>
        </w:rPr>
        <w:t>13. 9.: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>Prohlídky zbrojnic s rozšířeným výkladem</w:t>
      </w:r>
      <w:r w:rsidRPr="006E0AF5">
        <w:t xml:space="preserve">. Prohlídky orientální zbrojnice, loveckého a rytířského sálu s dvojnásobnou časovou stopáží. </w:t>
      </w:r>
      <w:r w:rsidR="007164B7" w:rsidRPr="006E0AF5">
        <w:rPr>
          <w:sz w:val="22"/>
        </w:rPr>
        <w:t>(</w:t>
      </w:r>
      <w:hyperlink r:id="rId174" w:history="1">
        <w:r w:rsidR="007164B7" w:rsidRPr="006E0AF5">
          <w:rPr>
            <w:rStyle w:val="Hypertextovodkaz"/>
            <w:sz w:val="22"/>
          </w:rPr>
          <w:t>www.zamek-opocno.cz</w:t>
        </w:r>
      </w:hyperlink>
      <w:r w:rsidR="007164B7" w:rsidRPr="006E0AF5">
        <w:rPr>
          <w:rStyle w:val="Hypertextovodkaz"/>
          <w:sz w:val="22"/>
        </w:rPr>
        <w:t>; </w:t>
      </w:r>
      <w:hyperlink r:id="rId175" w:history="1">
        <w:r w:rsidR="007164B7" w:rsidRPr="006E0AF5">
          <w:rPr>
            <w:rStyle w:val="Hypertextovodkaz"/>
            <w:sz w:val="22"/>
          </w:rPr>
          <w:t>www.facebook.com/zamekopocno</w:t>
        </w:r>
      </w:hyperlink>
      <w:r w:rsidR="007164B7" w:rsidRPr="006E0AF5">
        <w:rPr>
          <w:sz w:val="22"/>
        </w:rPr>
        <w:t xml:space="preserve">; </w:t>
      </w:r>
      <w:hyperlink r:id="rId176" w:history="1">
        <w:r w:rsidR="007164B7" w:rsidRPr="006E0AF5">
          <w:rPr>
            <w:rStyle w:val="Hypertextovodkaz"/>
            <w:sz w:val="22"/>
          </w:rPr>
          <w:t>www.instagram.com/zamekopocno</w:t>
        </w:r>
      </w:hyperlink>
      <w:r w:rsidR="007164B7" w:rsidRPr="006E0AF5">
        <w:rPr>
          <w:sz w:val="22"/>
        </w:rPr>
        <w:t>)</w:t>
      </w:r>
    </w:p>
    <w:p w:rsidR="00C108C5" w:rsidRPr="00C108C5" w:rsidRDefault="00C108C5" w:rsidP="00C108C5">
      <w:pPr>
        <w:pStyle w:val="akcetext"/>
        <w:numPr>
          <w:ilvl w:val="0"/>
          <w:numId w:val="4"/>
        </w:numPr>
        <w:ind w:left="369"/>
        <w:jc w:val="both"/>
        <w:rPr>
          <w:color w:val="000080"/>
          <w:sz w:val="22"/>
          <w:u w:val="single"/>
        </w:rPr>
      </w:pPr>
      <w:r w:rsidRPr="00C108C5">
        <w:rPr>
          <w:b/>
        </w:rPr>
        <w:t>15. 9.:</w:t>
      </w:r>
      <w:r w:rsidRPr="009F0B26">
        <w:t xml:space="preserve"> státní zámek </w:t>
      </w:r>
      <w:r w:rsidRPr="00C108C5">
        <w:rPr>
          <w:b/>
        </w:rPr>
        <w:t xml:space="preserve">Náchod – Pohádka O Jezerní královně a vodníku </w:t>
      </w:r>
      <w:proofErr w:type="spellStart"/>
      <w:r w:rsidRPr="00C108C5">
        <w:rPr>
          <w:b/>
        </w:rPr>
        <w:t>Tutínkovi</w:t>
      </w:r>
      <w:proofErr w:type="spellEnd"/>
      <w:r w:rsidRPr="00C108C5">
        <w:rPr>
          <w:b/>
        </w:rPr>
        <w:t xml:space="preserve"> na náchodském zámku.</w:t>
      </w:r>
      <w:r w:rsidRPr="009F0B26">
        <w:t xml:space="preserve"> Barunka a princ Jan se mají tajně už dlouho rádi, ale Barunka je jen chudá schovanka. Pan král o jejich lásce neví a pozval na zámek bohatou, ale rozmazlenou nevěstu - princeznu Veronu. Ještě, že se objeví malý vodníček </w:t>
      </w:r>
      <w:proofErr w:type="spellStart"/>
      <w:r w:rsidRPr="009F0B26">
        <w:t>Tutínek</w:t>
      </w:r>
      <w:proofErr w:type="spellEnd"/>
      <w:r w:rsidRPr="009F0B26">
        <w:t>, který s pomocí Jezerní královny dovede vše k pohádkovému, šťastnému konci.</w:t>
      </w:r>
      <w:r>
        <w:t xml:space="preserve"> </w:t>
      </w:r>
      <w:r w:rsidRPr="009F0B26">
        <w:t>Začátky představení v 9, 10, 11, 12 a 13 hodin, dále dle rezervací.</w:t>
      </w:r>
      <w:r>
        <w:t xml:space="preserve"> </w:t>
      </w:r>
      <w:r w:rsidRPr="009F0B26">
        <w:t>Vstupné 85 Kč / osoba / dítě, pedagogický doprovod zdarma.</w:t>
      </w:r>
      <w:r>
        <w:t xml:space="preserve"> </w:t>
      </w:r>
      <w:r w:rsidRPr="009F0B26">
        <w:t>Rezervace na telefonu 604 381 520 nebo e-mailu </w:t>
      </w:r>
      <w:hyperlink r:id="rId177" w:history="1">
        <w:r w:rsidRPr="009F0B26">
          <w:rPr>
            <w:rStyle w:val="Hypertextovodkaz"/>
          </w:rPr>
          <w:t>agentura.veronika@centrum.cz</w:t>
        </w:r>
      </w:hyperlink>
      <w:r>
        <w:t> </w:t>
      </w:r>
      <w:r w:rsidRPr="006E0AF5">
        <w:rPr>
          <w:sz w:val="22"/>
        </w:rPr>
        <w:t>(</w:t>
      </w:r>
      <w:hyperlink r:id="rId178" w:history="1">
        <w:r w:rsidRPr="006E0AF5">
          <w:rPr>
            <w:rStyle w:val="Hypertextovodkaz"/>
            <w:sz w:val="22"/>
          </w:rPr>
          <w:t>www.zamek-nachod.cz</w:t>
        </w:r>
      </w:hyperlink>
      <w:r w:rsidRPr="006E0AF5">
        <w:rPr>
          <w:rStyle w:val="Hypertextovodkaz"/>
          <w:sz w:val="22"/>
        </w:rPr>
        <w:t xml:space="preserve">; </w:t>
      </w:r>
      <w:hyperlink r:id="rId179" w:history="1">
        <w:r w:rsidRPr="006E0AF5">
          <w:rPr>
            <w:rStyle w:val="Hypertextovodkaz"/>
            <w:sz w:val="22"/>
          </w:rPr>
          <w:t>www.facebook.com/zamek.nachod</w:t>
        </w:r>
      </w:hyperlink>
      <w:r w:rsidRPr="006E0AF5">
        <w:rPr>
          <w:sz w:val="22"/>
        </w:rPr>
        <w:t xml:space="preserve">; </w:t>
      </w:r>
      <w:hyperlink r:id="rId180" w:history="1">
        <w:r w:rsidRPr="006E0AF5">
          <w:rPr>
            <w:rStyle w:val="Hypertextovodkaz"/>
            <w:sz w:val="22"/>
          </w:rPr>
          <w:t>www.instagram.com/zamek.nachod</w:t>
        </w:r>
      </w:hyperlink>
      <w:r w:rsidRPr="006E0AF5">
        <w:rPr>
          <w:rStyle w:val="Hypertextovodkaz"/>
          <w:color w:val="auto"/>
          <w:sz w:val="22"/>
        </w:rPr>
        <w:t>)</w:t>
      </w:r>
    </w:p>
    <w:p w:rsidR="00645EFE" w:rsidRPr="006E0AF5" w:rsidRDefault="00645EFE" w:rsidP="00645EFE">
      <w:pPr>
        <w:pStyle w:val="akcetext"/>
        <w:numPr>
          <w:ilvl w:val="0"/>
          <w:numId w:val="4"/>
        </w:numPr>
        <w:ind w:left="369"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19. 9.: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 xml:space="preserve">EHD 2020: přednáška Opočenské panství za třicetileté války. </w:t>
      </w:r>
      <w:r w:rsidRPr="006E0AF5">
        <w:t>Přednáší PhDr. Ondřej Tikovský Ph.D.</w:t>
      </w:r>
      <w:r w:rsidRPr="006E0AF5">
        <w:rPr>
          <w:b/>
        </w:rPr>
        <w:t xml:space="preserve"> </w:t>
      </w:r>
      <w:r w:rsidR="00F76EDB" w:rsidRPr="006E0AF5">
        <w:rPr>
          <w:sz w:val="22"/>
        </w:rPr>
        <w:t>(</w:t>
      </w:r>
      <w:hyperlink r:id="rId181" w:history="1">
        <w:r w:rsidR="00F76EDB" w:rsidRPr="006E0AF5">
          <w:rPr>
            <w:rStyle w:val="Hypertextovodkaz"/>
            <w:sz w:val="22"/>
          </w:rPr>
          <w:t>www.zamek-opocno.cz</w:t>
        </w:r>
      </w:hyperlink>
      <w:r w:rsidR="00F76EDB" w:rsidRPr="006E0AF5">
        <w:rPr>
          <w:rStyle w:val="Hypertextovodkaz"/>
          <w:sz w:val="22"/>
        </w:rPr>
        <w:t>; </w:t>
      </w:r>
      <w:hyperlink r:id="rId182" w:history="1">
        <w:r w:rsidR="00F76EDB" w:rsidRPr="006E0AF5">
          <w:rPr>
            <w:rStyle w:val="Hypertextovodkaz"/>
            <w:sz w:val="22"/>
          </w:rPr>
          <w:t>www.facebook.com/zamekopocno</w:t>
        </w:r>
      </w:hyperlink>
      <w:r w:rsidR="00F76EDB" w:rsidRPr="006E0AF5">
        <w:rPr>
          <w:sz w:val="22"/>
        </w:rPr>
        <w:t xml:space="preserve">; </w:t>
      </w:r>
      <w:hyperlink r:id="rId183" w:history="1">
        <w:r w:rsidR="00F76EDB" w:rsidRPr="006E0AF5">
          <w:rPr>
            <w:rStyle w:val="Hypertextovodkaz"/>
            <w:sz w:val="22"/>
          </w:rPr>
          <w:t>www.instagram.com/zamekopocno</w:t>
        </w:r>
      </w:hyperlink>
      <w:r w:rsidR="00F76EDB" w:rsidRPr="006E0AF5">
        <w:rPr>
          <w:sz w:val="22"/>
        </w:rPr>
        <w:t>)</w:t>
      </w:r>
    </w:p>
    <w:p w:rsidR="002809EE" w:rsidRPr="006E0AF5" w:rsidRDefault="00FD4080" w:rsidP="007550C7">
      <w:pPr>
        <w:pStyle w:val="akcetext"/>
        <w:numPr>
          <w:ilvl w:val="0"/>
          <w:numId w:val="4"/>
        </w:numPr>
        <w:ind w:left="369"/>
        <w:jc w:val="both"/>
        <w:rPr>
          <w:rStyle w:val="Hypertextovodkaz"/>
          <w:color w:val="000080"/>
          <w:sz w:val="22"/>
        </w:rPr>
      </w:pPr>
      <w:r w:rsidRPr="006E0AF5">
        <w:rPr>
          <w:b/>
        </w:rPr>
        <w:t>19. 9.:</w:t>
      </w:r>
      <w:r w:rsidRPr="006E0AF5">
        <w:t xml:space="preserve"> státní zámek </w:t>
      </w:r>
      <w:r w:rsidRPr="006E0AF5">
        <w:rPr>
          <w:b/>
        </w:rPr>
        <w:t xml:space="preserve">Náchod - EHD – přednáška Osudy posledních majitelů na Náchodě. </w:t>
      </w:r>
      <w:r w:rsidRPr="006E0AF5">
        <w:t xml:space="preserve">Přednáška o německém knížecím rodě </w:t>
      </w:r>
      <w:proofErr w:type="spellStart"/>
      <w:r w:rsidRPr="006E0AF5">
        <w:t>Schaumburg-Lippe</w:t>
      </w:r>
      <w:proofErr w:type="spellEnd"/>
      <w:r w:rsidRPr="006E0AF5">
        <w:t xml:space="preserve">. </w:t>
      </w:r>
      <w:proofErr w:type="gramStart"/>
      <w:r w:rsidRPr="006E0AF5">
        <w:rPr>
          <w:rStyle w:val="3oh-"/>
        </w:rPr>
        <w:t>poslední</w:t>
      </w:r>
      <w:proofErr w:type="gramEnd"/>
      <w:r w:rsidRPr="006E0AF5">
        <w:rPr>
          <w:rStyle w:val="3oh-"/>
        </w:rPr>
        <w:t xml:space="preserve"> šlechtické majitele náchodského zámku. </w:t>
      </w:r>
      <w:r w:rsidRPr="006E0AF5">
        <w:t>Velký sál (I. nádvoří u věže), vstup zdarma.</w:t>
      </w:r>
      <w:r w:rsidR="009A6AE1" w:rsidRPr="006E0AF5">
        <w:t xml:space="preserve"> Začátek přednášek v 10, 12 a 14 hodin. </w:t>
      </w:r>
      <w:r w:rsidR="007550C7" w:rsidRPr="006E0AF5">
        <w:rPr>
          <w:sz w:val="22"/>
        </w:rPr>
        <w:t>(</w:t>
      </w:r>
      <w:hyperlink r:id="rId184" w:history="1">
        <w:r w:rsidR="007550C7" w:rsidRPr="006E0AF5">
          <w:rPr>
            <w:rStyle w:val="Hypertextovodkaz"/>
            <w:sz w:val="22"/>
          </w:rPr>
          <w:t>www.zamek-nachod.cz</w:t>
        </w:r>
      </w:hyperlink>
      <w:r w:rsidR="007550C7" w:rsidRPr="006E0AF5">
        <w:rPr>
          <w:rStyle w:val="Hypertextovodkaz"/>
          <w:sz w:val="22"/>
        </w:rPr>
        <w:t xml:space="preserve">; </w:t>
      </w:r>
      <w:hyperlink r:id="rId185" w:history="1">
        <w:r w:rsidR="007550C7" w:rsidRPr="006E0AF5">
          <w:rPr>
            <w:rStyle w:val="Hypertextovodkaz"/>
            <w:sz w:val="22"/>
          </w:rPr>
          <w:t>www.facebook.com/zamek.nachod</w:t>
        </w:r>
      </w:hyperlink>
      <w:r w:rsidR="007550C7" w:rsidRPr="006E0AF5">
        <w:rPr>
          <w:sz w:val="22"/>
        </w:rPr>
        <w:t xml:space="preserve">; </w:t>
      </w:r>
      <w:hyperlink r:id="rId186" w:history="1">
        <w:r w:rsidR="007550C7" w:rsidRPr="006E0AF5">
          <w:rPr>
            <w:rStyle w:val="Hypertextovodkaz"/>
            <w:sz w:val="22"/>
          </w:rPr>
          <w:t>www.instagram.com/zamek.nachod</w:t>
        </w:r>
      </w:hyperlink>
      <w:r w:rsidR="007550C7" w:rsidRPr="006E0AF5">
        <w:rPr>
          <w:rStyle w:val="Hypertextovodkaz"/>
          <w:color w:val="auto"/>
          <w:sz w:val="22"/>
        </w:rPr>
        <w:t>)</w:t>
      </w:r>
    </w:p>
    <w:p w:rsidR="002809EE" w:rsidRPr="006E0AF5" w:rsidRDefault="002809EE" w:rsidP="002809EE">
      <w:pPr>
        <w:pStyle w:val="akcetext"/>
        <w:numPr>
          <w:ilvl w:val="0"/>
          <w:numId w:val="4"/>
        </w:numPr>
        <w:ind w:left="369"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20. 9.: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>Prohlídky zbrojnic s rozšířeným výkladem</w:t>
      </w:r>
      <w:r w:rsidRPr="006E0AF5">
        <w:t xml:space="preserve">. Prohlídky orientální zbrojnice, loveckého a rytířského sálu s dvojnásobnou časovou stopáží. </w:t>
      </w:r>
      <w:r w:rsidR="007164B7" w:rsidRPr="006E0AF5">
        <w:rPr>
          <w:sz w:val="22"/>
        </w:rPr>
        <w:t>(</w:t>
      </w:r>
      <w:hyperlink r:id="rId187" w:history="1">
        <w:r w:rsidR="007164B7" w:rsidRPr="006E0AF5">
          <w:rPr>
            <w:rStyle w:val="Hypertextovodkaz"/>
            <w:sz w:val="22"/>
          </w:rPr>
          <w:t>www.zamek-opocno.cz</w:t>
        </w:r>
      </w:hyperlink>
      <w:r w:rsidR="007164B7" w:rsidRPr="006E0AF5">
        <w:rPr>
          <w:rStyle w:val="Hypertextovodkaz"/>
          <w:sz w:val="22"/>
        </w:rPr>
        <w:t>; </w:t>
      </w:r>
      <w:hyperlink r:id="rId188" w:history="1">
        <w:r w:rsidR="007164B7" w:rsidRPr="006E0AF5">
          <w:rPr>
            <w:rStyle w:val="Hypertextovodkaz"/>
            <w:sz w:val="22"/>
          </w:rPr>
          <w:t>www.facebook.com/zamekopocno</w:t>
        </w:r>
      </w:hyperlink>
      <w:r w:rsidR="007164B7" w:rsidRPr="006E0AF5">
        <w:rPr>
          <w:sz w:val="22"/>
        </w:rPr>
        <w:t xml:space="preserve">; </w:t>
      </w:r>
      <w:hyperlink r:id="rId189" w:history="1">
        <w:r w:rsidR="007164B7" w:rsidRPr="006E0AF5">
          <w:rPr>
            <w:rStyle w:val="Hypertextovodkaz"/>
            <w:sz w:val="22"/>
          </w:rPr>
          <w:t>www.instagram.com/zamekopocno</w:t>
        </w:r>
      </w:hyperlink>
      <w:r w:rsidR="007164B7" w:rsidRPr="006E0AF5">
        <w:rPr>
          <w:sz w:val="22"/>
        </w:rPr>
        <w:t>)</w:t>
      </w:r>
    </w:p>
    <w:p w:rsidR="007164B7" w:rsidRPr="006E0AF5" w:rsidRDefault="002809EE" w:rsidP="00E702E1">
      <w:pPr>
        <w:pStyle w:val="akcetext"/>
        <w:numPr>
          <w:ilvl w:val="0"/>
          <w:numId w:val="4"/>
        </w:numPr>
        <w:ind w:left="369"/>
        <w:jc w:val="both"/>
      </w:pPr>
      <w:r w:rsidRPr="006E0AF5">
        <w:rPr>
          <w:b/>
        </w:rPr>
        <w:t>28. 9.: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>Komentované prohlídky opočenského zámeckého depozitáře zbraní</w:t>
      </w:r>
      <w:r w:rsidRPr="006E0AF5">
        <w:t xml:space="preserve">. Za nezpřístupněnými exponáty se správcem depozitáře. </w:t>
      </w:r>
      <w:r w:rsidR="007164B7" w:rsidRPr="006E0AF5">
        <w:t>(</w:t>
      </w:r>
      <w:hyperlink r:id="rId190" w:history="1">
        <w:r w:rsidR="007164B7" w:rsidRPr="006E0AF5">
          <w:rPr>
            <w:rStyle w:val="Hypertextovodkaz"/>
          </w:rPr>
          <w:t>www.zamek-opocno.cz</w:t>
        </w:r>
      </w:hyperlink>
      <w:r w:rsidR="007164B7" w:rsidRPr="006E0AF5">
        <w:rPr>
          <w:rStyle w:val="Hypertextovodkaz"/>
        </w:rPr>
        <w:t xml:space="preserve">; </w:t>
      </w:r>
      <w:hyperlink r:id="rId191" w:history="1">
        <w:r w:rsidR="007164B7" w:rsidRPr="006E0AF5">
          <w:rPr>
            <w:rStyle w:val="Hypertextovodkaz"/>
          </w:rPr>
          <w:t>www.facebook.com/zamekopocno</w:t>
        </w:r>
      </w:hyperlink>
      <w:r w:rsidR="007164B7" w:rsidRPr="006E0AF5">
        <w:t xml:space="preserve">; </w:t>
      </w:r>
      <w:hyperlink r:id="rId192" w:history="1">
        <w:r w:rsidR="007164B7" w:rsidRPr="006E0AF5">
          <w:rPr>
            <w:rStyle w:val="Hypertextovodkaz"/>
          </w:rPr>
          <w:t>www.instagram.com/zamekopocno</w:t>
        </w:r>
      </w:hyperlink>
      <w:r w:rsidR="007164B7" w:rsidRPr="006E0AF5">
        <w:t>)</w:t>
      </w:r>
    </w:p>
    <w:p w:rsidR="00701080" w:rsidRPr="006E0AF5" w:rsidRDefault="00701080" w:rsidP="003D34A2">
      <w:pPr>
        <w:pStyle w:val="akcetext"/>
        <w:numPr>
          <w:ilvl w:val="0"/>
          <w:numId w:val="4"/>
        </w:numPr>
        <w:ind w:left="369"/>
        <w:jc w:val="both"/>
      </w:pPr>
      <w:r w:rsidRPr="006E0AF5">
        <w:rPr>
          <w:b/>
        </w:rPr>
        <w:t>do 31. 10.:</w:t>
      </w:r>
      <w:r w:rsidRPr="006E0AF5">
        <w:t xml:space="preserve"> státní zámek </w:t>
      </w:r>
      <w:r w:rsidRPr="006E0AF5">
        <w:rPr>
          <w:b/>
        </w:rPr>
        <w:t>Opočno - Lovecké tesáky z opočenských depozitářů.</w:t>
      </w:r>
      <w:r w:rsidRPr="006E0AF5">
        <w:t xml:space="preserve"> Výstava </w:t>
      </w:r>
      <w:r w:rsidRPr="006E0AF5">
        <w:lastRenderedPageBreak/>
        <w:t xml:space="preserve">běžně nevystavovaných exponátů v rámci prohlídek zámku. </w:t>
      </w:r>
      <w:r w:rsidR="007164B7" w:rsidRPr="006E0AF5">
        <w:t>(</w:t>
      </w:r>
      <w:hyperlink r:id="rId193" w:history="1">
        <w:r w:rsidR="007164B7" w:rsidRPr="006E0AF5">
          <w:rPr>
            <w:rStyle w:val="Hypertextovodkaz"/>
          </w:rPr>
          <w:t>www.zamek-opocno.cz</w:t>
        </w:r>
      </w:hyperlink>
      <w:r w:rsidR="007164B7" w:rsidRPr="006E0AF5">
        <w:rPr>
          <w:rStyle w:val="Hypertextovodkaz"/>
        </w:rPr>
        <w:t xml:space="preserve">; </w:t>
      </w:r>
      <w:hyperlink r:id="rId194" w:history="1">
        <w:r w:rsidR="007164B7" w:rsidRPr="006E0AF5">
          <w:rPr>
            <w:rStyle w:val="Hypertextovodkaz"/>
          </w:rPr>
          <w:t>www.facebook.com/zamekopocno</w:t>
        </w:r>
      </w:hyperlink>
      <w:r w:rsidR="007164B7" w:rsidRPr="006E0AF5">
        <w:t xml:space="preserve">; </w:t>
      </w:r>
      <w:hyperlink r:id="rId195" w:history="1">
        <w:r w:rsidR="007164B7" w:rsidRPr="006E0AF5">
          <w:rPr>
            <w:rStyle w:val="Hypertextovodkaz"/>
          </w:rPr>
          <w:t>www.instagram.com/zamekopocno</w:t>
        </w:r>
      </w:hyperlink>
      <w:r w:rsidR="007164B7" w:rsidRPr="006E0AF5">
        <w:t>)</w:t>
      </w:r>
    </w:p>
    <w:p w:rsidR="00DE29DA" w:rsidRPr="006E0AF5" w:rsidRDefault="00DE29DA" w:rsidP="003D34A2">
      <w:pPr>
        <w:pStyle w:val="msce"/>
        <w:jc w:val="both"/>
        <w:rPr>
          <w:sz w:val="28"/>
        </w:rPr>
      </w:pPr>
    </w:p>
    <w:p w:rsidR="003D34A2" w:rsidRPr="006E0AF5" w:rsidRDefault="003D34A2" w:rsidP="003D34A2">
      <w:pPr>
        <w:pStyle w:val="msce"/>
        <w:jc w:val="both"/>
        <w:rPr>
          <w:sz w:val="28"/>
        </w:rPr>
      </w:pPr>
      <w:r w:rsidRPr="006E0AF5">
        <w:rPr>
          <w:sz w:val="28"/>
        </w:rPr>
        <w:t>Září – Liberecký kraj</w:t>
      </w:r>
    </w:p>
    <w:p w:rsidR="00E46A49" w:rsidRPr="00E46A49" w:rsidRDefault="00E46A49" w:rsidP="00E46A49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b/>
        </w:rPr>
      </w:pPr>
      <w:r w:rsidRPr="00FE2128">
        <w:rPr>
          <w:b/>
        </w:rPr>
        <w:t xml:space="preserve">4. 9.: </w:t>
      </w:r>
      <w:r w:rsidRPr="00FE2128">
        <w:t xml:space="preserve">státní zámek </w:t>
      </w:r>
      <w:proofErr w:type="spellStart"/>
      <w:r w:rsidRPr="00FE2128">
        <w:rPr>
          <w:b/>
        </w:rPr>
        <w:t>Lemberk</w:t>
      </w:r>
      <w:proofErr w:type="spellEnd"/>
      <w:r w:rsidRPr="00FE2128">
        <w:rPr>
          <w:b/>
        </w:rPr>
        <w:t xml:space="preserve"> – Marie Rottrová – koncert Lady Soul. </w:t>
      </w:r>
      <w:r w:rsidRPr="00FE2128">
        <w:t xml:space="preserve">Od 20 hodin. </w:t>
      </w:r>
      <w:r w:rsidRPr="00FE2128">
        <w:rPr>
          <w:rStyle w:val="Siln"/>
          <w:b w:val="0"/>
        </w:rPr>
        <w:t>Rezervace vstupenek v infocentru v Jablonném v Podještědí</w:t>
      </w:r>
      <w:r w:rsidRPr="00FE2128">
        <w:t xml:space="preserve"> </w:t>
      </w:r>
      <w:r w:rsidRPr="00FE2128">
        <w:rPr>
          <w:rStyle w:val="Siln"/>
          <w:b w:val="0"/>
        </w:rPr>
        <w:t>(tel.: 487 829 972, e-mail: </w:t>
      </w:r>
      <w:hyperlink r:id="rId196" w:history="1">
        <w:r w:rsidRPr="00FE2128">
          <w:rPr>
            <w:rStyle w:val="Hypertextovodkaz"/>
          </w:rPr>
          <w:t>infocentrum@jvpmesto.cz</w:t>
        </w:r>
      </w:hyperlink>
      <w:r>
        <w:rPr>
          <w:rStyle w:val="Siln"/>
          <w:b w:val="0"/>
        </w:rPr>
        <w:t>)</w:t>
      </w:r>
    </w:p>
    <w:p w:rsidR="00BC6F5E" w:rsidRPr="006E0AF5" w:rsidRDefault="00BC6F5E" w:rsidP="003A7789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5. 9.:</w:t>
      </w:r>
      <w:r w:rsidRPr="006E0AF5">
        <w:t xml:space="preserve"> státní hrad </w:t>
      </w:r>
      <w:r w:rsidRPr="006E0AF5">
        <w:rPr>
          <w:b/>
        </w:rPr>
        <w:t>Trosky - Sokolnické ukázky.</w:t>
      </w:r>
      <w:r w:rsidRPr="006E0AF5">
        <w:t xml:space="preserve"> Po celý den poutavý výklad o historii sokolnictví, ukázky krmení a příletů dravých ptáků. Dále pak ukázky agility v podání vicemistryně ČR Terezy Pálové a feny </w:t>
      </w:r>
      <w:proofErr w:type="spellStart"/>
      <w:r w:rsidRPr="006E0AF5">
        <w:t>Faji</w:t>
      </w:r>
      <w:proofErr w:type="spellEnd"/>
      <w:r w:rsidRPr="006E0AF5">
        <w:t xml:space="preserve">. </w:t>
      </w:r>
      <w:r w:rsidR="003A7789" w:rsidRPr="006E0AF5">
        <w:t>(</w:t>
      </w:r>
      <w:hyperlink r:id="rId197" w:history="1">
        <w:r w:rsidR="003A7789" w:rsidRPr="006E0AF5">
          <w:rPr>
            <w:rStyle w:val="Hypertextovodkaz"/>
          </w:rPr>
          <w:t>www.hrad-trosky.eu</w:t>
        </w:r>
      </w:hyperlink>
      <w:r w:rsidR="003A7789" w:rsidRPr="006E0AF5">
        <w:rPr>
          <w:rStyle w:val="Hypertextovodkaz"/>
        </w:rPr>
        <w:t xml:space="preserve">; </w:t>
      </w:r>
      <w:hyperlink r:id="rId198" w:history="1">
        <w:r w:rsidR="003A7789" w:rsidRPr="006E0AF5">
          <w:rPr>
            <w:rStyle w:val="Hypertextovodkaz"/>
          </w:rPr>
          <w:t>www.facebook.com/SHTrosky</w:t>
        </w:r>
      </w:hyperlink>
      <w:r w:rsidR="003A7789" w:rsidRPr="006E0AF5">
        <w:rPr>
          <w:rStyle w:val="Hypertextovodkaz"/>
        </w:rPr>
        <w:t>)</w:t>
      </w:r>
    </w:p>
    <w:p w:rsidR="002809EE" w:rsidRPr="006E0AF5" w:rsidRDefault="002809EE" w:rsidP="002809EE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5. – 6. 9.:</w:t>
      </w:r>
      <w:r w:rsidRPr="006E0AF5">
        <w:t xml:space="preserve"> státní hrad </w:t>
      </w:r>
      <w:r w:rsidRPr="006E0AF5">
        <w:rPr>
          <w:b/>
        </w:rPr>
        <w:t xml:space="preserve">Bezděz - Dny evropského kulturního dědictví. </w:t>
      </w:r>
      <w:r w:rsidRPr="006E0AF5">
        <w:t>Šermíři na hradě.</w:t>
      </w:r>
      <w:r w:rsidRPr="006E0AF5">
        <w:rPr>
          <w:sz w:val="36"/>
          <w:szCs w:val="36"/>
        </w:rPr>
        <w:t xml:space="preserve"> </w:t>
      </w:r>
      <w:r w:rsidRPr="006E0AF5">
        <w:t>Kovářská dílna na nádvoří.</w:t>
      </w:r>
      <w:r w:rsidRPr="006E0AF5">
        <w:rPr>
          <w:color w:val="7030A0"/>
          <w:sz w:val="36"/>
          <w:szCs w:val="36"/>
        </w:rPr>
        <w:t xml:space="preserve"> </w:t>
      </w:r>
      <w:r w:rsidRPr="006E0AF5">
        <w:t xml:space="preserve">Otevřen mimořádně ochoz v kapli. Vystaveny nalezené dřevořezby z Křížové cesty na hrad. </w:t>
      </w:r>
      <w:r w:rsidR="00C14AF8" w:rsidRPr="006E0AF5">
        <w:t>(</w:t>
      </w:r>
      <w:hyperlink r:id="rId199" w:history="1">
        <w:r w:rsidR="00C14AF8" w:rsidRPr="006E0AF5">
          <w:rPr>
            <w:rStyle w:val="Hypertextovodkaz"/>
          </w:rPr>
          <w:t>www.hrad-bezdez.eu</w:t>
        </w:r>
      </w:hyperlink>
      <w:r w:rsidR="00C14AF8" w:rsidRPr="006E0AF5">
        <w:rPr>
          <w:rStyle w:val="Hypertextovodkaz"/>
        </w:rPr>
        <w:t xml:space="preserve">; </w:t>
      </w:r>
      <w:hyperlink r:id="rId200" w:history="1">
        <w:r w:rsidR="00C14AF8" w:rsidRPr="006E0AF5">
          <w:rPr>
            <w:rStyle w:val="Hypertextovodkaz"/>
          </w:rPr>
          <w:t>www.facebook.com/HradBezdez</w:t>
        </w:r>
      </w:hyperlink>
      <w:r w:rsidR="007C1A2D" w:rsidRPr="006E0AF5">
        <w:rPr>
          <w:rStyle w:val="Hypertextovodkaz"/>
        </w:rPr>
        <w:t xml:space="preserve">; </w:t>
      </w:r>
      <w:hyperlink r:id="rId201" w:history="1">
        <w:r w:rsidR="007C1A2D" w:rsidRPr="006E0AF5">
          <w:rPr>
            <w:rStyle w:val="Hypertextovodkaz"/>
          </w:rPr>
          <w:t>www.instagram.com/hradbezdez</w:t>
        </w:r>
      </w:hyperlink>
      <w:r w:rsidR="00C14AF8" w:rsidRPr="006E0AF5">
        <w:t>)</w:t>
      </w:r>
    </w:p>
    <w:p w:rsidR="002809EE" w:rsidRPr="006E0AF5" w:rsidRDefault="002809EE" w:rsidP="001C7C95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12. – 13. 9.:</w:t>
      </w:r>
      <w:r w:rsidRPr="006E0AF5">
        <w:t xml:space="preserve"> státní hrad </w:t>
      </w:r>
      <w:r w:rsidRPr="006E0AF5">
        <w:rPr>
          <w:b/>
        </w:rPr>
        <w:t>Bezděz - Jedna země, jeden král.</w:t>
      </w:r>
      <w:r w:rsidRPr="006E0AF5">
        <w:t xml:space="preserve">  Šermířský víkend pro děti. Kovářská dílna na nádvoří. Účinkuje skupina Pancharti. </w:t>
      </w:r>
      <w:r w:rsidR="00C14AF8" w:rsidRPr="006E0AF5">
        <w:t>(</w:t>
      </w:r>
      <w:hyperlink r:id="rId202" w:history="1">
        <w:r w:rsidR="00C14AF8" w:rsidRPr="006E0AF5">
          <w:rPr>
            <w:rStyle w:val="Hypertextovodkaz"/>
          </w:rPr>
          <w:t>www.hrad-bezdez.eu</w:t>
        </w:r>
      </w:hyperlink>
      <w:r w:rsidR="00C14AF8" w:rsidRPr="006E0AF5">
        <w:rPr>
          <w:rStyle w:val="Hypertextovodkaz"/>
        </w:rPr>
        <w:t xml:space="preserve">; </w:t>
      </w:r>
      <w:hyperlink r:id="rId203" w:history="1">
        <w:r w:rsidR="00C14AF8" w:rsidRPr="006E0AF5">
          <w:rPr>
            <w:rStyle w:val="Hypertextovodkaz"/>
          </w:rPr>
          <w:t>www.facebook.com/HradBezdez</w:t>
        </w:r>
      </w:hyperlink>
      <w:r w:rsidR="007C1A2D" w:rsidRPr="006E0AF5">
        <w:rPr>
          <w:rStyle w:val="Hypertextovodkaz"/>
        </w:rPr>
        <w:t xml:space="preserve">; </w:t>
      </w:r>
      <w:hyperlink r:id="rId204" w:history="1">
        <w:r w:rsidR="007C1A2D" w:rsidRPr="006E0AF5">
          <w:rPr>
            <w:rStyle w:val="Hypertextovodkaz"/>
          </w:rPr>
          <w:t>www.instagram.com/hradbezdez</w:t>
        </w:r>
      </w:hyperlink>
      <w:r w:rsidR="00C14AF8" w:rsidRPr="006E0AF5">
        <w:t>)</w:t>
      </w:r>
    </w:p>
    <w:p w:rsidR="002809EE" w:rsidRPr="006E0AF5" w:rsidRDefault="002809EE" w:rsidP="0055399C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12. – 13. 9.:</w:t>
      </w:r>
      <w:r w:rsidRPr="006E0AF5">
        <w:t xml:space="preserve"> státní zámek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– Zpřístupnění </w:t>
      </w:r>
      <w:proofErr w:type="spellStart"/>
      <w:r w:rsidRPr="006E0AF5">
        <w:rPr>
          <w:b/>
        </w:rPr>
        <w:t>Bredovské</w:t>
      </w:r>
      <w:proofErr w:type="spellEnd"/>
      <w:r w:rsidRPr="006E0AF5">
        <w:rPr>
          <w:b/>
        </w:rPr>
        <w:t xml:space="preserve"> zahrady.</w:t>
      </w:r>
      <w:r w:rsidRPr="006E0AF5">
        <w:t xml:space="preserve"> Mimořádné zpřístupnění </w:t>
      </w:r>
      <w:proofErr w:type="spellStart"/>
      <w:r w:rsidRPr="006E0AF5">
        <w:t>Bredovské</w:t>
      </w:r>
      <w:proofErr w:type="spellEnd"/>
      <w:r w:rsidRPr="006E0AF5">
        <w:t xml:space="preserve"> zahrady a letohrádku s panelovou výstavou věnovanou proměnám areálu </w:t>
      </w:r>
      <w:proofErr w:type="spellStart"/>
      <w:r w:rsidRPr="006E0AF5">
        <w:t>Lemberka</w:t>
      </w:r>
      <w:proofErr w:type="spellEnd"/>
      <w:r w:rsidRPr="006E0AF5">
        <w:t>. Akce potrvá po celý den od 10.00 do 16.00 hodin.</w:t>
      </w:r>
      <w:r w:rsidRPr="006E0AF5">
        <w:rPr>
          <w:rFonts w:eastAsia="Times New Roman"/>
          <w:kern w:val="0"/>
          <w:lang w:eastAsia="cs-CZ" w:bidi="ar-SA"/>
        </w:rPr>
        <w:t xml:space="preserve"> </w:t>
      </w:r>
      <w:r w:rsidRPr="006E0AF5">
        <w:t xml:space="preserve">Prohlídka zahrady: 11.00 a 14.00 hodin. </w:t>
      </w:r>
      <w:r w:rsidR="0055399C" w:rsidRPr="006E0AF5">
        <w:t>(</w:t>
      </w:r>
      <w:hyperlink r:id="rId205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206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2809EE" w:rsidRPr="00E32BA1" w:rsidRDefault="00E32BA1" w:rsidP="00E32BA1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color w:val="0000FF" w:themeColor="hyperlink"/>
          <w:u w:val="single"/>
        </w:rPr>
      </w:pPr>
      <w:r w:rsidRPr="00E32BA1">
        <w:rPr>
          <w:b/>
        </w:rPr>
        <w:t>12. – 13. 9.:</w:t>
      </w:r>
      <w:r>
        <w:t xml:space="preserve"> státní zámek </w:t>
      </w:r>
      <w:r w:rsidRPr="00FB35FA">
        <w:rPr>
          <w:b/>
        </w:rPr>
        <w:t xml:space="preserve">Zákupy - </w:t>
      </w:r>
      <w:r>
        <w:rPr>
          <w:b/>
        </w:rPr>
        <w:t>Mimořádné prohlídky historického zámeckého sklepení</w:t>
      </w:r>
      <w:r>
        <w:t>.</w:t>
      </w:r>
      <w:r w:rsidR="00D24CC7">
        <w:t xml:space="preserve"> </w:t>
      </w:r>
      <w:r w:rsidR="004C2D44" w:rsidRPr="006E0AF5">
        <w:t>(</w:t>
      </w:r>
      <w:hyperlink r:id="rId207" w:history="1">
        <w:r w:rsidR="004C2D44" w:rsidRPr="006E0AF5">
          <w:rPr>
            <w:rStyle w:val="Hypertextovodkaz"/>
          </w:rPr>
          <w:t>www.zamek-zakupy.cz</w:t>
        </w:r>
      </w:hyperlink>
      <w:r w:rsidR="004C2D44" w:rsidRPr="006E0AF5">
        <w:rPr>
          <w:rStyle w:val="Hypertextovodkaz"/>
        </w:rPr>
        <w:t>; </w:t>
      </w:r>
      <w:hyperlink r:id="rId208" w:history="1">
        <w:r w:rsidR="004C2D44" w:rsidRPr="00E32BA1">
          <w:rPr>
            <w:rStyle w:val="Hypertextovodkaz"/>
            <w:rFonts w:eastAsiaTheme="minorHAnsi"/>
            <w:kern w:val="0"/>
            <w:lang w:eastAsia="en-US" w:bidi="ar-SA"/>
          </w:rPr>
          <w:t>www.facebook.com/statnizamekzakupy</w:t>
        </w:r>
      </w:hyperlink>
      <w:r w:rsidR="004C2D44" w:rsidRPr="00E32BA1">
        <w:rPr>
          <w:rStyle w:val="Hypertextovodkaz"/>
          <w:color w:val="auto"/>
          <w:u w:val="none"/>
        </w:rPr>
        <w:t xml:space="preserve">; </w:t>
      </w:r>
      <w:hyperlink r:id="rId209" w:history="1">
        <w:r w:rsidR="004C2D44" w:rsidRPr="00E32BA1">
          <w:rPr>
            <w:rStyle w:val="Hypertextovodkaz"/>
            <w:shd w:val="clear" w:color="auto" w:fill="FFFFFF"/>
          </w:rPr>
          <w:t>www.instagram.com/zamek_zakupy</w:t>
        </w:r>
      </w:hyperlink>
      <w:r w:rsidR="004C2D44" w:rsidRPr="00E32BA1">
        <w:rPr>
          <w:rStyle w:val="Hypertextovodkaz"/>
          <w:color w:val="auto"/>
        </w:rPr>
        <w:t>)</w:t>
      </w:r>
    </w:p>
    <w:p w:rsidR="002809EE" w:rsidRPr="006E0AF5" w:rsidRDefault="002809EE" w:rsidP="002809EE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shd w:val="clear" w:color="auto" w:fill="FFFFFF"/>
        </w:rPr>
      </w:pPr>
      <w:r w:rsidRPr="006E0AF5">
        <w:rPr>
          <w:b/>
        </w:rPr>
        <w:t>19. 9.:</w:t>
      </w:r>
      <w:r w:rsidRPr="006E0AF5">
        <w:t xml:space="preserve"> </w:t>
      </w:r>
      <w:r w:rsidRPr="006E0AF5">
        <w:rPr>
          <w:shd w:val="clear" w:color="auto" w:fill="FFFFFF"/>
        </w:rPr>
        <w:t xml:space="preserve">státní hrad a zámek </w:t>
      </w:r>
      <w:r w:rsidRPr="006E0AF5">
        <w:rPr>
          <w:b/>
          <w:shd w:val="clear" w:color="auto" w:fill="FFFFFF"/>
        </w:rPr>
        <w:t xml:space="preserve">Frýdlant – Audience Albrechta z Valdštejna. </w:t>
      </w:r>
      <w:r w:rsidRPr="006E0AF5">
        <w:rPr>
          <w:rStyle w:val="akcetextChar"/>
        </w:rPr>
        <w:t>Vévoda bude opět pobývat na svém frýdlantském sídle, kde se s ním mohou návštěvníci setkat, osobně s ním pohovořit a dozvědět se více o době, kdy žil a vedl boje na evropských kolbištích třicetileté války.</w:t>
      </w:r>
      <w:r w:rsidRPr="006E0AF5">
        <w:rPr>
          <w:b/>
          <w:shd w:val="clear" w:color="auto" w:fill="FFFFFF"/>
        </w:rPr>
        <w:t xml:space="preserve"> </w:t>
      </w:r>
      <w:r w:rsidR="009214C2" w:rsidRPr="006E0AF5">
        <w:t>(</w:t>
      </w:r>
      <w:hyperlink r:id="rId210" w:history="1">
        <w:r w:rsidR="009214C2" w:rsidRPr="006E0AF5">
          <w:rPr>
            <w:rStyle w:val="Hypertextovodkaz"/>
          </w:rPr>
          <w:t>www.zamek-frydlant.cz</w:t>
        </w:r>
      </w:hyperlink>
      <w:r w:rsidR="009214C2" w:rsidRPr="006E0AF5">
        <w:rPr>
          <w:rStyle w:val="Hypertextovodkaz"/>
        </w:rPr>
        <w:t>; </w:t>
      </w:r>
      <w:hyperlink r:id="rId211" w:history="1">
        <w:r w:rsidR="009214C2" w:rsidRPr="006E0AF5">
          <w:rPr>
            <w:rStyle w:val="Hypertextovodkaz"/>
          </w:rPr>
          <w:t>www.facebook.com/hrad.zamek.Frydlant</w:t>
        </w:r>
      </w:hyperlink>
      <w:r w:rsidR="009214C2" w:rsidRPr="006E0AF5">
        <w:t>)</w:t>
      </w:r>
    </w:p>
    <w:p w:rsidR="00DE29DA" w:rsidRPr="006E0AF5" w:rsidRDefault="002809EE" w:rsidP="007D1E2C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19. 9.: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- Den evropského dědictví na </w:t>
      </w:r>
      <w:proofErr w:type="spellStart"/>
      <w:r w:rsidRPr="006E0AF5">
        <w:rPr>
          <w:b/>
        </w:rPr>
        <w:t>Grabštejně</w:t>
      </w:r>
      <w:proofErr w:type="spellEnd"/>
      <w:r w:rsidRPr="006E0AF5">
        <w:rPr>
          <w:b/>
        </w:rPr>
        <w:t xml:space="preserve">. </w:t>
      </w:r>
      <w:r w:rsidR="007C1A2D" w:rsidRPr="006E0AF5">
        <w:t>(</w:t>
      </w:r>
      <w:hyperlink r:id="rId212" w:history="1">
        <w:r w:rsidR="007C1A2D" w:rsidRPr="006E0AF5">
          <w:rPr>
            <w:rStyle w:val="Hypertextovodkaz"/>
          </w:rPr>
          <w:t>www.hrad-grabstejn.cz</w:t>
        </w:r>
      </w:hyperlink>
      <w:r w:rsidR="007C1A2D" w:rsidRPr="006E0AF5">
        <w:rPr>
          <w:rStyle w:val="Hypertextovodkaz"/>
        </w:rPr>
        <w:t xml:space="preserve">; </w:t>
      </w:r>
      <w:hyperlink r:id="rId213" w:history="1">
        <w:r w:rsidR="007C1A2D" w:rsidRPr="006E0AF5">
          <w:rPr>
            <w:rStyle w:val="Hypertextovodkaz"/>
          </w:rPr>
          <w:t>www.facebook.com/shgrabstejn</w:t>
        </w:r>
      </w:hyperlink>
      <w:r w:rsidR="007C1A2D" w:rsidRPr="006E0AF5">
        <w:rPr>
          <w:rStyle w:val="Hypertextovodkaz"/>
        </w:rPr>
        <w:t xml:space="preserve">; </w:t>
      </w:r>
      <w:hyperlink r:id="rId214" w:history="1">
        <w:r w:rsidR="007C1A2D" w:rsidRPr="006E0AF5">
          <w:rPr>
            <w:rStyle w:val="Hypertextovodkaz"/>
          </w:rPr>
          <w:t>www.instagram.com/hradgrabstejn/</w:t>
        </w:r>
      </w:hyperlink>
      <w:r w:rsidR="007C1A2D" w:rsidRPr="006E0AF5">
        <w:rPr>
          <w:rStyle w:val="Hypertextovodkaz"/>
          <w:color w:val="auto"/>
        </w:rPr>
        <w:t>)</w:t>
      </w:r>
    </w:p>
    <w:p w:rsidR="00F81986" w:rsidRPr="00D24CC7" w:rsidRDefault="00F81986" w:rsidP="00F81986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Style w:val="Hypertextovodkaz"/>
          <w:color w:val="auto"/>
          <w:u w:val="none"/>
        </w:rPr>
      </w:pPr>
      <w:r w:rsidRPr="006E0AF5">
        <w:rPr>
          <w:b/>
          <w:bCs/>
          <w:shd w:val="clear" w:color="auto" w:fill="FFFFFF"/>
        </w:rPr>
        <w:lastRenderedPageBreak/>
        <w:t>19. – 20. 9.: </w:t>
      </w:r>
      <w:r w:rsidRPr="006E0AF5">
        <w:rPr>
          <w:rStyle w:val="object"/>
          <w:shd w:val="clear" w:color="auto" w:fill="FFFFFF"/>
        </w:rPr>
        <w:t>st</w:t>
      </w:r>
      <w:r w:rsidRPr="006E0AF5">
        <w:rPr>
          <w:shd w:val="clear" w:color="auto" w:fill="FFFFFF"/>
        </w:rPr>
        <w:t>átní zámek </w:t>
      </w:r>
      <w:r w:rsidRPr="006E0AF5">
        <w:rPr>
          <w:b/>
          <w:bCs/>
          <w:shd w:val="clear" w:color="auto" w:fill="FFFFFF"/>
        </w:rPr>
        <w:t xml:space="preserve">Zákupy – Tvoříme duší. </w:t>
      </w:r>
      <w:r w:rsidRPr="006E0AF5">
        <w:t xml:space="preserve">Tradiční prezentační setkání umělců se zdravotním postižením. </w:t>
      </w:r>
      <w:r w:rsidR="00D24CC7" w:rsidRPr="006E0AF5">
        <w:t>(</w:t>
      </w:r>
      <w:hyperlink r:id="rId215" w:history="1">
        <w:r w:rsidR="00D24CC7" w:rsidRPr="006E0AF5">
          <w:rPr>
            <w:rStyle w:val="Hypertextovodkaz"/>
          </w:rPr>
          <w:t>www.zamek-zakupy.cz</w:t>
        </w:r>
      </w:hyperlink>
      <w:r w:rsidR="00D24CC7" w:rsidRPr="006E0AF5">
        <w:rPr>
          <w:rStyle w:val="Hypertextovodkaz"/>
        </w:rPr>
        <w:t>; </w:t>
      </w:r>
      <w:hyperlink r:id="rId216" w:history="1">
        <w:r w:rsidR="00D24CC7" w:rsidRPr="00E32BA1">
          <w:rPr>
            <w:rStyle w:val="Hypertextovodkaz"/>
            <w:rFonts w:eastAsiaTheme="minorHAnsi"/>
            <w:kern w:val="0"/>
            <w:lang w:eastAsia="en-US" w:bidi="ar-SA"/>
          </w:rPr>
          <w:t>www.facebook.com/statnizamekzakupy</w:t>
        </w:r>
      </w:hyperlink>
      <w:r w:rsidR="00D24CC7" w:rsidRPr="00E32BA1">
        <w:rPr>
          <w:rStyle w:val="Hypertextovodkaz"/>
          <w:color w:val="auto"/>
          <w:u w:val="none"/>
        </w:rPr>
        <w:t xml:space="preserve">; </w:t>
      </w:r>
      <w:hyperlink r:id="rId217" w:history="1">
        <w:r w:rsidR="00D24CC7" w:rsidRPr="00E32BA1">
          <w:rPr>
            <w:rStyle w:val="Hypertextovodkaz"/>
            <w:shd w:val="clear" w:color="auto" w:fill="FFFFFF"/>
          </w:rPr>
          <w:t>www.instagram.com/zamek_zakupy</w:t>
        </w:r>
      </w:hyperlink>
      <w:r w:rsidR="00D24CC7" w:rsidRPr="00E32BA1">
        <w:rPr>
          <w:rStyle w:val="Hypertextovodkaz"/>
          <w:color w:val="auto"/>
        </w:rPr>
        <w:t>)</w:t>
      </w:r>
    </w:p>
    <w:p w:rsidR="00D24CC7" w:rsidRPr="00D24CC7" w:rsidRDefault="00D24CC7" w:rsidP="00D24CC7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  <w:rPr>
          <w:rStyle w:val="Hypertextovodkaz"/>
          <w:color w:val="auto"/>
          <w:u w:val="none"/>
        </w:rPr>
      </w:pPr>
      <w:r w:rsidRPr="00D24CC7">
        <w:rPr>
          <w:b/>
        </w:rPr>
        <w:t>25. 9.:</w:t>
      </w:r>
      <w:r w:rsidRPr="00D24CC7">
        <w:t xml:space="preserve"> státní hrad </w:t>
      </w:r>
      <w:r w:rsidRPr="00D24CC7">
        <w:rPr>
          <w:b/>
        </w:rPr>
        <w:t>Bezděz – Hrad Live!</w:t>
      </w:r>
      <w:r>
        <w:t xml:space="preserve"> N</w:t>
      </w:r>
      <w:r w:rsidRPr="00795D77">
        <w:t>ový projekt propojující tajemná místa českých hradů, krásné výhledy z nich, přírodu a libozvučn</w:t>
      </w:r>
      <w:r>
        <w:t xml:space="preserve">ou hudbu našich nejlepších </w:t>
      </w:r>
      <w:proofErr w:type="spellStart"/>
      <w:r>
        <w:t>DJs</w:t>
      </w:r>
      <w:proofErr w:type="spellEnd"/>
      <w:r>
        <w:t xml:space="preserve">. </w:t>
      </w:r>
      <w:proofErr w:type="spellStart"/>
      <w:r>
        <w:t>P</w:t>
      </w:r>
      <w:r w:rsidRPr="00795D77">
        <w:t>árty</w:t>
      </w:r>
      <w:proofErr w:type="spellEnd"/>
      <w:r w:rsidRPr="00795D77">
        <w:t xml:space="preserve"> od západu slunce až do noci na jednom z nejz</w:t>
      </w:r>
      <w:r>
        <w:t xml:space="preserve">achovalejších českých hradů, na hradě </w:t>
      </w:r>
      <w:r w:rsidRPr="00795D77">
        <w:t>Bezděz!</w:t>
      </w:r>
      <w:r>
        <w:t xml:space="preserve"> </w:t>
      </w:r>
      <w:r w:rsidRPr="00795D77">
        <w:t xml:space="preserve">Předprodej </w:t>
      </w:r>
      <w:r>
        <w:t xml:space="preserve">vstupenek </w:t>
      </w:r>
      <w:r w:rsidRPr="00795D77">
        <w:t xml:space="preserve">spuštěn na </w:t>
      </w:r>
      <w:hyperlink r:id="rId218" w:tgtFrame="_blank" w:history="1">
        <w:r w:rsidRPr="00795D77">
          <w:rPr>
            <w:rStyle w:val="Hypertextovodkaz"/>
          </w:rPr>
          <w:t>GoOut</w:t>
        </w:r>
      </w:hyperlink>
      <w:r w:rsidRPr="00795D77">
        <w:t xml:space="preserve">: </w:t>
      </w:r>
      <w:hyperlink r:id="rId219" w:tgtFrame="_blank" w:history="1">
        <w:r w:rsidRPr="00795D77">
          <w:rPr>
            <w:rStyle w:val="Hypertextovodkaz"/>
          </w:rPr>
          <w:t>http://bit.ly/3aj0B8w</w:t>
        </w:r>
      </w:hyperlink>
    </w:p>
    <w:p w:rsidR="00D24CC7" w:rsidRDefault="002809EE" w:rsidP="00CA5228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lang w:eastAsia="cs-CZ" w:bidi="ar-SA"/>
        </w:rPr>
      </w:pPr>
      <w:r w:rsidRPr="00D24CC7">
        <w:rPr>
          <w:b/>
        </w:rPr>
        <w:t>26. – 28. 9.:</w:t>
      </w:r>
      <w:r w:rsidRPr="006E0AF5">
        <w:t xml:space="preserve"> státní zámek </w:t>
      </w:r>
      <w:proofErr w:type="spellStart"/>
      <w:r w:rsidRPr="00D24CC7">
        <w:rPr>
          <w:b/>
        </w:rPr>
        <w:t>Lemberk</w:t>
      </w:r>
      <w:proofErr w:type="spellEnd"/>
      <w:r w:rsidRPr="00D24CC7">
        <w:rPr>
          <w:b/>
        </w:rPr>
        <w:t xml:space="preserve"> -</w:t>
      </w:r>
      <w:r w:rsidRPr="006E0AF5">
        <w:t xml:space="preserve"> </w:t>
      </w:r>
      <w:r w:rsidRPr="00D24CC7">
        <w:rPr>
          <w:b/>
        </w:rPr>
        <w:t xml:space="preserve">Zpřístupnění středověké věže. </w:t>
      </w:r>
      <w:r w:rsidRPr="006E0AF5">
        <w:t>Středověká věž s vyhlídkou na okolí zámku bude přístupná od 9.00 do 16.00 hodin</w:t>
      </w:r>
      <w:r w:rsidRPr="00D24CC7">
        <w:rPr>
          <w:rFonts w:ascii="Arial" w:hAnsi="Arial" w:cs="Arial"/>
          <w:color w:val="1D1D1D"/>
          <w:sz w:val="30"/>
          <w:szCs w:val="30"/>
          <w:shd w:val="clear" w:color="auto" w:fill="FFFFFF"/>
        </w:rPr>
        <w:t>.</w:t>
      </w:r>
      <w:r w:rsidRPr="006E0AF5">
        <w:t xml:space="preserve"> </w:t>
      </w:r>
      <w:r w:rsidR="00D24CC7" w:rsidRPr="006E0AF5">
        <w:t>(</w:t>
      </w:r>
      <w:hyperlink r:id="rId220" w:history="1">
        <w:r w:rsidR="00D24CC7" w:rsidRPr="006E0AF5">
          <w:rPr>
            <w:rStyle w:val="Hypertextovodkaz"/>
          </w:rPr>
          <w:t>www.zamek-lemberk.cz</w:t>
        </w:r>
      </w:hyperlink>
      <w:r w:rsidR="00D24CC7" w:rsidRPr="006E0AF5">
        <w:rPr>
          <w:rStyle w:val="Hypertextovodkaz"/>
        </w:rPr>
        <w:t xml:space="preserve">; </w:t>
      </w:r>
      <w:hyperlink r:id="rId221" w:history="1">
        <w:r w:rsidR="00D24CC7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D24CC7" w:rsidRPr="006E0AF5">
        <w:t>)</w:t>
      </w:r>
    </w:p>
    <w:p w:rsidR="000E1DBF" w:rsidRPr="006E0AF5" w:rsidRDefault="000E1DBF" w:rsidP="00CA5228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lang w:eastAsia="cs-CZ" w:bidi="ar-SA"/>
        </w:rPr>
      </w:pPr>
      <w:r w:rsidRPr="00D24CC7">
        <w:rPr>
          <w:b/>
        </w:rPr>
        <w:t>26. – 28. 9.:</w:t>
      </w:r>
      <w:r>
        <w:t xml:space="preserve"> státní zámek </w:t>
      </w:r>
      <w:proofErr w:type="spellStart"/>
      <w:r w:rsidRPr="00D24CC7">
        <w:rPr>
          <w:b/>
        </w:rPr>
        <w:t>Lemberk</w:t>
      </w:r>
      <w:proofErr w:type="spellEnd"/>
      <w:r w:rsidRPr="00D24CC7">
        <w:rPr>
          <w:b/>
        </w:rPr>
        <w:t xml:space="preserve"> – Zpřístupnění </w:t>
      </w:r>
      <w:proofErr w:type="spellStart"/>
      <w:r w:rsidRPr="00D24CC7">
        <w:rPr>
          <w:b/>
        </w:rPr>
        <w:t>Bredovské</w:t>
      </w:r>
      <w:proofErr w:type="spellEnd"/>
      <w:r w:rsidRPr="00D24CC7">
        <w:rPr>
          <w:b/>
        </w:rPr>
        <w:t xml:space="preserve"> zahrady.</w:t>
      </w:r>
      <w:r>
        <w:t xml:space="preserve"> Mimořádné zpřístupnění </w:t>
      </w:r>
      <w:proofErr w:type="spellStart"/>
      <w:r>
        <w:t>Bredovské</w:t>
      </w:r>
      <w:proofErr w:type="spellEnd"/>
      <w:r>
        <w:t xml:space="preserve"> zahrady a letohrádku s panelovou výstavou věnovanou proměnám areálu </w:t>
      </w:r>
      <w:proofErr w:type="spellStart"/>
      <w:r>
        <w:t>Lemberka</w:t>
      </w:r>
      <w:proofErr w:type="spellEnd"/>
      <w:r>
        <w:t>. Akce potrvá po celý den od 10.00 do 16.00 hodin.</w:t>
      </w:r>
      <w:r w:rsidRPr="00D24CC7">
        <w:rPr>
          <w:rFonts w:eastAsia="Times New Roman"/>
          <w:kern w:val="0"/>
          <w:lang w:eastAsia="cs-CZ" w:bidi="ar-SA"/>
        </w:rPr>
        <w:t xml:space="preserve"> </w:t>
      </w:r>
      <w:r w:rsidRPr="008C5CE3">
        <w:t>Prohlídka zahrady: 11.00 a 14.00 hodin.</w:t>
      </w:r>
      <w:r>
        <w:t xml:space="preserve"> </w:t>
      </w:r>
      <w:r w:rsidR="00D24CC7" w:rsidRPr="006E0AF5">
        <w:t>(</w:t>
      </w:r>
      <w:hyperlink r:id="rId222" w:history="1">
        <w:r w:rsidR="00D24CC7" w:rsidRPr="006E0AF5">
          <w:rPr>
            <w:rStyle w:val="Hypertextovodkaz"/>
          </w:rPr>
          <w:t>www.zamek-lemberk.cz</w:t>
        </w:r>
      </w:hyperlink>
      <w:r w:rsidR="00D24CC7" w:rsidRPr="006E0AF5">
        <w:rPr>
          <w:rStyle w:val="Hypertextovodkaz"/>
        </w:rPr>
        <w:t xml:space="preserve">; </w:t>
      </w:r>
      <w:hyperlink r:id="rId223" w:history="1">
        <w:r w:rsidR="00D24CC7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D24CC7" w:rsidRPr="006E0AF5">
        <w:t>)</w:t>
      </w:r>
    </w:p>
    <w:p w:rsidR="005A741A" w:rsidRPr="006E0AF5" w:rsidRDefault="005A741A" w:rsidP="005A741A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do 30. 9.:</w:t>
      </w:r>
      <w:r w:rsidRPr="006E0AF5">
        <w:t xml:space="preserve"> státní hrad</w:t>
      </w:r>
      <w:r w:rsidRPr="006E0AF5">
        <w:rPr>
          <w:b/>
        </w:rPr>
        <w:t xml:space="preserve"> Bezděz – </w:t>
      </w:r>
      <w:r w:rsidRPr="006E0AF5">
        <w:rPr>
          <w:b/>
          <w:i/>
        </w:rPr>
        <w:t>Výstava</w:t>
      </w:r>
      <w:r w:rsidRPr="006E0AF5">
        <w:rPr>
          <w:b/>
        </w:rPr>
        <w:t xml:space="preserve"> - Deset výletů v roce 1878 - </w:t>
      </w:r>
      <w:proofErr w:type="spellStart"/>
      <w:r w:rsidRPr="006E0AF5">
        <w:rPr>
          <w:b/>
        </w:rPr>
        <w:t>Excursions</w:t>
      </w:r>
      <w:proofErr w:type="spellEnd"/>
      <w:r w:rsidRPr="006E0AF5">
        <w:rPr>
          <w:b/>
        </w:rPr>
        <w:t xml:space="preserve"> Club. </w:t>
      </w:r>
      <w:r w:rsidRPr="006E0AF5">
        <w:rPr>
          <w:color w:val="000000"/>
          <w:shd w:val="clear" w:color="auto" w:fill="FFFFFF"/>
        </w:rPr>
        <w:t>Výstava v Purkrabském paláci představuje výlety</w:t>
      </w:r>
      <w:r w:rsidRPr="006E0AF5">
        <w:rPr>
          <w:shd w:val="clear" w:color="auto" w:fill="FFFFFF"/>
        </w:rPr>
        <w:t> </w:t>
      </w:r>
      <w:r w:rsidRPr="006E0AF5">
        <w:rPr>
          <w:rStyle w:val="object"/>
          <w:shd w:val="clear" w:color="auto" w:fill="FFFFFF"/>
        </w:rPr>
        <w:t>po</w:t>
      </w:r>
      <w:r w:rsidRPr="006E0AF5">
        <w:rPr>
          <w:color w:val="000000"/>
          <w:shd w:val="clear" w:color="auto" w:fill="FFFFFF"/>
        </w:rPr>
        <w:t> Českolipsku a</w:t>
      </w:r>
      <w:r w:rsidRPr="006E0AF5">
        <w:rPr>
          <w:shd w:val="clear" w:color="auto" w:fill="FFFFFF"/>
        </w:rPr>
        <w:t> </w:t>
      </w:r>
      <w:r w:rsidRPr="006E0AF5">
        <w:rPr>
          <w:rStyle w:val="object"/>
          <w:shd w:val="clear" w:color="auto" w:fill="FFFFFF"/>
        </w:rPr>
        <w:t>po</w:t>
      </w:r>
      <w:r w:rsidRPr="006E0AF5">
        <w:rPr>
          <w:color w:val="000000"/>
          <w:shd w:val="clear" w:color="auto" w:fill="FFFFFF"/>
        </w:rPr>
        <w:t> Máchově kraji a připravilo ji Vlastivědné muzeum a galerie v České Lípě.</w:t>
      </w:r>
      <w:r w:rsidRPr="006E0AF5">
        <w:rPr>
          <w:b/>
        </w:rPr>
        <w:t xml:space="preserve"> </w:t>
      </w:r>
      <w:r w:rsidRPr="006E0AF5">
        <w:t>(</w:t>
      </w:r>
      <w:hyperlink r:id="rId224" w:history="1">
        <w:r w:rsidRPr="006E0AF5">
          <w:rPr>
            <w:rStyle w:val="Hypertextovodkaz"/>
          </w:rPr>
          <w:t>www.hrad-bezdez.eu</w:t>
        </w:r>
      </w:hyperlink>
      <w:r w:rsidRPr="006E0AF5">
        <w:rPr>
          <w:rStyle w:val="Hypertextovodkaz"/>
        </w:rPr>
        <w:t xml:space="preserve">; </w:t>
      </w:r>
      <w:hyperlink r:id="rId225" w:history="1">
        <w:r w:rsidRPr="006E0AF5">
          <w:rPr>
            <w:rStyle w:val="Hypertextovodkaz"/>
          </w:rPr>
          <w:t>www.facebook.com/HradBezdez</w:t>
        </w:r>
      </w:hyperlink>
      <w:r w:rsidRPr="006E0AF5">
        <w:rPr>
          <w:rStyle w:val="Hypertextovodkaz"/>
        </w:rPr>
        <w:t xml:space="preserve">; </w:t>
      </w:r>
      <w:hyperlink r:id="rId226" w:history="1">
        <w:r w:rsidRPr="006E0AF5">
          <w:rPr>
            <w:rStyle w:val="Hypertextovodkaz"/>
          </w:rPr>
          <w:t>www.instagram.com/hradbezdez</w:t>
        </w:r>
      </w:hyperlink>
      <w:r w:rsidRPr="006E0AF5">
        <w:t>)</w:t>
      </w:r>
    </w:p>
    <w:p w:rsidR="002809EE" w:rsidRPr="006E0AF5" w:rsidRDefault="002809EE" w:rsidP="0086663A">
      <w:pPr>
        <w:pStyle w:val="akcetex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Style w:val="Hypertextovodkaz"/>
          <w:color w:val="auto"/>
          <w:sz w:val="22"/>
          <w:u w:val="none"/>
        </w:rPr>
      </w:pPr>
      <w:r w:rsidRPr="006E0AF5">
        <w:rPr>
          <w:b/>
        </w:rPr>
        <w:t>30. 9.:</w:t>
      </w:r>
      <w:r w:rsidRPr="006E0AF5">
        <w:t xml:space="preserve"> </w:t>
      </w:r>
      <w:r w:rsidRPr="006E0AF5">
        <w:rPr>
          <w:b/>
        </w:rPr>
        <w:t xml:space="preserve">Krajská vědecká knihovna v Liberci – </w:t>
      </w:r>
      <w:r w:rsidRPr="006E0AF5">
        <w:rPr>
          <w:b/>
          <w:i/>
        </w:rPr>
        <w:t>Přednáška</w:t>
      </w:r>
      <w:r w:rsidRPr="006E0AF5">
        <w:rPr>
          <w:b/>
        </w:rPr>
        <w:t>: Pocta Rohanům – nová prohlídková trasa na Sychrově.</w:t>
      </w:r>
      <w:r w:rsidRPr="006E0AF5">
        <w:t xml:space="preserve"> Přednáší kastelán PhDr. Miloš Kadlec. Od 18 hodin. </w:t>
      </w:r>
      <w:r w:rsidRPr="006E0AF5">
        <w:rPr>
          <w:sz w:val="22"/>
        </w:rPr>
        <w:t>(</w:t>
      </w:r>
      <w:hyperlink r:id="rId227" w:history="1">
        <w:r w:rsidRPr="006E0AF5">
          <w:rPr>
            <w:rStyle w:val="Hypertextovodkaz"/>
            <w:sz w:val="22"/>
          </w:rPr>
          <w:t>www.zamek-sychrov.cz</w:t>
        </w:r>
      </w:hyperlink>
      <w:r w:rsidR="00CD6815" w:rsidRPr="006E0AF5">
        <w:rPr>
          <w:rStyle w:val="Hypertextovodkaz"/>
          <w:sz w:val="22"/>
        </w:rPr>
        <w:t>; </w:t>
      </w:r>
      <w:hyperlink r:id="rId228" w:history="1">
        <w:r w:rsidR="00CD6815" w:rsidRPr="006E0AF5">
          <w:rPr>
            <w:rStyle w:val="Hypertextovodkaz"/>
            <w:sz w:val="22"/>
          </w:rPr>
          <w:t>www.facebook.com/szsychrov</w:t>
        </w:r>
      </w:hyperlink>
      <w:r w:rsidR="00CD6815" w:rsidRPr="006E0AF5">
        <w:rPr>
          <w:rStyle w:val="Hypertextovodkaz"/>
          <w:sz w:val="22"/>
        </w:rPr>
        <w:t>; </w:t>
      </w:r>
      <w:hyperlink r:id="rId229" w:history="1">
        <w:r w:rsidR="00CD6815" w:rsidRPr="006E0AF5">
          <w:rPr>
            <w:rStyle w:val="Hypertextovodkaz"/>
            <w:sz w:val="22"/>
          </w:rPr>
          <w:t>www.instagram.com/sychrov_zamek</w:t>
        </w:r>
      </w:hyperlink>
      <w:r w:rsidRPr="006E0AF5">
        <w:rPr>
          <w:rStyle w:val="Hypertextovodkaz"/>
          <w:sz w:val="22"/>
        </w:rPr>
        <w:t>)</w:t>
      </w:r>
    </w:p>
    <w:p w:rsidR="005A741A" w:rsidRPr="006E0AF5" w:rsidRDefault="00861B33" w:rsidP="005A741A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do 1. 11.: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- Výstava Hraběcí obory.</w:t>
      </w:r>
      <w:r w:rsidRPr="006E0AF5">
        <w:t xml:space="preserve"> Odkaz </w:t>
      </w:r>
      <w:proofErr w:type="spellStart"/>
      <w:r w:rsidRPr="006E0AF5">
        <w:t>Clam-Gallasů</w:t>
      </w:r>
      <w:proofErr w:type="spellEnd"/>
      <w:r w:rsidRPr="006E0AF5">
        <w:t xml:space="preserve"> v krajině Jizerských hor. (</w:t>
      </w:r>
      <w:hyperlink r:id="rId230" w:history="1">
        <w:r w:rsidRPr="006E0AF5">
          <w:rPr>
            <w:rStyle w:val="Hypertextovodkaz"/>
          </w:rPr>
          <w:t>www.hrad-grabstejn.cz</w:t>
        </w:r>
      </w:hyperlink>
      <w:r w:rsidRPr="006E0AF5">
        <w:rPr>
          <w:rStyle w:val="Hypertextovodkaz"/>
        </w:rPr>
        <w:t xml:space="preserve">; </w:t>
      </w:r>
      <w:hyperlink r:id="rId231" w:history="1">
        <w:r w:rsidRPr="006E0AF5">
          <w:rPr>
            <w:rStyle w:val="Hypertextovodkaz"/>
          </w:rPr>
          <w:t>www.facebook.com/shgrabstejn</w:t>
        </w:r>
      </w:hyperlink>
      <w:r w:rsidRPr="006E0AF5">
        <w:rPr>
          <w:rStyle w:val="Hypertextovodkaz"/>
        </w:rPr>
        <w:t xml:space="preserve">; </w:t>
      </w:r>
      <w:hyperlink r:id="rId232" w:history="1">
        <w:r w:rsidRPr="006E0AF5">
          <w:rPr>
            <w:rStyle w:val="Hypertextovodkaz"/>
          </w:rPr>
          <w:t>www.instagram.com/hradgrabstejn/</w:t>
        </w:r>
      </w:hyperlink>
      <w:r w:rsidRPr="006E0AF5">
        <w:rPr>
          <w:rStyle w:val="Hypertextovodkaz"/>
          <w:color w:val="auto"/>
        </w:rPr>
        <w:t>)</w:t>
      </w:r>
    </w:p>
    <w:p w:rsidR="002809EE" w:rsidRPr="006E0AF5" w:rsidRDefault="002809EE" w:rsidP="003D34A2">
      <w:pPr>
        <w:pStyle w:val="msce"/>
        <w:jc w:val="both"/>
        <w:rPr>
          <w:sz w:val="28"/>
        </w:rPr>
      </w:pPr>
    </w:p>
    <w:p w:rsidR="003D34A2" w:rsidRPr="006E0AF5" w:rsidRDefault="003D34A2" w:rsidP="003D34A2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Září – Pardubický kraj</w:t>
      </w:r>
    </w:p>
    <w:p w:rsidR="00082FFB" w:rsidRPr="00082FFB" w:rsidRDefault="00082FFB" w:rsidP="00082FFB">
      <w:pPr>
        <w:pStyle w:val="akcetext"/>
        <w:ind w:left="284" w:hanging="357"/>
        <w:jc w:val="both"/>
        <w:rPr>
          <w:b/>
        </w:rPr>
      </w:pPr>
      <w:r>
        <w:rPr>
          <w:b/>
        </w:rPr>
        <w:t xml:space="preserve">8. – 10. 9.: </w:t>
      </w:r>
      <w:r w:rsidRPr="00A82B0A">
        <w:t>státní hrad</w:t>
      </w:r>
      <w:r>
        <w:rPr>
          <w:b/>
        </w:rPr>
        <w:t xml:space="preserve"> Kunětická hora –</w:t>
      </w:r>
      <w:r>
        <w:t xml:space="preserve"> </w:t>
      </w:r>
      <w:r w:rsidRPr="00A82B0A">
        <w:rPr>
          <w:b/>
        </w:rPr>
        <w:t>Pohádka Čertův poklad.</w:t>
      </w:r>
      <w:r>
        <w:t xml:space="preserve"> </w:t>
      </w:r>
      <w:r w:rsidRPr="00A82B0A">
        <w:t>Princezna Jasmína netrpělivě očekává svého ženicha, a aby poznala jeho pravou povahu, vymění se se svou služkou Žofií. Podobný nápad však dostane i princ a jeho sluha. A aby toho ještě nebylo málo, všichni se dozvídají, že pan král před lety slíbil princeznu drakovi za ženu. Kdo je pravý hrdina a kdo má upřímné srdce se dozvíte v této veselé pohádce s písničkami z t</w:t>
      </w:r>
      <w:r>
        <w:t xml:space="preserve">vůrčí dílny Marka </w:t>
      </w:r>
      <w:proofErr w:type="spellStart"/>
      <w:r>
        <w:t>Dobrodinského</w:t>
      </w:r>
      <w:proofErr w:type="spellEnd"/>
      <w:r>
        <w:t xml:space="preserve">. </w:t>
      </w:r>
      <w:r w:rsidRPr="00A82B0A">
        <w:rPr>
          <w:rFonts w:eastAsia="Times New Roman"/>
          <w:lang w:eastAsia="cs-CZ"/>
        </w:rPr>
        <w:t>Představení, je primárně určeno</w:t>
      </w:r>
      <w:r w:rsidRPr="00A82B0A">
        <w:rPr>
          <w:rFonts w:eastAsia="Times New Roman"/>
          <w:b/>
          <w:bCs/>
          <w:bdr w:val="none" w:sz="0" w:space="0" w:color="auto" w:frame="1"/>
          <w:lang w:eastAsia="cs-CZ"/>
        </w:rPr>
        <w:t xml:space="preserve"> pro objednané školky a </w:t>
      </w:r>
      <w:r w:rsidRPr="00A82B0A">
        <w:rPr>
          <w:rFonts w:eastAsia="Times New Roman"/>
          <w:b/>
          <w:bCs/>
          <w:bdr w:val="none" w:sz="0" w:space="0" w:color="auto" w:frame="1"/>
          <w:lang w:eastAsia="cs-CZ"/>
        </w:rPr>
        <w:lastRenderedPageBreak/>
        <w:t>první stupeň základních škol, ale může se přidat i veřejnost. Rezervace na tel: 604 381</w:t>
      </w:r>
      <w:r>
        <w:rPr>
          <w:rFonts w:eastAsia="Times New Roman"/>
          <w:b/>
          <w:bCs/>
          <w:bdr w:val="none" w:sz="0" w:space="0" w:color="auto" w:frame="1"/>
          <w:lang w:eastAsia="cs-CZ"/>
        </w:rPr>
        <w:t> </w:t>
      </w:r>
      <w:r w:rsidRPr="00A82B0A">
        <w:rPr>
          <w:rFonts w:eastAsia="Times New Roman"/>
          <w:b/>
          <w:bCs/>
          <w:bdr w:val="none" w:sz="0" w:space="0" w:color="auto" w:frame="1"/>
          <w:lang w:eastAsia="cs-CZ"/>
        </w:rPr>
        <w:t>520</w:t>
      </w:r>
      <w:r>
        <w:t xml:space="preserve">. </w:t>
      </w:r>
      <w:r w:rsidRPr="006E0AF5">
        <w:t>(</w:t>
      </w:r>
      <w:hyperlink r:id="rId233" w:history="1">
        <w:r w:rsidRPr="006E0AF5">
          <w:rPr>
            <w:rStyle w:val="Hypertextovodkaz"/>
          </w:rPr>
          <w:t>www.hrad-kunetickahora.cz</w:t>
        </w:r>
      </w:hyperlink>
      <w:r w:rsidRPr="006E0AF5">
        <w:rPr>
          <w:rStyle w:val="Hypertextovodkaz"/>
        </w:rPr>
        <w:t xml:space="preserve">; </w:t>
      </w:r>
      <w:hyperlink r:id="rId234" w:history="1">
        <w:r w:rsidRPr="006E0AF5">
          <w:rPr>
            <w:rStyle w:val="Hypertextovodkaz"/>
          </w:rPr>
          <w:t>www.facebook.com/kunetickahora</w:t>
        </w:r>
      </w:hyperlink>
      <w:r w:rsidRPr="006E0AF5">
        <w:rPr>
          <w:rStyle w:val="Hypertextovodkaz"/>
        </w:rPr>
        <w:t xml:space="preserve">; </w:t>
      </w:r>
      <w:hyperlink r:id="rId235" w:history="1">
        <w:r w:rsidRPr="006E0AF5">
          <w:rPr>
            <w:rStyle w:val="Hypertextovodkaz"/>
          </w:rPr>
          <w:t>www.instagram.com/kunetickahora</w:t>
        </w:r>
      </w:hyperlink>
      <w:r w:rsidRPr="006E0AF5">
        <w:t>)</w:t>
      </w:r>
    </w:p>
    <w:p w:rsidR="00784908" w:rsidRPr="006E0AF5" w:rsidRDefault="00336DC8" w:rsidP="00473479">
      <w:pPr>
        <w:pStyle w:val="akcetext"/>
        <w:ind w:left="284" w:hanging="357"/>
        <w:jc w:val="both"/>
        <w:rPr>
          <w:b/>
        </w:rPr>
      </w:pPr>
      <w:r w:rsidRPr="006E0AF5">
        <w:rPr>
          <w:b/>
        </w:rPr>
        <w:t>13. 9.:</w:t>
      </w:r>
      <w:r w:rsidRPr="006E0AF5">
        <w:t xml:space="preserve"> státní hrad </w:t>
      </w:r>
      <w:r w:rsidRPr="006E0AF5">
        <w:rPr>
          <w:b/>
        </w:rPr>
        <w:t xml:space="preserve">Kunětická hora - Dny evropského dědictví. </w:t>
      </w:r>
      <w:r w:rsidR="00784908" w:rsidRPr="006E0AF5">
        <w:t>(</w:t>
      </w:r>
      <w:hyperlink r:id="rId236" w:history="1">
        <w:r w:rsidR="00784908" w:rsidRPr="006E0AF5">
          <w:rPr>
            <w:rStyle w:val="Hypertextovodkaz"/>
          </w:rPr>
          <w:t>www.hrad-kunetickahora.cz</w:t>
        </w:r>
      </w:hyperlink>
      <w:r w:rsidR="00784908" w:rsidRPr="006E0AF5">
        <w:rPr>
          <w:rStyle w:val="Hypertextovodkaz"/>
        </w:rPr>
        <w:t xml:space="preserve">; </w:t>
      </w:r>
      <w:hyperlink r:id="rId237" w:history="1">
        <w:r w:rsidR="00784908" w:rsidRPr="006E0AF5">
          <w:rPr>
            <w:rStyle w:val="Hypertextovodkaz"/>
          </w:rPr>
          <w:t>www.facebook.com/kunetickahora</w:t>
        </w:r>
      </w:hyperlink>
      <w:r w:rsidR="00784908" w:rsidRPr="006E0AF5">
        <w:rPr>
          <w:rStyle w:val="Hypertextovodkaz"/>
        </w:rPr>
        <w:t xml:space="preserve">; </w:t>
      </w:r>
      <w:hyperlink r:id="rId238" w:history="1">
        <w:r w:rsidR="00784908" w:rsidRPr="006E0AF5">
          <w:rPr>
            <w:rStyle w:val="Hypertextovodkaz"/>
          </w:rPr>
          <w:t>www.instagram.com/kunetickahora</w:t>
        </w:r>
      </w:hyperlink>
      <w:r w:rsidR="00784908" w:rsidRPr="006E0AF5">
        <w:t>)</w:t>
      </w:r>
    </w:p>
    <w:p w:rsidR="00851908" w:rsidRPr="006E0AF5" w:rsidRDefault="00851908" w:rsidP="00473479">
      <w:pPr>
        <w:pStyle w:val="akcetext"/>
        <w:ind w:left="284" w:hanging="357"/>
        <w:jc w:val="both"/>
        <w:rPr>
          <w:b/>
        </w:rPr>
      </w:pPr>
      <w:r w:rsidRPr="006E0AF5">
        <w:rPr>
          <w:b/>
        </w:rPr>
        <w:t>18. a 19. 9.</w:t>
      </w:r>
      <w:r w:rsidRPr="006E0AF5">
        <w:t xml:space="preserve">: státní zámek </w:t>
      </w:r>
      <w:r w:rsidRPr="006E0AF5">
        <w:rPr>
          <w:b/>
        </w:rPr>
        <w:t>Slatiňany - Dny evropského dědictví</w:t>
      </w:r>
      <w:r w:rsidR="0013304E" w:rsidRPr="006E0AF5">
        <w:rPr>
          <w:b/>
        </w:rPr>
        <w:t xml:space="preserve">. </w:t>
      </w:r>
      <w:r w:rsidR="0013304E" w:rsidRPr="006E0AF5">
        <w:t>Kastelánské prohlídky s návštěvou panské oratoře a dalších běžně nepřístupných mí</w:t>
      </w:r>
      <w:r w:rsidR="0013304E" w:rsidRPr="006E0AF5">
        <w:rPr>
          <w:rStyle w:val="object"/>
        </w:rPr>
        <w:t>st.</w:t>
      </w:r>
      <w:r w:rsidR="0013304E" w:rsidRPr="006E0AF5">
        <w:t xml:space="preserve"> </w:t>
      </w:r>
      <w:r w:rsidRPr="006E0AF5">
        <w:t>(</w:t>
      </w:r>
      <w:hyperlink r:id="rId239" w:history="1">
        <w:r w:rsidRPr="006E0AF5">
          <w:rPr>
            <w:rStyle w:val="Hypertextovodkaz"/>
          </w:rPr>
          <w:t>www.zamek-slatinany.cz</w:t>
        </w:r>
      </w:hyperlink>
      <w:r w:rsidRPr="006E0AF5">
        <w:rPr>
          <w:rStyle w:val="Hypertextovodkaz"/>
        </w:rPr>
        <w:t>; </w:t>
      </w:r>
      <w:hyperlink r:id="rId240" w:history="1">
        <w:r w:rsidRPr="006E0AF5">
          <w:rPr>
            <w:rStyle w:val="Hypertextovodkaz"/>
          </w:rPr>
          <w:t>www.facebook.com/zamek.slatinany</w:t>
        </w:r>
      </w:hyperlink>
      <w:r w:rsidRPr="006E0AF5">
        <w:rPr>
          <w:rStyle w:val="Hypertextovodkaz"/>
        </w:rPr>
        <w:t>; </w:t>
      </w:r>
      <w:hyperlink r:id="rId241" w:history="1">
        <w:r w:rsidRPr="006E0AF5">
          <w:rPr>
            <w:rStyle w:val="Hypertextovodkaz"/>
          </w:rPr>
          <w:t>www.instagram.com/zamekslatinany</w:t>
        </w:r>
      </w:hyperlink>
      <w:r w:rsidRPr="006E0AF5">
        <w:t>)</w:t>
      </w:r>
    </w:p>
    <w:p w:rsidR="00805F88" w:rsidRPr="006E0AF5" w:rsidRDefault="00336DC8" w:rsidP="00473479">
      <w:pPr>
        <w:pStyle w:val="akcetext"/>
        <w:ind w:left="284" w:hanging="357"/>
        <w:jc w:val="both"/>
        <w:rPr>
          <w:b/>
        </w:rPr>
      </w:pPr>
      <w:r w:rsidRPr="006E0AF5">
        <w:rPr>
          <w:b/>
        </w:rPr>
        <w:t>19. 9.:</w:t>
      </w:r>
      <w:r w:rsidRPr="006E0AF5">
        <w:t xml:space="preserve"> státní hrad </w:t>
      </w:r>
      <w:r w:rsidRPr="006E0AF5">
        <w:rPr>
          <w:b/>
        </w:rPr>
        <w:t>Kunětická hora - Kunětické vinobraní.</w:t>
      </w:r>
      <w:r w:rsidRPr="006E0AF5">
        <w:t xml:space="preserve"> Celodenní degustace vybraných vín a doprovodný program pro celou rodinu. Praktické informace o vinobraní (program, vstupné, kyvadlová doprava, aktuality) najdete na webu pořadatele </w:t>
      </w:r>
      <w:hyperlink r:id="rId242" w:history="1">
        <w:r w:rsidRPr="006E0AF5">
          <w:rPr>
            <w:rStyle w:val="Hypertextovodkaz"/>
          </w:rPr>
          <w:t>zde</w:t>
        </w:r>
      </w:hyperlink>
      <w:r w:rsidRPr="006E0AF5">
        <w:t xml:space="preserve">. </w:t>
      </w:r>
      <w:r w:rsidRPr="006E0AF5">
        <w:rPr>
          <w:rStyle w:val="Siln"/>
        </w:rPr>
        <w:t>Akce proběhne v přírodním amfiteátru pod hradem, účastníci vinobraní mají vstup na prohlídku hradního paláce (prohlídkový okruh I) v ceně vstupenky na vinobraní. Návštěvníci, kteří se nechtějí účastnit vinobraní, mohou počítat s prohlídkami v běžném režimu a vstupenky na prohlídkové okruhy zakoupí klasicky na pokladně hradu.</w:t>
      </w:r>
      <w:r w:rsidRPr="006E0AF5">
        <w:t xml:space="preserve"> </w:t>
      </w:r>
      <w:r w:rsidR="00784908" w:rsidRPr="006E0AF5">
        <w:rPr>
          <w:sz w:val="22"/>
        </w:rPr>
        <w:t>(</w:t>
      </w:r>
      <w:hyperlink r:id="rId243" w:history="1">
        <w:r w:rsidR="00784908" w:rsidRPr="006E0AF5">
          <w:rPr>
            <w:rStyle w:val="Hypertextovodkaz"/>
            <w:sz w:val="22"/>
          </w:rPr>
          <w:t>www.hrad-kunetickahora.cz</w:t>
        </w:r>
      </w:hyperlink>
      <w:r w:rsidR="00784908" w:rsidRPr="006E0AF5">
        <w:rPr>
          <w:rStyle w:val="Hypertextovodkaz"/>
          <w:sz w:val="22"/>
        </w:rPr>
        <w:t>;</w:t>
      </w:r>
      <w:r w:rsidR="00784908" w:rsidRPr="006E0AF5">
        <w:rPr>
          <w:rStyle w:val="Hypertextovodkaz"/>
          <w:sz w:val="22"/>
          <w:u w:val="none"/>
        </w:rPr>
        <w:t xml:space="preserve"> </w:t>
      </w:r>
      <w:hyperlink r:id="rId244" w:history="1">
        <w:r w:rsidR="00784908" w:rsidRPr="006E0AF5">
          <w:rPr>
            <w:rStyle w:val="Hypertextovodkaz"/>
            <w:sz w:val="22"/>
          </w:rPr>
          <w:t>www.facebook.com/kunetickahora</w:t>
        </w:r>
      </w:hyperlink>
      <w:r w:rsidR="00784908" w:rsidRPr="006E0AF5">
        <w:rPr>
          <w:rStyle w:val="Hypertextovodkaz"/>
          <w:sz w:val="22"/>
        </w:rPr>
        <w:t xml:space="preserve">; </w:t>
      </w:r>
      <w:hyperlink r:id="rId245" w:history="1">
        <w:r w:rsidR="00784908" w:rsidRPr="006E0AF5">
          <w:rPr>
            <w:rStyle w:val="Hypertextovodkaz"/>
            <w:sz w:val="22"/>
          </w:rPr>
          <w:t>www.instagram.com/kunetickahora</w:t>
        </w:r>
      </w:hyperlink>
      <w:r w:rsidR="00784908" w:rsidRPr="006E0AF5">
        <w:rPr>
          <w:sz w:val="22"/>
        </w:rPr>
        <w:t>)</w:t>
      </w:r>
    </w:p>
    <w:p w:rsidR="00851908" w:rsidRPr="006E0AF5" w:rsidRDefault="00851908" w:rsidP="00851908">
      <w:pPr>
        <w:pStyle w:val="akcetext"/>
        <w:rPr>
          <w:sz w:val="28"/>
          <w:u w:val="single"/>
        </w:rPr>
      </w:pPr>
      <w:r w:rsidRPr="006E0AF5">
        <w:rPr>
          <w:b/>
        </w:rPr>
        <w:t xml:space="preserve">květen až říjen: </w:t>
      </w:r>
      <w:r w:rsidRPr="006E0AF5">
        <w:t xml:space="preserve">státní zámek </w:t>
      </w:r>
      <w:r w:rsidRPr="006E0AF5">
        <w:rPr>
          <w:b/>
        </w:rPr>
        <w:t>Slatiňany –</w:t>
      </w:r>
      <w:r w:rsidRPr="006E0AF5">
        <w:t xml:space="preserve"> </w:t>
      </w:r>
      <w:r w:rsidRPr="006E0AF5">
        <w:rPr>
          <w:b/>
          <w:bCs/>
        </w:rPr>
        <w:t xml:space="preserve">Pokrok nezastavíš. </w:t>
      </w:r>
      <w:r w:rsidRPr="006E0AF5">
        <w:rPr>
          <w:bCs/>
        </w:rPr>
        <w:t>S</w:t>
      </w:r>
      <w:r w:rsidRPr="006E0AF5">
        <w:t>peciální prohlídka Vás zavede na netradiční a běžně nepřístupná místa zámku. Zámkem doslova od sklepa po půdu, od gotiky až do současnosti. (</w:t>
      </w:r>
      <w:hyperlink r:id="rId246" w:history="1">
        <w:r w:rsidRPr="006E0AF5">
          <w:rPr>
            <w:rStyle w:val="Hypertextovodkaz"/>
          </w:rPr>
          <w:t>www.zamek-slatinany.cz</w:t>
        </w:r>
      </w:hyperlink>
      <w:r w:rsidRPr="006E0AF5">
        <w:rPr>
          <w:rStyle w:val="Hypertextovodkaz"/>
        </w:rPr>
        <w:t>; </w:t>
      </w:r>
      <w:hyperlink r:id="rId247" w:history="1">
        <w:r w:rsidRPr="006E0AF5">
          <w:rPr>
            <w:rStyle w:val="Hypertextovodkaz"/>
          </w:rPr>
          <w:t>www.facebook.com/zamek.slatinany</w:t>
        </w:r>
      </w:hyperlink>
      <w:r w:rsidRPr="006E0AF5">
        <w:rPr>
          <w:rStyle w:val="Hypertextovodkaz"/>
        </w:rPr>
        <w:t>; </w:t>
      </w:r>
      <w:hyperlink r:id="rId248" w:history="1">
        <w:r w:rsidRPr="006E0AF5">
          <w:rPr>
            <w:rStyle w:val="Hypertextovodkaz"/>
          </w:rPr>
          <w:t>www.instagram.com/zamekslatinany</w:t>
        </w:r>
      </w:hyperlink>
      <w:r w:rsidRPr="006E0AF5">
        <w:t>)</w:t>
      </w:r>
    </w:p>
    <w:p w:rsidR="009B22AE" w:rsidRPr="006E0AF5" w:rsidRDefault="009B22AE" w:rsidP="009B22AE">
      <w:pPr>
        <w:pStyle w:val="akcetext"/>
        <w:ind w:left="357" w:hanging="357"/>
        <w:jc w:val="both"/>
        <w:rPr>
          <w:szCs w:val="22"/>
        </w:rPr>
      </w:pPr>
      <w:r w:rsidRPr="006E0AF5">
        <w:rPr>
          <w:b/>
          <w:szCs w:val="22"/>
        </w:rPr>
        <w:t>do 6. 9.:</w:t>
      </w:r>
      <w:r w:rsidRPr="006E0AF5">
        <w:rPr>
          <w:szCs w:val="22"/>
        </w:rPr>
        <w:t xml:space="preserve"> Východočeská galerie v Pardubicích – </w:t>
      </w:r>
      <w:r w:rsidRPr="006E0AF5">
        <w:rPr>
          <w:b/>
          <w:szCs w:val="22"/>
        </w:rPr>
        <w:t>Výstava Rodná hrouda</w:t>
      </w:r>
      <w:r w:rsidRPr="006E0AF5">
        <w:rPr>
          <w:szCs w:val="22"/>
        </w:rPr>
        <w:t>.</w:t>
      </w:r>
      <w:r w:rsidRPr="006E0AF5">
        <w:rPr>
          <w:b/>
          <w:szCs w:val="22"/>
        </w:rPr>
        <w:t xml:space="preserve"> Současné pojetí Kunětické hory.</w:t>
      </w:r>
      <w:r w:rsidRPr="006E0AF5">
        <w:t xml:space="preserve"> Téma reflexe rodného kraje, Kunětické hory jako motivu, symbolu, památky či přírodní dominanty. Výstava představuje smyslovou poctu symbolu města (vizuální, zvukovou i haptickou). Zahrnuje díla různorodých technik od malby, kresby, grafiky, fotografie, přes komiks, nová média a zvukové i prostorové instalace. Více informací </w:t>
      </w:r>
      <w:proofErr w:type="gramStart"/>
      <w:r w:rsidRPr="006E0AF5">
        <w:t>na</w:t>
      </w:r>
      <w:proofErr w:type="gramEnd"/>
      <w:r w:rsidRPr="006E0AF5">
        <w:t xml:space="preserve">: </w:t>
      </w:r>
      <w:hyperlink r:id="rId249" w:history="1">
        <w:r w:rsidRPr="006E0AF5">
          <w:rPr>
            <w:rStyle w:val="Hypertextovodkaz"/>
          </w:rPr>
          <w:t>www.vcg.cz</w:t>
        </w:r>
      </w:hyperlink>
    </w:p>
    <w:p w:rsidR="00063547" w:rsidRPr="006E0AF5" w:rsidRDefault="00063547" w:rsidP="00063547">
      <w:pPr>
        <w:pStyle w:val="akcetext"/>
        <w:ind w:left="357" w:hanging="357"/>
        <w:jc w:val="both"/>
      </w:pPr>
      <w:r>
        <w:rPr>
          <w:b/>
        </w:rPr>
        <w:t xml:space="preserve">do </w:t>
      </w:r>
      <w:r w:rsidRPr="00995C55">
        <w:rPr>
          <w:b/>
        </w:rPr>
        <w:t>1. 11.:</w:t>
      </w:r>
      <w:r>
        <w:rPr>
          <w:b/>
        </w:rPr>
        <w:t xml:space="preserve"> </w:t>
      </w:r>
      <w:r w:rsidRPr="009B75D3">
        <w:t>státní zámek</w:t>
      </w:r>
      <w:r>
        <w:rPr>
          <w:b/>
        </w:rPr>
        <w:t xml:space="preserve"> Litomyšl - </w:t>
      </w:r>
      <w:r w:rsidRPr="00F90315">
        <w:rPr>
          <w:b/>
        </w:rPr>
        <w:t xml:space="preserve">Zámecká fotografická soutěž na téma </w:t>
      </w:r>
      <w:r>
        <w:rPr>
          <w:b/>
        </w:rPr>
        <w:t>„</w:t>
      </w:r>
      <w:r w:rsidRPr="00F90315">
        <w:rPr>
          <w:b/>
          <w:i/>
        </w:rPr>
        <w:t xml:space="preserve">Barvy </w:t>
      </w:r>
      <w:proofErr w:type="spellStart"/>
      <w:r w:rsidRPr="00F90315">
        <w:rPr>
          <w:b/>
          <w:i/>
        </w:rPr>
        <w:t>Waldsteinské</w:t>
      </w:r>
      <w:proofErr w:type="spellEnd"/>
      <w:r w:rsidRPr="00F90315">
        <w:rPr>
          <w:b/>
          <w:i/>
        </w:rPr>
        <w:t xml:space="preserve"> Litomyšle</w:t>
      </w:r>
      <w:r>
        <w:t xml:space="preserve">“. Šestý </w:t>
      </w:r>
      <w:r w:rsidRPr="006F2CDA">
        <w:t>ročník zámecké fotografické soutěže o volné vstupenky na rok 2021, publikace a drobné ceny od státního zámku</w:t>
      </w:r>
      <w:r>
        <w:t xml:space="preserve"> a Národního památkového ústavu. </w:t>
      </w:r>
      <w:r w:rsidRPr="00F90315">
        <w:t>Fotosoutěž je součástí oslav roku 2020 věnovanému rodu Valdštejnů – Lvů ve službách císařů.</w:t>
      </w:r>
      <w:r>
        <w:t xml:space="preserve"> Více informací </w:t>
      </w:r>
      <w:proofErr w:type="gramStart"/>
      <w:r>
        <w:t>na</w:t>
      </w:r>
      <w:proofErr w:type="gramEnd"/>
      <w:r>
        <w:t xml:space="preserve">: </w:t>
      </w:r>
      <w:hyperlink r:id="rId250" w:history="1">
        <w:r w:rsidRPr="00291B50">
          <w:rPr>
            <w:rStyle w:val="Hypertextovodkaz"/>
          </w:rPr>
          <w:t>www.zamek-litomysl.cz</w:t>
        </w:r>
      </w:hyperlink>
      <w:r>
        <w:t xml:space="preserve">; </w:t>
      </w:r>
      <w:hyperlink r:id="rId251" w:history="1">
        <w:r w:rsidRPr="006E0AF5">
          <w:rPr>
            <w:rStyle w:val="Hypertextovodkaz"/>
          </w:rPr>
          <w:t>www.facebook.com/Castle-Litomysl</w:t>
        </w:r>
      </w:hyperlink>
      <w:r w:rsidRPr="006E0AF5">
        <w:t xml:space="preserve">; </w:t>
      </w:r>
      <w:hyperlink r:id="rId252" w:history="1">
        <w:r w:rsidRPr="006E0AF5">
          <w:rPr>
            <w:rStyle w:val="Hypertextovodkaz"/>
          </w:rPr>
          <w:t>www.instagram.com/castle.litomysl</w:t>
        </w:r>
      </w:hyperlink>
      <w:r w:rsidRPr="006E0AF5">
        <w:t>)</w:t>
      </w:r>
    </w:p>
    <w:p w:rsidR="009B22AE" w:rsidRPr="006E0AF5" w:rsidRDefault="009B22AE" w:rsidP="009B22AE">
      <w:pPr>
        <w:pStyle w:val="akcetext"/>
        <w:ind w:left="357" w:hanging="357"/>
        <w:jc w:val="both"/>
        <w:rPr>
          <w:szCs w:val="22"/>
        </w:rPr>
      </w:pPr>
      <w:r w:rsidRPr="006E0AF5">
        <w:rPr>
          <w:b/>
          <w:szCs w:val="22"/>
        </w:rPr>
        <w:lastRenderedPageBreak/>
        <w:t>2020 (dlouhodobá):</w:t>
      </w:r>
      <w:r w:rsidRPr="006E0AF5">
        <w:rPr>
          <w:szCs w:val="22"/>
        </w:rPr>
        <w:t xml:space="preserve"> Východočeská galerie v Pardubicích – </w:t>
      </w:r>
      <w:r w:rsidRPr="006E0AF5">
        <w:rPr>
          <w:b/>
          <w:szCs w:val="22"/>
        </w:rPr>
        <w:t>Fenomén Kuňka.</w:t>
      </w:r>
      <w:r w:rsidRPr="006E0AF5">
        <w:rPr>
          <w:szCs w:val="22"/>
        </w:rPr>
        <w:t xml:space="preserve"> </w:t>
      </w:r>
      <w:r w:rsidRPr="006E0AF5">
        <w:t xml:space="preserve">Výstava představuje díla ze sbírek galerie zachycující podobu hradu a krajiny kolem Kunětické hory. Dominantu a symbol města Pardubic nalezneme na obrazech v duchu romantismu a realistické malby z konce 19. století, prvorepublikové práce i díla poválečná. Více informací </w:t>
      </w:r>
      <w:proofErr w:type="gramStart"/>
      <w:r w:rsidRPr="006E0AF5">
        <w:t>na</w:t>
      </w:r>
      <w:proofErr w:type="gramEnd"/>
      <w:r w:rsidRPr="006E0AF5">
        <w:t xml:space="preserve">: </w:t>
      </w:r>
      <w:hyperlink r:id="rId253" w:history="1">
        <w:r w:rsidRPr="006E0AF5">
          <w:rPr>
            <w:rStyle w:val="Hypertextovodkaz"/>
          </w:rPr>
          <w:t>www.vcg.cz</w:t>
        </w:r>
      </w:hyperlink>
    </w:p>
    <w:p w:rsidR="00E636CB" w:rsidRPr="006E0AF5" w:rsidRDefault="00E636CB" w:rsidP="003D34A2">
      <w:pPr>
        <w:jc w:val="both"/>
        <w:rPr>
          <w:rFonts w:ascii="Times New Roman" w:hAnsi="Times New Roman" w:cs="Times New Roman"/>
          <w:b/>
          <w:sz w:val="28"/>
        </w:rPr>
      </w:pPr>
    </w:p>
    <w:p w:rsidR="003D34A2" w:rsidRPr="006E0AF5" w:rsidRDefault="003D34A2" w:rsidP="003D34A2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Říjen – Královéhradecký kraj</w:t>
      </w:r>
    </w:p>
    <w:p w:rsidR="00805F88" w:rsidRPr="006E0AF5" w:rsidRDefault="00805F88" w:rsidP="00CD6815">
      <w:pPr>
        <w:pStyle w:val="akcetext"/>
        <w:numPr>
          <w:ilvl w:val="0"/>
          <w:numId w:val="4"/>
        </w:numPr>
        <w:ind w:left="357" w:hanging="357"/>
        <w:jc w:val="both"/>
      </w:pPr>
      <w:r w:rsidRPr="006E0AF5">
        <w:rPr>
          <w:b/>
        </w:rPr>
        <w:t>3. 10.:</w:t>
      </w:r>
      <w:r w:rsidRPr="006E0AF5">
        <w:t xml:space="preserve"> hospitál </w:t>
      </w:r>
      <w:r w:rsidRPr="006E0AF5">
        <w:rPr>
          <w:b/>
        </w:rPr>
        <w:t xml:space="preserve">Kuks - </w:t>
      </w:r>
      <w:proofErr w:type="spellStart"/>
      <w:r w:rsidRPr="006E0AF5">
        <w:rPr>
          <w:b/>
        </w:rPr>
        <w:t>Svatohubertské</w:t>
      </w:r>
      <w:proofErr w:type="spellEnd"/>
      <w:r w:rsidRPr="006E0AF5">
        <w:rPr>
          <w:b/>
        </w:rPr>
        <w:t xml:space="preserve"> slavnosti.</w:t>
      </w:r>
      <w:r w:rsidRPr="006E0AF5">
        <w:t xml:space="preserve"> Akci doprovázejí zkoušky a ukázky loveckých psů, hra na lesní roh, slavnostní </w:t>
      </w:r>
      <w:proofErr w:type="spellStart"/>
      <w:r w:rsidRPr="006E0AF5">
        <w:t>Svatohubertská</w:t>
      </w:r>
      <w:proofErr w:type="spellEnd"/>
      <w:r w:rsidRPr="006E0AF5">
        <w:t xml:space="preserve"> mše v kostele Nejsvětější Trojice, tematická výstava, stánky s mysliveckými potřebami. </w:t>
      </w:r>
      <w:r w:rsidR="00C27065" w:rsidRPr="006E0AF5">
        <w:rPr>
          <w:rStyle w:val="Siln"/>
          <w:bdr w:val="none" w:sz="0" w:space="0" w:color="auto" w:frame="1"/>
        </w:rPr>
        <w:t>(</w:t>
      </w:r>
      <w:hyperlink r:id="rId254" w:history="1">
        <w:r w:rsidR="00C27065" w:rsidRPr="006E0AF5">
          <w:rPr>
            <w:rStyle w:val="Hypertextovodkaz"/>
          </w:rPr>
          <w:t>www.hospital-kuks.cz</w:t>
        </w:r>
      </w:hyperlink>
      <w:r w:rsidR="00C27065" w:rsidRPr="006E0AF5">
        <w:rPr>
          <w:rStyle w:val="Hypertextovodkaz"/>
        </w:rPr>
        <w:t>; </w:t>
      </w:r>
      <w:hyperlink r:id="rId255" w:history="1">
        <w:r w:rsidR="00C27065" w:rsidRPr="006E0AF5">
          <w:rPr>
            <w:rStyle w:val="Hypertextovodkaz"/>
          </w:rPr>
          <w:t>www.facebook.com/hospitalkuks</w:t>
        </w:r>
      </w:hyperlink>
      <w:r w:rsidR="00C27065" w:rsidRPr="006E0AF5">
        <w:t xml:space="preserve">; </w:t>
      </w:r>
      <w:hyperlink r:id="rId256" w:history="1">
        <w:r w:rsidR="00C27065" w:rsidRPr="006E0AF5">
          <w:rPr>
            <w:rStyle w:val="Hypertextovodkaz"/>
          </w:rPr>
          <w:t>www.instagram.com/hospitalkuks</w:t>
        </w:r>
      </w:hyperlink>
      <w:r w:rsidR="00C27065" w:rsidRPr="006E0AF5">
        <w:rPr>
          <w:rStyle w:val="Hypertextovodkaz"/>
        </w:rPr>
        <w:t>)</w:t>
      </w:r>
    </w:p>
    <w:p w:rsidR="00E82222" w:rsidRPr="006E0AF5" w:rsidRDefault="00E82222" w:rsidP="00CD6815">
      <w:pPr>
        <w:pStyle w:val="akcetext"/>
        <w:numPr>
          <w:ilvl w:val="0"/>
          <w:numId w:val="4"/>
        </w:numPr>
        <w:ind w:left="357" w:hanging="357"/>
        <w:jc w:val="both"/>
        <w:rPr>
          <w:sz w:val="22"/>
        </w:rPr>
      </w:pPr>
      <w:r w:rsidRPr="006E0AF5">
        <w:rPr>
          <w:b/>
        </w:rPr>
        <w:t>3. – 4. 10.:</w:t>
      </w:r>
      <w:r w:rsidRPr="006E0AF5">
        <w:t xml:space="preserve"> státní zámek </w:t>
      </w:r>
      <w:r w:rsidRPr="006E0AF5">
        <w:rPr>
          <w:b/>
        </w:rPr>
        <w:t xml:space="preserve">Opočno - Pohádka na zámku – Čert s vodníkem na zámku. </w:t>
      </w:r>
      <w:r w:rsidRPr="006E0AF5">
        <w:t>Pohádkové představení pro děti přímo v zámeckých komnatách.</w:t>
      </w:r>
      <w:r w:rsidRPr="006E0AF5">
        <w:rPr>
          <w:i/>
          <w:color w:val="FF0000"/>
        </w:rPr>
        <w:t xml:space="preserve"> </w:t>
      </w:r>
      <w:r w:rsidRPr="006E0AF5">
        <w:rPr>
          <w:sz w:val="22"/>
        </w:rPr>
        <w:t>(</w:t>
      </w:r>
      <w:hyperlink r:id="rId257" w:history="1">
        <w:r w:rsidRPr="006E0AF5">
          <w:rPr>
            <w:rStyle w:val="Hypertextovodkaz"/>
            <w:sz w:val="22"/>
          </w:rPr>
          <w:t>www.zamek-opocno.cz</w:t>
        </w:r>
      </w:hyperlink>
      <w:r w:rsidRPr="006E0AF5">
        <w:rPr>
          <w:rStyle w:val="Hypertextovodkaz"/>
          <w:sz w:val="22"/>
        </w:rPr>
        <w:t>; </w:t>
      </w:r>
      <w:hyperlink r:id="rId258" w:history="1">
        <w:r w:rsidRPr="006E0AF5">
          <w:rPr>
            <w:rStyle w:val="Hypertextovodkaz"/>
            <w:sz w:val="22"/>
          </w:rPr>
          <w:t>www.facebook.com/zamekopocno</w:t>
        </w:r>
      </w:hyperlink>
      <w:r w:rsidRPr="006E0AF5">
        <w:rPr>
          <w:sz w:val="22"/>
        </w:rPr>
        <w:t xml:space="preserve">; </w:t>
      </w:r>
      <w:hyperlink r:id="rId259" w:history="1">
        <w:r w:rsidRPr="006E0AF5">
          <w:rPr>
            <w:rStyle w:val="Hypertextovodkaz"/>
            <w:sz w:val="22"/>
          </w:rPr>
          <w:t>www.instagram.com/zamekopocno</w:t>
        </w:r>
      </w:hyperlink>
      <w:r w:rsidRPr="006E0AF5">
        <w:rPr>
          <w:sz w:val="22"/>
        </w:rPr>
        <w:t>)</w:t>
      </w:r>
    </w:p>
    <w:p w:rsidR="00805F88" w:rsidRPr="006E0AF5" w:rsidRDefault="00805F88" w:rsidP="00CD6815">
      <w:pPr>
        <w:pStyle w:val="akcetext"/>
        <w:numPr>
          <w:ilvl w:val="0"/>
          <w:numId w:val="4"/>
        </w:numPr>
        <w:ind w:left="357" w:hanging="357"/>
        <w:jc w:val="both"/>
        <w:rPr>
          <w:sz w:val="22"/>
        </w:rPr>
      </w:pPr>
      <w:r w:rsidRPr="006E0AF5">
        <w:rPr>
          <w:b/>
        </w:rPr>
        <w:t>3. – 4. 10.:</w:t>
      </w:r>
      <w:r w:rsidRPr="006E0AF5">
        <w:t xml:space="preserve"> státní zámek </w:t>
      </w:r>
      <w:r w:rsidRPr="006E0AF5">
        <w:rPr>
          <w:b/>
        </w:rPr>
        <w:t>Ratibořice - P</w:t>
      </w:r>
      <w:r w:rsidR="00CC680F" w:rsidRPr="006E0AF5">
        <w:rPr>
          <w:b/>
        </w:rPr>
        <w:t xml:space="preserve">odzim v Ratibořicích - „Tancovala krásná panna celičkou noc mezi </w:t>
      </w:r>
      <w:proofErr w:type="spellStart"/>
      <w:r w:rsidR="00CC680F" w:rsidRPr="006E0AF5">
        <w:rPr>
          <w:b/>
        </w:rPr>
        <w:t>jiřinama</w:t>
      </w:r>
      <w:proofErr w:type="spellEnd"/>
      <w:r w:rsidR="00CC680F" w:rsidRPr="006E0AF5">
        <w:rPr>
          <w:b/>
        </w:rPr>
        <w:t xml:space="preserve">“. </w:t>
      </w:r>
      <w:r w:rsidRPr="006E0AF5">
        <w:t xml:space="preserve">Přijďte a sami se přesvědčíte, že nejpříjemnější je návštěva zámku na podzim! Zámecké interiéry budou bohatě vyzdobeny podzimními dekoracemi a provoněny vůní sklizeného ovoce. Otevřena budou i podzimně vyzdobená zámecká sklepení Po prohlídce se zkušeným průvodcem na vás bude čekat posezení v malé zámecké kavárně s nabídkou svařeného vína, kávy, populárních zákusků, </w:t>
      </w:r>
      <w:proofErr w:type="spellStart"/>
      <w:r w:rsidRPr="006E0AF5">
        <w:t>kanapek</w:t>
      </w:r>
      <w:proofErr w:type="spellEnd"/>
      <w:r w:rsidRPr="006E0AF5">
        <w:t xml:space="preserve">, zvěřinové paštiky a zvěřinového guláše. Otevřeno: sobota a neděle 10 až 16 hodin. </w:t>
      </w:r>
      <w:r w:rsidR="00BB00CE" w:rsidRPr="006E0AF5">
        <w:rPr>
          <w:sz w:val="22"/>
        </w:rPr>
        <w:t>(</w:t>
      </w:r>
      <w:hyperlink r:id="rId260" w:history="1">
        <w:r w:rsidR="00BB00CE" w:rsidRPr="006E0AF5">
          <w:rPr>
            <w:rStyle w:val="Hypertextovodkaz"/>
            <w:sz w:val="22"/>
          </w:rPr>
          <w:t>www.zamek-ratiborice.cz</w:t>
        </w:r>
      </w:hyperlink>
      <w:r w:rsidR="00BB00CE" w:rsidRPr="006E0AF5">
        <w:rPr>
          <w:rStyle w:val="Hypertextovodkaz"/>
          <w:sz w:val="22"/>
        </w:rPr>
        <w:t>; </w:t>
      </w:r>
      <w:hyperlink r:id="rId261" w:history="1">
        <w:r w:rsidR="00BB00CE" w:rsidRPr="006E0AF5">
          <w:rPr>
            <w:rStyle w:val="Hypertextovodkaz"/>
            <w:sz w:val="22"/>
          </w:rPr>
          <w:t>www.facebook.com/ratiborice.zamek</w:t>
        </w:r>
      </w:hyperlink>
      <w:r w:rsidR="00BB00CE" w:rsidRPr="006E0AF5">
        <w:rPr>
          <w:sz w:val="22"/>
        </w:rPr>
        <w:t xml:space="preserve">; </w:t>
      </w:r>
      <w:hyperlink r:id="rId262" w:history="1">
        <w:r w:rsidR="00BB00CE" w:rsidRPr="006E0AF5">
          <w:rPr>
            <w:rStyle w:val="Hypertextovodkaz"/>
            <w:sz w:val="22"/>
          </w:rPr>
          <w:t>www.instagram.com/ratiborice.zamek</w:t>
        </w:r>
      </w:hyperlink>
      <w:r w:rsidR="00BB00CE" w:rsidRPr="006E0AF5">
        <w:rPr>
          <w:sz w:val="22"/>
        </w:rPr>
        <w:t>)</w:t>
      </w:r>
    </w:p>
    <w:p w:rsidR="00F72602" w:rsidRPr="006E0AF5" w:rsidRDefault="00F72602" w:rsidP="00F72602">
      <w:pPr>
        <w:pStyle w:val="akcetext"/>
        <w:numPr>
          <w:ilvl w:val="0"/>
          <w:numId w:val="4"/>
        </w:numPr>
        <w:ind w:left="357" w:hanging="357"/>
        <w:jc w:val="both"/>
      </w:pPr>
      <w:r w:rsidRPr="006E0AF5">
        <w:rPr>
          <w:b/>
        </w:rPr>
        <w:t>7. – 10. 10.: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 xml:space="preserve">53. Národní setkání sokolníků. </w:t>
      </w:r>
      <w:r w:rsidRPr="006E0AF5">
        <w:t>Evropsky významná akce Klubu sokolníků. Ranní nástupy účastníků s dravci a večerní výřady ulovené zvěře na nádvoří státního zámku Opočno. Ukázky výcviku pro veřejnost. Lovecké fanfáry.</w:t>
      </w:r>
      <w:r w:rsidRPr="006E0AF5">
        <w:rPr>
          <w:rFonts w:eastAsia="Times New Roman"/>
          <w:kern w:val="0"/>
          <w:lang w:bidi="ar-SA"/>
        </w:rPr>
        <w:t xml:space="preserve"> </w:t>
      </w:r>
      <w:r w:rsidRPr="006E0AF5">
        <w:t>Veškeré informace na webu pořadatele </w:t>
      </w:r>
      <w:hyperlink r:id="rId263" w:tgtFrame="_blank" w:history="1">
        <w:r w:rsidRPr="006E0AF5">
          <w:rPr>
            <w:rStyle w:val="Hypertextovodkaz"/>
          </w:rPr>
          <w:t>Klubu sokolníků ČMMJ</w:t>
        </w:r>
      </w:hyperlink>
      <w:r w:rsidRPr="006E0AF5">
        <w:rPr>
          <w:rStyle w:val="Siln"/>
        </w:rPr>
        <w:t xml:space="preserve">. </w:t>
      </w:r>
      <w:r w:rsidRPr="006E0AF5">
        <w:rPr>
          <w:sz w:val="22"/>
        </w:rPr>
        <w:t>(</w:t>
      </w:r>
      <w:hyperlink r:id="rId264" w:history="1">
        <w:r w:rsidRPr="006E0AF5">
          <w:rPr>
            <w:rStyle w:val="Hypertextovodkaz"/>
            <w:sz w:val="22"/>
          </w:rPr>
          <w:t>www.zamek-opocno.cz</w:t>
        </w:r>
      </w:hyperlink>
      <w:r w:rsidRPr="006E0AF5">
        <w:rPr>
          <w:rStyle w:val="Hypertextovodkaz"/>
          <w:sz w:val="22"/>
        </w:rPr>
        <w:t>; </w:t>
      </w:r>
      <w:hyperlink r:id="rId265" w:history="1">
        <w:r w:rsidRPr="006E0AF5">
          <w:rPr>
            <w:rStyle w:val="Hypertextovodkaz"/>
            <w:sz w:val="22"/>
          </w:rPr>
          <w:t>www.facebook.com/zamekopocno</w:t>
        </w:r>
      </w:hyperlink>
      <w:r w:rsidRPr="006E0AF5">
        <w:rPr>
          <w:sz w:val="22"/>
        </w:rPr>
        <w:t xml:space="preserve">; </w:t>
      </w:r>
      <w:hyperlink r:id="rId266" w:history="1">
        <w:r w:rsidRPr="006E0AF5">
          <w:rPr>
            <w:rStyle w:val="Hypertextovodkaz"/>
            <w:sz w:val="22"/>
          </w:rPr>
          <w:t>www.instagram.com/zamekopocno</w:t>
        </w:r>
      </w:hyperlink>
      <w:r w:rsidRPr="006E0AF5">
        <w:rPr>
          <w:sz w:val="22"/>
        </w:rPr>
        <w:t>)</w:t>
      </w:r>
    </w:p>
    <w:p w:rsidR="00611389" w:rsidRPr="006E0AF5" w:rsidRDefault="00611389" w:rsidP="00611389">
      <w:pPr>
        <w:pStyle w:val="akcetext"/>
        <w:numPr>
          <w:ilvl w:val="0"/>
          <w:numId w:val="4"/>
        </w:numPr>
        <w:ind w:left="369"/>
        <w:jc w:val="both"/>
      </w:pPr>
      <w:r w:rsidRPr="006E0AF5">
        <w:rPr>
          <w:b/>
        </w:rPr>
        <w:t>10. – 11. 10.:</w:t>
      </w:r>
      <w:r w:rsidRPr="006E0AF5">
        <w:t xml:space="preserve"> státní zámek </w:t>
      </w:r>
      <w:r w:rsidRPr="006E0AF5">
        <w:rPr>
          <w:b/>
        </w:rPr>
        <w:t xml:space="preserve">Opočno - Pohádka na zámku – Čert s vodníkem na zámku. </w:t>
      </w:r>
      <w:r w:rsidRPr="006E0AF5">
        <w:t>Pohádkové představení pro děti přímo v zámeckých komnatách.</w:t>
      </w:r>
      <w:r w:rsidRPr="006E0AF5">
        <w:rPr>
          <w:i/>
          <w:color w:val="FF0000"/>
        </w:rPr>
        <w:t xml:space="preserve"> </w:t>
      </w:r>
      <w:r w:rsidR="00F76EDB" w:rsidRPr="006E0AF5">
        <w:rPr>
          <w:sz w:val="22"/>
        </w:rPr>
        <w:t>(</w:t>
      </w:r>
      <w:hyperlink r:id="rId267" w:history="1">
        <w:r w:rsidR="00F76EDB" w:rsidRPr="006E0AF5">
          <w:rPr>
            <w:rStyle w:val="Hypertextovodkaz"/>
            <w:sz w:val="22"/>
          </w:rPr>
          <w:t>www.zamek-opocno.cz</w:t>
        </w:r>
      </w:hyperlink>
      <w:r w:rsidR="00F76EDB" w:rsidRPr="006E0AF5">
        <w:rPr>
          <w:rStyle w:val="Hypertextovodkaz"/>
          <w:sz w:val="22"/>
        </w:rPr>
        <w:t>; </w:t>
      </w:r>
      <w:hyperlink r:id="rId268" w:history="1">
        <w:r w:rsidR="00F76EDB" w:rsidRPr="006E0AF5">
          <w:rPr>
            <w:rStyle w:val="Hypertextovodkaz"/>
            <w:sz w:val="22"/>
          </w:rPr>
          <w:t>www.facebook.com/zamekopocno</w:t>
        </w:r>
      </w:hyperlink>
      <w:r w:rsidR="00F76EDB" w:rsidRPr="006E0AF5">
        <w:rPr>
          <w:sz w:val="22"/>
        </w:rPr>
        <w:t xml:space="preserve">; </w:t>
      </w:r>
      <w:hyperlink r:id="rId269" w:history="1">
        <w:r w:rsidR="00F76EDB" w:rsidRPr="006E0AF5">
          <w:rPr>
            <w:rStyle w:val="Hypertextovodkaz"/>
            <w:sz w:val="22"/>
          </w:rPr>
          <w:t>www.instagram.com/zamekopocno</w:t>
        </w:r>
      </w:hyperlink>
      <w:r w:rsidR="00F76EDB" w:rsidRPr="006E0AF5">
        <w:rPr>
          <w:sz w:val="22"/>
        </w:rPr>
        <w:t>)</w:t>
      </w:r>
    </w:p>
    <w:p w:rsidR="00805F88" w:rsidRPr="006E0AF5" w:rsidRDefault="00805F88" w:rsidP="00CD6815">
      <w:pPr>
        <w:pStyle w:val="akcetext"/>
        <w:numPr>
          <w:ilvl w:val="0"/>
          <w:numId w:val="4"/>
        </w:numPr>
        <w:ind w:left="357" w:hanging="357"/>
        <w:jc w:val="both"/>
      </w:pPr>
      <w:r w:rsidRPr="006E0AF5">
        <w:rPr>
          <w:b/>
        </w:rPr>
        <w:t>17. – 18. 10.: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>Opočno opačně… Prohlídky běžně nepřístupných prostor</w:t>
      </w:r>
      <w:r w:rsidRPr="006E0AF5">
        <w:t xml:space="preserve">. Prohlídky druhého patra zámku včetně představení jeho budoucího využití. </w:t>
      </w:r>
      <w:r w:rsidR="007164B7" w:rsidRPr="006E0AF5">
        <w:rPr>
          <w:sz w:val="22"/>
        </w:rPr>
        <w:lastRenderedPageBreak/>
        <w:t>(</w:t>
      </w:r>
      <w:hyperlink r:id="rId270" w:history="1">
        <w:r w:rsidR="007164B7" w:rsidRPr="006E0AF5">
          <w:rPr>
            <w:rStyle w:val="Hypertextovodkaz"/>
            <w:sz w:val="22"/>
          </w:rPr>
          <w:t>www.zamek-opocno.cz</w:t>
        </w:r>
      </w:hyperlink>
      <w:r w:rsidR="00CD6815" w:rsidRPr="006E0AF5">
        <w:rPr>
          <w:rStyle w:val="Hypertextovodkaz"/>
          <w:sz w:val="22"/>
        </w:rPr>
        <w:t>; </w:t>
      </w:r>
      <w:hyperlink r:id="rId271" w:history="1">
        <w:r w:rsidR="007164B7" w:rsidRPr="006E0AF5">
          <w:rPr>
            <w:rStyle w:val="Hypertextovodkaz"/>
            <w:sz w:val="22"/>
          </w:rPr>
          <w:t>www.facebook.com/zamekopocno</w:t>
        </w:r>
      </w:hyperlink>
      <w:r w:rsidR="007164B7" w:rsidRPr="006E0AF5">
        <w:rPr>
          <w:sz w:val="22"/>
        </w:rPr>
        <w:t xml:space="preserve">; </w:t>
      </w:r>
      <w:hyperlink r:id="rId272" w:history="1">
        <w:r w:rsidR="007164B7" w:rsidRPr="006E0AF5">
          <w:rPr>
            <w:rStyle w:val="Hypertextovodkaz"/>
            <w:sz w:val="22"/>
          </w:rPr>
          <w:t>www.instagram.com/zamekopocno</w:t>
        </w:r>
      </w:hyperlink>
      <w:r w:rsidR="007164B7" w:rsidRPr="006E0AF5">
        <w:rPr>
          <w:sz w:val="22"/>
        </w:rPr>
        <w:t>)</w:t>
      </w:r>
    </w:p>
    <w:p w:rsidR="00611389" w:rsidRPr="006E0AF5" w:rsidRDefault="00212993" w:rsidP="00212993">
      <w:pPr>
        <w:pStyle w:val="akcetext"/>
        <w:numPr>
          <w:ilvl w:val="0"/>
          <w:numId w:val="4"/>
        </w:numPr>
        <w:ind w:left="369"/>
        <w:jc w:val="both"/>
        <w:rPr>
          <w:rFonts w:eastAsia="Times New Roman"/>
          <w:kern w:val="0"/>
          <w:sz w:val="22"/>
          <w:szCs w:val="22"/>
          <w:lang w:bidi="ar-SA"/>
        </w:rPr>
      </w:pPr>
      <w:r w:rsidRPr="006E0AF5">
        <w:rPr>
          <w:b/>
        </w:rPr>
        <w:t>18. 10.: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 xml:space="preserve">Mezinárodní hudební festival F. L. Věk. </w:t>
      </w:r>
      <w:r w:rsidRPr="006E0AF5">
        <w:t>Koncert v zámecké obrazárně.  Interpret bude doplněn. Pořádá Spolek F. L. Věk.</w:t>
      </w:r>
      <w:r w:rsidRPr="006E0AF5">
        <w:rPr>
          <w:rFonts w:eastAsia="Times New Roman"/>
          <w:kern w:val="0"/>
          <w:sz w:val="22"/>
          <w:szCs w:val="22"/>
          <w:lang w:bidi="ar-SA"/>
        </w:rPr>
        <w:t xml:space="preserve"> </w:t>
      </w:r>
      <w:r w:rsidR="00611389" w:rsidRPr="006E0AF5">
        <w:rPr>
          <w:sz w:val="22"/>
        </w:rPr>
        <w:t>(</w:t>
      </w:r>
      <w:hyperlink r:id="rId273" w:history="1">
        <w:r w:rsidR="00611389" w:rsidRPr="006E0AF5">
          <w:rPr>
            <w:rStyle w:val="Hypertextovodkaz"/>
            <w:sz w:val="22"/>
          </w:rPr>
          <w:t>www.zamek-opocno.cz</w:t>
        </w:r>
      </w:hyperlink>
      <w:r w:rsidR="00611389" w:rsidRPr="006E0AF5">
        <w:rPr>
          <w:rStyle w:val="Hypertextovodkaz"/>
          <w:sz w:val="22"/>
        </w:rPr>
        <w:t>; </w:t>
      </w:r>
      <w:hyperlink r:id="rId274" w:history="1">
        <w:r w:rsidR="00611389" w:rsidRPr="006E0AF5">
          <w:rPr>
            <w:rStyle w:val="Hypertextovodkaz"/>
            <w:sz w:val="22"/>
          </w:rPr>
          <w:t>www.facebook.com/zamekopocno</w:t>
        </w:r>
      </w:hyperlink>
      <w:r w:rsidR="00611389" w:rsidRPr="006E0AF5">
        <w:rPr>
          <w:sz w:val="22"/>
        </w:rPr>
        <w:t xml:space="preserve">; </w:t>
      </w:r>
      <w:hyperlink r:id="rId275" w:history="1">
        <w:r w:rsidR="00611389" w:rsidRPr="006E0AF5">
          <w:rPr>
            <w:rStyle w:val="Hypertextovodkaz"/>
            <w:sz w:val="22"/>
          </w:rPr>
          <w:t>www.instagram.com/zamekopocno</w:t>
        </w:r>
      </w:hyperlink>
      <w:r w:rsidR="00611389" w:rsidRPr="006E0AF5">
        <w:rPr>
          <w:sz w:val="22"/>
        </w:rPr>
        <w:t>)</w:t>
      </w:r>
    </w:p>
    <w:p w:rsidR="00805F88" w:rsidRPr="006E0AF5" w:rsidRDefault="00805F88" w:rsidP="00CD6815">
      <w:pPr>
        <w:pStyle w:val="akcetext"/>
        <w:numPr>
          <w:ilvl w:val="0"/>
          <w:numId w:val="4"/>
        </w:numPr>
        <w:ind w:left="357" w:hanging="357"/>
        <w:jc w:val="both"/>
      </w:pPr>
      <w:r w:rsidRPr="006E0AF5">
        <w:rPr>
          <w:b/>
        </w:rPr>
        <w:t>28. 10.:</w:t>
      </w:r>
      <w:r w:rsidRPr="006E0AF5">
        <w:t xml:space="preserve"> státní zámek </w:t>
      </w:r>
      <w:r w:rsidRPr="006E0AF5">
        <w:rPr>
          <w:b/>
        </w:rPr>
        <w:t>Opočno -</w:t>
      </w:r>
      <w:r w:rsidRPr="006E0AF5">
        <w:t xml:space="preserve"> </w:t>
      </w:r>
      <w:r w:rsidRPr="006E0AF5">
        <w:rPr>
          <w:b/>
        </w:rPr>
        <w:t>Komentované prohlídky opočenského zámeckého depozitáře zbraní</w:t>
      </w:r>
      <w:r w:rsidRPr="006E0AF5">
        <w:t xml:space="preserve">. Za nezpřístupněnými exponáty se správcem depozitáře. </w:t>
      </w:r>
      <w:r w:rsidR="007164B7" w:rsidRPr="006E0AF5">
        <w:t>(</w:t>
      </w:r>
      <w:hyperlink r:id="rId276" w:history="1">
        <w:r w:rsidR="007164B7" w:rsidRPr="006E0AF5">
          <w:rPr>
            <w:rStyle w:val="Hypertextovodkaz"/>
          </w:rPr>
          <w:t>www.zamek-opocno.cz</w:t>
        </w:r>
      </w:hyperlink>
      <w:r w:rsidR="007164B7" w:rsidRPr="006E0AF5">
        <w:rPr>
          <w:rStyle w:val="Hypertextovodkaz"/>
        </w:rPr>
        <w:t>; </w:t>
      </w:r>
      <w:hyperlink r:id="rId277" w:history="1">
        <w:r w:rsidR="007164B7" w:rsidRPr="006E0AF5">
          <w:rPr>
            <w:rStyle w:val="Hypertextovodkaz"/>
          </w:rPr>
          <w:t>www.facebook.com/zamekopocno</w:t>
        </w:r>
      </w:hyperlink>
      <w:r w:rsidR="007164B7" w:rsidRPr="006E0AF5">
        <w:t xml:space="preserve">; </w:t>
      </w:r>
      <w:hyperlink r:id="rId278" w:history="1">
        <w:r w:rsidR="007164B7" w:rsidRPr="006E0AF5">
          <w:rPr>
            <w:rStyle w:val="Hypertextovodkaz"/>
          </w:rPr>
          <w:t>www.instagram.com/zamekopocno</w:t>
        </w:r>
      </w:hyperlink>
      <w:r w:rsidR="007164B7" w:rsidRPr="006E0AF5">
        <w:t>)</w:t>
      </w:r>
    </w:p>
    <w:p w:rsidR="00805F88" w:rsidRPr="006E0AF5" w:rsidRDefault="00805F88" w:rsidP="00CD6815">
      <w:pPr>
        <w:pStyle w:val="akcetext"/>
        <w:numPr>
          <w:ilvl w:val="0"/>
          <w:numId w:val="4"/>
        </w:numPr>
        <w:ind w:left="357" w:hanging="357"/>
        <w:jc w:val="both"/>
      </w:pPr>
      <w:r w:rsidRPr="006E0AF5">
        <w:rPr>
          <w:b/>
        </w:rPr>
        <w:t xml:space="preserve">29. 10.: Krajská vědecká knihovna v Liberci – </w:t>
      </w:r>
      <w:r w:rsidRPr="006E0AF5">
        <w:rPr>
          <w:b/>
          <w:i/>
        </w:rPr>
        <w:t>Přednáška:</w:t>
      </w:r>
      <w:r w:rsidRPr="006E0AF5">
        <w:rPr>
          <w:b/>
        </w:rPr>
        <w:t xml:space="preserve"> Zámek Hrádek u Nechanic - Kousek Anglie ve východních Čechách. </w:t>
      </w:r>
      <w:r w:rsidRPr="006E0AF5">
        <w:t>Předná</w:t>
      </w:r>
      <w:r w:rsidR="00CD6815" w:rsidRPr="006E0AF5">
        <w:t>ší kastelán Mgr. Martin Rejman. </w:t>
      </w:r>
      <w:r w:rsidRPr="006E0AF5">
        <w:t>(</w:t>
      </w:r>
      <w:hyperlink r:id="rId279" w:history="1">
        <w:r w:rsidRPr="006E0AF5">
          <w:rPr>
            <w:rStyle w:val="Hypertextovodkaz"/>
          </w:rPr>
          <w:t>www.zamek-hradekunechanic.cz</w:t>
        </w:r>
      </w:hyperlink>
      <w:r w:rsidR="00CD6815" w:rsidRPr="006E0AF5">
        <w:rPr>
          <w:rStyle w:val="Hypertextovodkaz"/>
        </w:rPr>
        <w:t>; </w:t>
      </w:r>
      <w:hyperlink r:id="rId280" w:history="1">
        <w:r w:rsidR="00CD6815" w:rsidRPr="006E0AF5">
          <w:rPr>
            <w:rStyle w:val="Hypertextovodkaz"/>
          </w:rPr>
          <w:t>www.facebook.com/hradekunechanic</w:t>
        </w:r>
      </w:hyperlink>
      <w:r w:rsidR="00CD6815" w:rsidRPr="006E0AF5">
        <w:rPr>
          <w:rStyle w:val="Hypertextovodkaz"/>
        </w:rPr>
        <w:t>; </w:t>
      </w:r>
      <w:hyperlink r:id="rId281" w:history="1">
        <w:r w:rsidR="00CD6815" w:rsidRPr="006E0AF5">
          <w:rPr>
            <w:rStyle w:val="Hypertextovodkaz"/>
          </w:rPr>
          <w:t>www.instagram.com/zamek_hradek</w:t>
        </w:r>
      </w:hyperlink>
      <w:r w:rsidRPr="006E0AF5">
        <w:rPr>
          <w:rStyle w:val="Hypertextovodkaz"/>
        </w:rPr>
        <w:t>)</w:t>
      </w:r>
    </w:p>
    <w:p w:rsidR="00805F88" w:rsidRPr="006E0AF5" w:rsidRDefault="00FD4080" w:rsidP="00CD6815">
      <w:pPr>
        <w:pStyle w:val="akcetext"/>
        <w:numPr>
          <w:ilvl w:val="0"/>
          <w:numId w:val="4"/>
        </w:numPr>
        <w:ind w:left="357" w:hanging="357"/>
        <w:jc w:val="both"/>
        <w:rPr>
          <w:rStyle w:val="Hypertextovodkaz"/>
          <w:color w:val="000080"/>
        </w:rPr>
      </w:pPr>
      <w:r w:rsidRPr="006E0AF5">
        <w:rPr>
          <w:b/>
        </w:rPr>
        <w:t>30. – 31. 10.:</w:t>
      </w:r>
      <w:r w:rsidRPr="006E0AF5">
        <w:t xml:space="preserve"> státní zámek </w:t>
      </w:r>
      <w:r w:rsidRPr="006E0AF5">
        <w:rPr>
          <w:b/>
        </w:rPr>
        <w:t>Náchod - Večerní prohlídky - Příběhy z náchodského zámku.</w:t>
      </w:r>
      <w:r w:rsidRPr="006E0AF5">
        <w:t xml:space="preserve"> </w:t>
      </w:r>
      <w:r w:rsidRPr="006E0AF5">
        <w:rPr>
          <w:rStyle w:val="3oh-"/>
          <w:rFonts w:cstheme="minorHAnsi"/>
        </w:rPr>
        <w:t xml:space="preserve">Letos zámek oslaví hned několik výročí. Přijďte si s námi připomenout s nimi spojené příběhy na hraných večerních prohlídkách, na kterých potkáte oživlé postavy členů nejvýznamnějších rodů, které náchodský zámek vlastnily. </w:t>
      </w:r>
      <w:r w:rsidRPr="006E0AF5">
        <w:rPr>
          <w:rStyle w:val="3oh-"/>
          <w:rFonts w:cstheme="minorHAnsi"/>
          <w:b/>
        </w:rPr>
        <w:t>Nutná rezervace</w:t>
      </w:r>
      <w:r w:rsidRPr="006E0AF5">
        <w:rPr>
          <w:rStyle w:val="3oh-"/>
          <w:rFonts w:cstheme="minorHAnsi"/>
        </w:rPr>
        <w:t xml:space="preserve"> na tel. 491 426 201, 773 771 818 nebo e-mail: </w:t>
      </w:r>
      <w:hyperlink r:id="rId282" w:history="1">
        <w:r w:rsidRPr="006E0AF5">
          <w:rPr>
            <w:rStyle w:val="Hypertextovodkaz"/>
            <w:rFonts w:cstheme="minorHAnsi"/>
          </w:rPr>
          <w:t>nachod.objednavky@npu.cz</w:t>
        </w:r>
      </w:hyperlink>
      <w:r w:rsidRPr="006E0AF5">
        <w:rPr>
          <w:rStyle w:val="3oh-"/>
          <w:rFonts w:cstheme="minorHAnsi"/>
        </w:rPr>
        <w:t xml:space="preserve"> Začátek prohlídek v 17.30 a 19 hodin. Vstupné jednotné: 170 Kč</w:t>
      </w:r>
      <w:r w:rsidRPr="006E0AF5">
        <w:rPr>
          <w:rStyle w:val="3oh-"/>
        </w:rPr>
        <w:t>.</w:t>
      </w:r>
      <w:r w:rsidR="007550C7" w:rsidRPr="006E0AF5">
        <w:t> (</w:t>
      </w:r>
      <w:hyperlink r:id="rId283" w:history="1">
        <w:r w:rsidR="007550C7" w:rsidRPr="006E0AF5">
          <w:rPr>
            <w:rStyle w:val="Hypertextovodkaz"/>
          </w:rPr>
          <w:t>www.zamek-nachod.cz</w:t>
        </w:r>
      </w:hyperlink>
      <w:r w:rsidR="007550C7" w:rsidRPr="006E0AF5">
        <w:rPr>
          <w:rStyle w:val="Hypertextovodkaz"/>
        </w:rPr>
        <w:t>; </w:t>
      </w:r>
      <w:hyperlink r:id="rId284" w:history="1">
        <w:r w:rsidR="007550C7" w:rsidRPr="006E0AF5">
          <w:rPr>
            <w:rStyle w:val="Hypertextovodkaz"/>
          </w:rPr>
          <w:t>www.facebook.com/zamek.nachod</w:t>
        </w:r>
      </w:hyperlink>
      <w:r w:rsidR="007550C7" w:rsidRPr="006E0AF5">
        <w:t xml:space="preserve">; </w:t>
      </w:r>
      <w:hyperlink r:id="rId285" w:history="1">
        <w:r w:rsidR="007550C7" w:rsidRPr="006E0AF5">
          <w:rPr>
            <w:rStyle w:val="Hypertextovodkaz"/>
          </w:rPr>
          <w:t>www.instagram.com/zamek.nachod</w:t>
        </w:r>
      </w:hyperlink>
      <w:r w:rsidR="007550C7" w:rsidRPr="006E0AF5">
        <w:rPr>
          <w:rStyle w:val="Hypertextovodkaz"/>
          <w:color w:val="auto"/>
        </w:rPr>
        <w:t>)</w:t>
      </w:r>
    </w:p>
    <w:p w:rsidR="00805F88" w:rsidRPr="006E0AF5" w:rsidRDefault="00701080" w:rsidP="00611389">
      <w:pPr>
        <w:pStyle w:val="akcetext"/>
        <w:numPr>
          <w:ilvl w:val="0"/>
          <w:numId w:val="4"/>
        </w:numPr>
        <w:ind w:left="357" w:hanging="357"/>
        <w:jc w:val="both"/>
      </w:pPr>
      <w:r w:rsidRPr="006E0AF5">
        <w:rPr>
          <w:b/>
        </w:rPr>
        <w:t>do 31. 10.:</w:t>
      </w:r>
      <w:r w:rsidRPr="006E0AF5">
        <w:t xml:space="preserve"> státní zámek </w:t>
      </w:r>
      <w:r w:rsidRPr="006E0AF5">
        <w:rPr>
          <w:b/>
        </w:rPr>
        <w:t>Opočno - Lovecké tesáky z opočenských depozitářů.</w:t>
      </w:r>
      <w:r w:rsidRPr="006E0AF5">
        <w:t xml:space="preserve"> Výstava běžně nevystavovaných exponátů v rámci prohlídek zámku. </w:t>
      </w:r>
      <w:r w:rsidR="007164B7" w:rsidRPr="006E0AF5">
        <w:t>(</w:t>
      </w:r>
      <w:hyperlink r:id="rId286" w:history="1">
        <w:r w:rsidR="007164B7" w:rsidRPr="006E0AF5">
          <w:rPr>
            <w:rStyle w:val="Hypertextovodkaz"/>
          </w:rPr>
          <w:t>www.zamek-opocno.cz</w:t>
        </w:r>
      </w:hyperlink>
      <w:r w:rsidR="007164B7" w:rsidRPr="006E0AF5">
        <w:rPr>
          <w:rStyle w:val="Hypertextovodkaz"/>
        </w:rPr>
        <w:t xml:space="preserve">; </w:t>
      </w:r>
      <w:hyperlink r:id="rId287" w:history="1">
        <w:r w:rsidR="007164B7" w:rsidRPr="006E0AF5">
          <w:rPr>
            <w:rStyle w:val="Hypertextovodkaz"/>
          </w:rPr>
          <w:t>www.facebook.com/zamekopocno</w:t>
        </w:r>
      </w:hyperlink>
      <w:r w:rsidR="007164B7" w:rsidRPr="006E0AF5">
        <w:t xml:space="preserve">; </w:t>
      </w:r>
      <w:hyperlink r:id="rId288" w:history="1">
        <w:r w:rsidR="007164B7" w:rsidRPr="006E0AF5">
          <w:rPr>
            <w:rStyle w:val="Hypertextovodkaz"/>
          </w:rPr>
          <w:t>www.instagram.com/zamekopocno</w:t>
        </w:r>
      </w:hyperlink>
      <w:r w:rsidR="007164B7" w:rsidRPr="006E0AF5">
        <w:t>)</w:t>
      </w:r>
    </w:p>
    <w:p w:rsidR="00701080" w:rsidRPr="006E0AF5" w:rsidRDefault="00701080" w:rsidP="003D34A2">
      <w:pPr>
        <w:jc w:val="both"/>
        <w:rPr>
          <w:rFonts w:ascii="Times New Roman" w:hAnsi="Times New Roman" w:cs="Times New Roman"/>
          <w:b/>
          <w:sz w:val="28"/>
        </w:rPr>
      </w:pPr>
    </w:p>
    <w:p w:rsidR="00805F88" w:rsidRPr="006E0AF5" w:rsidRDefault="003D34A2" w:rsidP="00805F88">
      <w:pPr>
        <w:pStyle w:val="msce"/>
        <w:jc w:val="both"/>
        <w:rPr>
          <w:sz w:val="28"/>
        </w:rPr>
      </w:pPr>
      <w:r w:rsidRPr="006E0AF5">
        <w:rPr>
          <w:sz w:val="28"/>
        </w:rPr>
        <w:t>Říjen – Liberecký kraj</w:t>
      </w:r>
    </w:p>
    <w:p w:rsidR="00C2430F" w:rsidRPr="006E0AF5" w:rsidRDefault="00C2430F" w:rsidP="003A7789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10.</w:t>
      </w:r>
      <w:r w:rsidRPr="006E0AF5">
        <w:rPr>
          <w:shd w:val="clear" w:color="auto" w:fill="FFFFFF"/>
        </w:rPr>
        <w:t xml:space="preserve"> </w:t>
      </w:r>
      <w:r w:rsidRPr="006E0AF5">
        <w:rPr>
          <w:b/>
          <w:shd w:val="clear" w:color="auto" w:fill="FFFFFF"/>
        </w:rPr>
        <w:t>10.:</w:t>
      </w:r>
      <w:r w:rsidRPr="006E0AF5">
        <w:rPr>
          <w:shd w:val="clear" w:color="auto" w:fill="FFFFFF"/>
        </w:rPr>
        <w:t xml:space="preserve"> státní hrad a zámek </w:t>
      </w:r>
      <w:r w:rsidRPr="006E0AF5">
        <w:rPr>
          <w:b/>
          <w:shd w:val="clear" w:color="auto" w:fill="FFFFFF"/>
        </w:rPr>
        <w:t xml:space="preserve">Frýdlant – Audience Albrechta z Valdštejna. </w:t>
      </w:r>
      <w:r w:rsidRPr="006E0AF5">
        <w:rPr>
          <w:rStyle w:val="akcetextChar"/>
        </w:rPr>
        <w:t xml:space="preserve">Vévoda bude opět pobývat na svém frýdlantském sídle, kde se s ním mohou návštěvníci setkat, osobně s ním pohovořit a dozvědět se více o době, kdy žil a vedl boje na evropských kolbištích třicetileté války. </w:t>
      </w:r>
      <w:r w:rsidRPr="006E0AF5">
        <w:t>(</w:t>
      </w:r>
      <w:hyperlink r:id="rId289" w:history="1">
        <w:r w:rsidRPr="006E0AF5">
          <w:rPr>
            <w:rStyle w:val="Hypertextovodkaz"/>
          </w:rPr>
          <w:t>www.zamek-frydlant.cz</w:t>
        </w:r>
      </w:hyperlink>
      <w:r w:rsidRPr="006E0AF5">
        <w:rPr>
          <w:rStyle w:val="Hypertextovodkaz"/>
        </w:rPr>
        <w:t>; </w:t>
      </w:r>
      <w:hyperlink r:id="rId290" w:history="1">
        <w:r w:rsidRPr="006E0AF5">
          <w:rPr>
            <w:rStyle w:val="Hypertextovodkaz"/>
          </w:rPr>
          <w:t>www.facebook.com/hrad.zamek.Frydlant</w:t>
        </w:r>
      </w:hyperlink>
      <w:r w:rsidRPr="006E0AF5">
        <w:t>)</w:t>
      </w:r>
    </w:p>
    <w:p w:rsidR="00BC6F5E" w:rsidRPr="00145E28" w:rsidRDefault="00BC6F5E" w:rsidP="003A7789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10. 10.:</w:t>
      </w:r>
      <w:r w:rsidRPr="006E0AF5">
        <w:t xml:space="preserve"> státní hrad </w:t>
      </w:r>
      <w:r w:rsidRPr="006E0AF5">
        <w:rPr>
          <w:b/>
        </w:rPr>
        <w:t>Trosky - Sokolnické ukázky.</w:t>
      </w:r>
      <w:r w:rsidRPr="006E0AF5">
        <w:t xml:space="preserve"> Po celý den poutavý výklad o historii sokolnictví, ukázky krmení a příletů dravých ptáků. Dále pak ukázky agility v podání vicemistryně ČR Terezy Pálové a feny </w:t>
      </w:r>
      <w:proofErr w:type="spellStart"/>
      <w:r w:rsidRPr="006E0AF5">
        <w:t>Faji</w:t>
      </w:r>
      <w:proofErr w:type="spellEnd"/>
      <w:r w:rsidRPr="006E0AF5">
        <w:t xml:space="preserve">. </w:t>
      </w:r>
      <w:r w:rsidR="003A7789" w:rsidRPr="006E0AF5">
        <w:t>(</w:t>
      </w:r>
      <w:hyperlink r:id="rId291" w:history="1">
        <w:r w:rsidR="003A7789" w:rsidRPr="006E0AF5">
          <w:rPr>
            <w:rStyle w:val="Hypertextovodkaz"/>
          </w:rPr>
          <w:t>www.hrad-trosky.eu</w:t>
        </w:r>
      </w:hyperlink>
      <w:r w:rsidR="003A7789" w:rsidRPr="006E0AF5">
        <w:rPr>
          <w:rStyle w:val="Hypertextovodkaz"/>
        </w:rPr>
        <w:t xml:space="preserve">; </w:t>
      </w:r>
      <w:hyperlink r:id="rId292" w:history="1">
        <w:r w:rsidR="003A7789" w:rsidRPr="006E0AF5">
          <w:rPr>
            <w:rStyle w:val="Hypertextovodkaz"/>
          </w:rPr>
          <w:t>www.facebook.com/SHTrosky</w:t>
        </w:r>
      </w:hyperlink>
      <w:r w:rsidR="003A7789" w:rsidRPr="006E0AF5">
        <w:rPr>
          <w:rStyle w:val="Hypertextovodkaz"/>
        </w:rPr>
        <w:t>)</w:t>
      </w:r>
    </w:p>
    <w:p w:rsidR="00D24CC7" w:rsidRPr="00D24CC7" w:rsidRDefault="00D24CC7" w:rsidP="00163543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sz w:val="22"/>
        </w:rPr>
      </w:pPr>
      <w:r w:rsidRPr="00D24CC7">
        <w:rPr>
          <w:b/>
        </w:rPr>
        <w:lastRenderedPageBreak/>
        <w:t>24. 10.: státní hrad Bezděz – Konec sezony s </w:t>
      </w:r>
      <w:proofErr w:type="spellStart"/>
      <w:r w:rsidRPr="00D24CC7">
        <w:rPr>
          <w:b/>
        </w:rPr>
        <w:t>MalemIrish</w:t>
      </w:r>
      <w:proofErr w:type="spellEnd"/>
      <w:r w:rsidRPr="00D24CC7">
        <w:rPr>
          <w:b/>
        </w:rPr>
        <w:t>.</w:t>
      </w:r>
      <w:r>
        <w:rPr>
          <w:b/>
        </w:rPr>
        <w:t xml:space="preserve"> </w:t>
      </w:r>
      <w:r w:rsidRPr="00DA6C3C">
        <w:t xml:space="preserve">Málem Irská </w:t>
      </w:r>
      <w:r>
        <w:t xml:space="preserve">hudební </w:t>
      </w:r>
      <w:r w:rsidRPr="00DA6C3C">
        <w:t>skupina z nedalekých Doks ukončí</w:t>
      </w:r>
      <w:r>
        <w:t xml:space="preserve"> návštěvnickou</w:t>
      </w:r>
      <w:r w:rsidRPr="00DA6C3C">
        <w:t xml:space="preserve"> </w:t>
      </w:r>
      <w:r>
        <w:t>sezónu na hradu Bezděz. Počítá se</w:t>
      </w:r>
      <w:r w:rsidRPr="00DA6C3C">
        <w:t xml:space="preserve"> jak s variantou pěkného</w:t>
      </w:r>
      <w:r>
        <w:t xml:space="preserve"> počasí, tak i pravého irského. Těšit se můžete na originální pojetí tradiční irské hudby a jiných písní</w:t>
      </w:r>
      <w:r w:rsidRPr="00DA6C3C">
        <w:t xml:space="preserve"> Britských ostrovů.</w:t>
      </w:r>
    </w:p>
    <w:p w:rsidR="00145E28" w:rsidRPr="00145E28" w:rsidRDefault="00145E28" w:rsidP="00163543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sz w:val="22"/>
        </w:rPr>
      </w:pPr>
      <w:r w:rsidRPr="00145E28">
        <w:rPr>
          <w:b/>
        </w:rPr>
        <w:t>24.</w:t>
      </w:r>
      <w:r w:rsidRPr="00145E28">
        <w:rPr>
          <w:shd w:val="clear" w:color="auto" w:fill="FFFFFF"/>
        </w:rPr>
        <w:t xml:space="preserve"> </w:t>
      </w:r>
      <w:r w:rsidRPr="00145E28">
        <w:rPr>
          <w:b/>
          <w:shd w:val="clear" w:color="auto" w:fill="FFFFFF"/>
        </w:rPr>
        <w:t>10.:</w:t>
      </w:r>
      <w:r w:rsidRPr="00145E28">
        <w:rPr>
          <w:shd w:val="clear" w:color="auto" w:fill="FFFFFF"/>
        </w:rPr>
        <w:t xml:space="preserve"> státní hrad a zámek </w:t>
      </w:r>
      <w:r w:rsidRPr="00145E28">
        <w:rPr>
          <w:b/>
          <w:shd w:val="clear" w:color="auto" w:fill="FFFFFF"/>
        </w:rPr>
        <w:t xml:space="preserve">Frýdlant – Zámecké hodování. </w:t>
      </w:r>
      <w:r w:rsidRPr="00145E28">
        <w:rPr>
          <w:shd w:val="clear" w:color="auto" w:fill="FFFFFF"/>
        </w:rPr>
        <w:t>Zámecká kuchyně znovu ožije a</w:t>
      </w:r>
      <w:r w:rsidRPr="00145E28">
        <w:rPr>
          <w:b/>
          <w:shd w:val="clear" w:color="auto" w:fill="FFFFFF"/>
        </w:rPr>
        <w:t xml:space="preserve"> </w:t>
      </w:r>
      <w:r w:rsidRPr="00145E28">
        <w:rPr>
          <w:shd w:val="clear" w:color="auto" w:fill="FFFFFF"/>
        </w:rPr>
        <w:t xml:space="preserve">po celý den se v ní bude před zraky návštěvníků péct a vařit. </w:t>
      </w:r>
      <w:r w:rsidRPr="00145E28">
        <w:rPr>
          <w:sz w:val="22"/>
        </w:rPr>
        <w:t>(</w:t>
      </w:r>
      <w:hyperlink r:id="rId293" w:history="1">
        <w:r w:rsidRPr="00145E28">
          <w:rPr>
            <w:rStyle w:val="Hypertextovodkaz"/>
            <w:sz w:val="22"/>
          </w:rPr>
          <w:t>www.zamek-frydlant.cz</w:t>
        </w:r>
      </w:hyperlink>
      <w:r w:rsidRPr="00145E28">
        <w:rPr>
          <w:rStyle w:val="Hypertextovodkaz"/>
          <w:sz w:val="22"/>
        </w:rPr>
        <w:t>; </w:t>
      </w:r>
      <w:hyperlink r:id="rId294" w:history="1">
        <w:r w:rsidRPr="00145E28">
          <w:rPr>
            <w:rStyle w:val="Hypertextovodkaz"/>
            <w:sz w:val="22"/>
          </w:rPr>
          <w:t>www.facebook.com/hrad.zamek.Frydlant</w:t>
        </w:r>
      </w:hyperlink>
      <w:r w:rsidRPr="00145E28">
        <w:rPr>
          <w:sz w:val="22"/>
        </w:rPr>
        <w:t>)</w:t>
      </w:r>
    </w:p>
    <w:p w:rsidR="00E702E1" w:rsidRPr="006E0AF5" w:rsidRDefault="00805F88" w:rsidP="00163543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Style w:val="akcetextChar"/>
        </w:rPr>
      </w:pPr>
      <w:r w:rsidRPr="00145E28">
        <w:rPr>
          <w:b/>
        </w:rPr>
        <w:t>24. – 25. 10.:</w:t>
      </w:r>
      <w:r w:rsidRPr="006E0AF5">
        <w:t xml:space="preserve"> státní zámek </w:t>
      </w:r>
      <w:r w:rsidRPr="00145E28">
        <w:rPr>
          <w:b/>
        </w:rPr>
        <w:t xml:space="preserve">Sychrov – </w:t>
      </w:r>
      <w:r w:rsidRPr="00145E28">
        <w:rPr>
          <w:b/>
          <w:i/>
        </w:rPr>
        <w:t>Pohádkové prohlídky</w:t>
      </w:r>
      <w:r w:rsidRPr="00145E28">
        <w:rPr>
          <w:b/>
        </w:rPr>
        <w:t>: Šíleně smutná princezna.</w:t>
      </w:r>
      <w:r w:rsidRPr="006E0AF5">
        <w:t xml:space="preserve"> Prohlídka zámku na motivy známé pohádky. Určeno rodinám s dětmi. </w:t>
      </w:r>
      <w:r w:rsidR="00E702E1" w:rsidRPr="006E0AF5">
        <w:rPr>
          <w:rStyle w:val="akcetextChar"/>
        </w:rPr>
        <w:t>(</w:t>
      </w:r>
      <w:hyperlink r:id="rId295" w:history="1">
        <w:r w:rsidR="00E702E1" w:rsidRPr="006E0AF5">
          <w:rPr>
            <w:rStyle w:val="Hypertextovodkaz"/>
          </w:rPr>
          <w:t>www.zamek-sychrov.cz</w:t>
        </w:r>
      </w:hyperlink>
      <w:r w:rsidR="00E702E1" w:rsidRPr="006E0AF5">
        <w:rPr>
          <w:rStyle w:val="Hypertextovodkaz"/>
        </w:rPr>
        <w:t>; </w:t>
      </w:r>
      <w:hyperlink r:id="rId296" w:history="1">
        <w:r w:rsidR="00E702E1" w:rsidRPr="006E0AF5">
          <w:rPr>
            <w:rStyle w:val="Hypertextovodkaz"/>
          </w:rPr>
          <w:t>www.facebook.com/szsychrov</w:t>
        </w:r>
      </w:hyperlink>
      <w:r w:rsidR="00E702E1" w:rsidRPr="006E0AF5">
        <w:rPr>
          <w:rStyle w:val="Hypertextovodkaz"/>
        </w:rPr>
        <w:t xml:space="preserve">; </w:t>
      </w:r>
      <w:hyperlink r:id="rId297" w:history="1">
        <w:r w:rsidR="00E702E1" w:rsidRPr="006E0AF5">
          <w:rPr>
            <w:rStyle w:val="Hypertextovodkaz"/>
          </w:rPr>
          <w:t>www.instagram.com/sychrov_zamek</w:t>
        </w:r>
      </w:hyperlink>
      <w:r w:rsidR="00E702E1" w:rsidRPr="006E0AF5">
        <w:rPr>
          <w:rStyle w:val="akcetextChar"/>
        </w:rPr>
        <w:t>)</w:t>
      </w:r>
    </w:p>
    <w:p w:rsidR="00BC6F5E" w:rsidRPr="006E0AF5" w:rsidRDefault="00BC6F5E" w:rsidP="003A7789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>28. 10.:</w:t>
      </w:r>
      <w:r w:rsidRPr="006E0AF5">
        <w:t xml:space="preserve"> státní hrad </w:t>
      </w:r>
      <w:r w:rsidRPr="006E0AF5">
        <w:rPr>
          <w:b/>
        </w:rPr>
        <w:t>Trosky - Rozloučení s hradem.</w:t>
      </w:r>
      <w:r w:rsidRPr="006E0AF5">
        <w:t xml:space="preserve"> Sváteční den plný sokolnických ukázek a jízdy na koníkovi pro děti na hradním nádvoří. Dále pak ukázky agility v podání vicemistryně ČR Terezy Pálové a feny </w:t>
      </w:r>
      <w:proofErr w:type="spellStart"/>
      <w:r w:rsidRPr="006E0AF5">
        <w:t>Faji</w:t>
      </w:r>
      <w:proofErr w:type="spellEnd"/>
      <w:r w:rsidRPr="006E0AF5">
        <w:t xml:space="preserve">. </w:t>
      </w:r>
      <w:r w:rsidR="003A7789" w:rsidRPr="006E0AF5">
        <w:t>(</w:t>
      </w:r>
      <w:hyperlink r:id="rId298" w:history="1">
        <w:r w:rsidR="003A7789" w:rsidRPr="006E0AF5">
          <w:rPr>
            <w:rStyle w:val="Hypertextovodkaz"/>
          </w:rPr>
          <w:t>www.hrad-trosky.eu</w:t>
        </w:r>
      </w:hyperlink>
      <w:r w:rsidR="003A7789" w:rsidRPr="006E0AF5">
        <w:rPr>
          <w:rStyle w:val="Hypertextovodkaz"/>
        </w:rPr>
        <w:t xml:space="preserve">; </w:t>
      </w:r>
      <w:hyperlink r:id="rId299" w:history="1">
        <w:r w:rsidR="003A7789" w:rsidRPr="006E0AF5">
          <w:rPr>
            <w:rStyle w:val="Hypertextovodkaz"/>
          </w:rPr>
          <w:t>www.facebook.com/SHTrosky</w:t>
        </w:r>
      </w:hyperlink>
      <w:r w:rsidR="003A7789" w:rsidRPr="006E0AF5">
        <w:rPr>
          <w:rStyle w:val="Hypertextovodkaz"/>
        </w:rPr>
        <w:t>)</w:t>
      </w:r>
    </w:p>
    <w:p w:rsidR="00805F88" w:rsidRPr="006E0AF5" w:rsidRDefault="00805F88" w:rsidP="00CD6815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</w:pPr>
      <w:r w:rsidRPr="006E0AF5">
        <w:rPr>
          <w:b/>
        </w:rPr>
        <w:t xml:space="preserve">28. 10. a 31. 10. – 1. 11.: </w:t>
      </w:r>
      <w:r w:rsidRPr="006E0AF5">
        <w:t xml:space="preserve">státní zámek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-</w:t>
      </w:r>
      <w:r w:rsidRPr="006E0AF5">
        <w:t xml:space="preserve"> </w:t>
      </w:r>
      <w:r w:rsidRPr="006E0AF5">
        <w:rPr>
          <w:b/>
        </w:rPr>
        <w:t xml:space="preserve">Zpřístupnění středověké věže. </w:t>
      </w:r>
      <w:r w:rsidRPr="006E0AF5">
        <w:t>Středověká věž s vyhlídkou na okolí zámku bude přístupná od 9.00 do 15.00 hodin</w:t>
      </w:r>
      <w:r w:rsidRPr="006E0AF5">
        <w:rPr>
          <w:rFonts w:ascii="Arial" w:hAnsi="Arial" w:cs="Arial"/>
          <w:color w:val="1D1D1D"/>
          <w:sz w:val="30"/>
          <w:szCs w:val="30"/>
          <w:shd w:val="clear" w:color="auto" w:fill="FFFFFF"/>
        </w:rPr>
        <w:t>.</w:t>
      </w:r>
      <w:r w:rsidRPr="006E0AF5">
        <w:t xml:space="preserve"> </w:t>
      </w:r>
      <w:r w:rsidR="0055399C" w:rsidRPr="006E0AF5">
        <w:t>(</w:t>
      </w:r>
      <w:hyperlink r:id="rId300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301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40003D" w:rsidRPr="006E0AF5" w:rsidRDefault="00E44473" w:rsidP="00E44473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  <w:jc w:val="both"/>
        <w:rPr>
          <w:rFonts w:eastAsia="Times New Roman"/>
          <w:kern w:val="0"/>
          <w:lang w:eastAsia="cs-CZ" w:bidi="ar-SA"/>
        </w:rPr>
      </w:pPr>
      <w:r w:rsidRPr="006E0AF5">
        <w:rPr>
          <w:b/>
        </w:rPr>
        <w:t xml:space="preserve">31. 10.: </w:t>
      </w:r>
      <w:r w:rsidRPr="006E0AF5">
        <w:t xml:space="preserve">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– Mimořádné zpřístupnění hradního veterinárního muzea</w:t>
      </w:r>
      <w:r w:rsidRPr="006E0AF5">
        <w:t xml:space="preserve"> v doprovodu nprap. Michala Kratochvíla. Veterinární muzeum představuje polní veterinární soupravy pocházející z výzbroje německé armády z konce 1. světové války a meziválečného období, sovětské armády a ČSLA. Většina souprav je určena k léčbě koní a dalších hospodářských zvířat. Návštěvníci se dozvědí i o dnešním využívání tzv. dolního zámku na </w:t>
      </w:r>
      <w:proofErr w:type="spellStart"/>
      <w:r w:rsidRPr="006E0AF5">
        <w:t>Grabštejně</w:t>
      </w:r>
      <w:proofErr w:type="spellEnd"/>
      <w:r w:rsidRPr="006E0AF5">
        <w:t xml:space="preserve"> a jeho okolí Armádou ČR. Zájemci o prohlídku se též seznámí i s dramatickým příběhem </w:t>
      </w:r>
      <w:proofErr w:type="spellStart"/>
      <w:r w:rsidRPr="006E0AF5">
        <w:t>grabštejnského</w:t>
      </w:r>
      <w:proofErr w:type="spellEnd"/>
      <w:r w:rsidRPr="006E0AF5">
        <w:t xml:space="preserve"> válečného hrdiny – vojenského psa </w:t>
      </w:r>
      <w:proofErr w:type="spellStart"/>
      <w:r w:rsidRPr="006E0AF5">
        <w:t>Atose</w:t>
      </w:r>
      <w:proofErr w:type="spellEnd"/>
      <w:r w:rsidRPr="006E0AF5">
        <w:t xml:space="preserve">, který se účastnil mise v afghánském </w:t>
      </w:r>
      <w:proofErr w:type="spellStart"/>
      <w:r w:rsidRPr="006E0AF5">
        <w:t>Lógaru</w:t>
      </w:r>
      <w:proofErr w:type="spellEnd"/>
      <w:r w:rsidRPr="006E0AF5">
        <w:t>.</w:t>
      </w:r>
      <w:r w:rsidRPr="006E0AF5">
        <w:rPr>
          <w:rFonts w:eastAsia="Times New Roman"/>
          <w:kern w:val="0"/>
          <w:lang w:eastAsia="cs-CZ" w:bidi="ar-SA"/>
        </w:rPr>
        <w:t xml:space="preserve"> </w:t>
      </w:r>
      <w:r w:rsidRPr="006E0AF5">
        <w:t>Prohlídkový okruh je veřejnosti přístupný v předem vypsaných termínech, kapacita prohlídky je omezena a pouze na rezervace.</w:t>
      </w:r>
      <w:r w:rsidRPr="006E0AF5">
        <w:rPr>
          <w:rFonts w:eastAsia="Times New Roman"/>
          <w:kern w:val="0"/>
          <w:lang w:eastAsia="cs-CZ" w:bidi="ar-SA"/>
        </w:rPr>
        <w:t xml:space="preserve"> Více informací na </w:t>
      </w:r>
      <w:hyperlink r:id="rId302" w:history="1">
        <w:r w:rsidR="007C1A2D" w:rsidRPr="006E0AF5">
          <w:rPr>
            <w:rStyle w:val="Hypertextovodkaz"/>
          </w:rPr>
          <w:t>www.hrad-grabstejn.cz</w:t>
        </w:r>
      </w:hyperlink>
      <w:r w:rsidR="007C1A2D" w:rsidRPr="006E0AF5">
        <w:rPr>
          <w:rStyle w:val="Hypertextovodkaz"/>
        </w:rPr>
        <w:t xml:space="preserve">; </w:t>
      </w:r>
      <w:hyperlink r:id="rId303" w:history="1">
        <w:r w:rsidR="007C1A2D" w:rsidRPr="006E0AF5">
          <w:rPr>
            <w:rStyle w:val="Hypertextovodkaz"/>
          </w:rPr>
          <w:t>www.facebook.com/shgrabstejn</w:t>
        </w:r>
      </w:hyperlink>
      <w:r w:rsidR="007C1A2D" w:rsidRPr="006E0AF5">
        <w:rPr>
          <w:rStyle w:val="Hypertextovodkaz"/>
        </w:rPr>
        <w:t xml:space="preserve">; </w:t>
      </w:r>
      <w:hyperlink r:id="rId304" w:history="1">
        <w:r w:rsidR="007C1A2D" w:rsidRPr="006E0AF5">
          <w:rPr>
            <w:rStyle w:val="Hypertextovodkaz"/>
          </w:rPr>
          <w:t>www.instagram.com/hradgrabstejn/</w:t>
        </w:r>
      </w:hyperlink>
    </w:p>
    <w:p w:rsidR="00861B33" w:rsidRPr="006E0AF5" w:rsidRDefault="00CC31E1" w:rsidP="00861B33">
      <w:pPr>
        <w:pStyle w:val="akcetext"/>
        <w:jc w:val="both"/>
        <w:rPr>
          <w:sz w:val="28"/>
        </w:rPr>
      </w:pPr>
      <w:hyperlink r:id="rId305" w:history="1">
        <w:r w:rsidR="00861B33" w:rsidRPr="006E0AF5">
          <w:rPr>
            <w:b/>
          </w:rPr>
          <w:t>do 1. 11</w:t>
        </w:r>
      </w:hyperlink>
      <w:r w:rsidR="00861B33" w:rsidRPr="006E0AF5">
        <w:rPr>
          <w:b/>
        </w:rPr>
        <w:t>.:</w:t>
      </w:r>
      <w:r w:rsidR="00861B33" w:rsidRPr="006E0AF5">
        <w:t xml:space="preserve"> státní hrad </w:t>
      </w:r>
      <w:proofErr w:type="spellStart"/>
      <w:r w:rsidR="00861B33" w:rsidRPr="006E0AF5">
        <w:rPr>
          <w:b/>
        </w:rPr>
        <w:t>Grabštejn</w:t>
      </w:r>
      <w:proofErr w:type="spellEnd"/>
      <w:r w:rsidR="00861B33" w:rsidRPr="006E0AF5">
        <w:rPr>
          <w:b/>
        </w:rPr>
        <w:t xml:space="preserve">  - Výstava Hraběcí obory. Odkaz </w:t>
      </w:r>
      <w:proofErr w:type="spellStart"/>
      <w:r w:rsidR="00861B33" w:rsidRPr="006E0AF5">
        <w:rPr>
          <w:b/>
        </w:rPr>
        <w:t>Clam-Gallasů</w:t>
      </w:r>
      <w:proofErr w:type="spellEnd"/>
      <w:r w:rsidR="00861B33" w:rsidRPr="006E0AF5">
        <w:rPr>
          <w:b/>
        </w:rPr>
        <w:t xml:space="preserve"> v krajině Jizerských hor. </w:t>
      </w:r>
      <w:r w:rsidR="00861B33" w:rsidRPr="006E0AF5">
        <w:t>(</w:t>
      </w:r>
      <w:hyperlink r:id="rId306" w:history="1">
        <w:r w:rsidR="00861B33" w:rsidRPr="006E0AF5">
          <w:rPr>
            <w:rStyle w:val="Hypertextovodkaz"/>
          </w:rPr>
          <w:t>www.hrad-grabstejn.cz</w:t>
        </w:r>
      </w:hyperlink>
      <w:r w:rsidR="00861B33" w:rsidRPr="006E0AF5">
        <w:rPr>
          <w:rStyle w:val="Hypertextovodkaz"/>
        </w:rPr>
        <w:t xml:space="preserve">; </w:t>
      </w:r>
      <w:hyperlink r:id="rId307" w:history="1">
        <w:r w:rsidR="00861B33" w:rsidRPr="006E0AF5">
          <w:rPr>
            <w:rStyle w:val="Hypertextovodkaz"/>
          </w:rPr>
          <w:t>www.facebook.com/shgrabstejn</w:t>
        </w:r>
      </w:hyperlink>
      <w:r w:rsidR="00861B33" w:rsidRPr="006E0AF5">
        <w:rPr>
          <w:rStyle w:val="Hypertextovodkaz"/>
        </w:rPr>
        <w:t xml:space="preserve">; </w:t>
      </w:r>
      <w:hyperlink r:id="rId308" w:history="1">
        <w:r w:rsidR="00861B33" w:rsidRPr="006E0AF5">
          <w:rPr>
            <w:rStyle w:val="Hypertextovodkaz"/>
          </w:rPr>
          <w:t>www.instagram.com/hradgrabstejn/</w:t>
        </w:r>
      </w:hyperlink>
      <w:r w:rsidR="00861B33" w:rsidRPr="006E0AF5">
        <w:rPr>
          <w:rStyle w:val="Hypertextovodkaz"/>
          <w:color w:val="auto"/>
        </w:rPr>
        <w:t>)</w:t>
      </w:r>
    </w:p>
    <w:p w:rsidR="002809EE" w:rsidRPr="006E0AF5" w:rsidRDefault="002809EE" w:rsidP="003D34A2">
      <w:pPr>
        <w:pStyle w:val="msce"/>
        <w:jc w:val="both"/>
        <w:rPr>
          <w:sz w:val="28"/>
        </w:rPr>
      </w:pPr>
    </w:p>
    <w:p w:rsidR="003D34A2" w:rsidRPr="006E0AF5" w:rsidRDefault="003D34A2" w:rsidP="003D34A2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Říjen – Pardubický kraj</w:t>
      </w:r>
    </w:p>
    <w:p w:rsidR="00851908" w:rsidRPr="006E0AF5" w:rsidRDefault="00851908" w:rsidP="00851908">
      <w:pPr>
        <w:pStyle w:val="akcetext"/>
        <w:rPr>
          <w:sz w:val="28"/>
          <w:u w:val="single"/>
        </w:rPr>
      </w:pPr>
      <w:r w:rsidRPr="006E0AF5">
        <w:rPr>
          <w:b/>
        </w:rPr>
        <w:lastRenderedPageBreak/>
        <w:t xml:space="preserve">květen až říjen: </w:t>
      </w:r>
      <w:r w:rsidRPr="006E0AF5">
        <w:t xml:space="preserve">státní zámek </w:t>
      </w:r>
      <w:r w:rsidRPr="006E0AF5">
        <w:rPr>
          <w:b/>
        </w:rPr>
        <w:t>Slatiňany –</w:t>
      </w:r>
      <w:r w:rsidRPr="006E0AF5">
        <w:t xml:space="preserve"> </w:t>
      </w:r>
      <w:r w:rsidRPr="006E0AF5">
        <w:rPr>
          <w:b/>
          <w:bCs/>
        </w:rPr>
        <w:t xml:space="preserve">Pokrok nezastavíš. </w:t>
      </w:r>
      <w:r w:rsidRPr="006E0AF5">
        <w:rPr>
          <w:bCs/>
        </w:rPr>
        <w:t>S</w:t>
      </w:r>
      <w:r w:rsidRPr="006E0AF5">
        <w:t>peciální prohlídka Vás zavede na netradiční a běžně nepřístupná místa zámku. Zámkem doslova od sklepa po půdu, od gotiky až do současnosti. (</w:t>
      </w:r>
      <w:hyperlink r:id="rId309" w:history="1">
        <w:r w:rsidRPr="006E0AF5">
          <w:rPr>
            <w:rStyle w:val="Hypertextovodkaz"/>
          </w:rPr>
          <w:t>www.zamek-slatinany.cz</w:t>
        </w:r>
      </w:hyperlink>
      <w:r w:rsidRPr="006E0AF5">
        <w:rPr>
          <w:rStyle w:val="Hypertextovodkaz"/>
        </w:rPr>
        <w:t>; </w:t>
      </w:r>
      <w:hyperlink r:id="rId310" w:history="1">
        <w:r w:rsidRPr="006E0AF5">
          <w:rPr>
            <w:rStyle w:val="Hypertextovodkaz"/>
          </w:rPr>
          <w:t>www.facebook.com/zamek.slatinany</w:t>
        </w:r>
      </w:hyperlink>
      <w:r w:rsidRPr="006E0AF5">
        <w:rPr>
          <w:rStyle w:val="Hypertextovodkaz"/>
        </w:rPr>
        <w:t>; </w:t>
      </w:r>
      <w:hyperlink r:id="rId311" w:history="1">
        <w:r w:rsidRPr="006E0AF5">
          <w:rPr>
            <w:rStyle w:val="Hypertextovodkaz"/>
          </w:rPr>
          <w:t>www.instagram.com/zamekslatinany</w:t>
        </w:r>
      </w:hyperlink>
      <w:r w:rsidRPr="006E0AF5">
        <w:t>)</w:t>
      </w:r>
    </w:p>
    <w:p w:rsidR="00063547" w:rsidRPr="006E0AF5" w:rsidRDefault="00063547" w:rsidP="00063547">
      <w:pPr>
        <w:pStyle w:val="akcetext"/>
        <w:ind w:left="357" w:hanging="357"/>
        <w:jc w:val="both"/>
      </w:pPr>
      <w:r>
        <w:rPr>
          <w:b/>
        </w:rPr>
        <w:t xml:space="preserve">do </w:t>
      </w:r>
      <w:r w:rsidRPr="00995C55">
        <w:rPr>
          <w:b/>
        </w:rPr>
        <w:t>1. 11.:</w:t>
      </w:r>
      <w:r>
        <w:rPr>
          <w:b/>
        </w:rPr>
        <w:t xml:space="preserve"> </w:t>
      </w:r>
      <w:r w:rsidRPr="009B75D3">
        <w:t>státní zámek</w:t>
      </w:r>
      <w:r>
        <w:rPr>
          <w:b/>
        </w:rPr>
        <w:t xml:space="preserve"> Litomyšl - </w:t>
      </w:r>
      <w:r w:rsidRPr="00F90315">
        <w:rPr>
          <w:b/>
        </w:rPr>
        <w:t xml:space="preserve">Zámecká fotografická soutěž na téma </w:t>
      </w:r>
      <w:r>
        <w:rPr>
          <w:b/>
        </w:rPr>
        <w:t>„</w:t>
      </w:r>
      <w:r w:rsidRPr="00F90315">
        <w:rPr>
          <w:b/>
          <w:i/>
        </w:rPr>
        <w:t xml:space="preserve">Barvy </w:t>
      </w:r>
      <w:proofErr w:type="spellStart"/>
      <w:r w:rsidRPr="00F90315">
        <w:rPr>
          <w:b/>
          <w:i/>
        </w:rPr>
        <w:t>Waldsteinské</w:t>
      </w:r>
      <w:proofErr w:type="spellEnd"/>
      <w:r w:rsidRPr="00F90315">
        <w:rPr>
          <w:b/>
          <w:i/>
        </w:rPr>
        <w:t xml:space="preserve"> Litomyšle</w:t>
      </w:r>
      <w:r>
        <w:t xml:space="preserve">“. Šestý </w:t>
      </w:r>
      <w:r w:rsidRPr="006F2CDA">
        <w:t>ročník zámecké fotografické soutěže o volné vstupenky na rok 2021, publikace a drobné ceny od státního zámku</w:t>
      </w:r>
      <w:r>
        <w:t xml:space="preserve"> a Národního památkového ústavu. </w:t>
      </w:r>
      <w:r w:rsidRPr="00F90315">
        <w:t>Fotosoutěž je součástí oslav roku 2020 věnovanému rodu Valdštejnů – Lvů ve službách císařů.</w:t>
      </w:r>
      <w:r>
        <w:t xml:space="preserve"> Více informací </w:t>
      </w:r>
      <w:proofErr w:type="gramStart"/>
      <w:r>
        <w:t>na</w:t>
      </w:r>
      <w:proofErr w:type="gramEnd"/>
      <w:r>
        <w:t xml:space="preserve">: </w:t>
      </w:r>
      <w:hyperlink r:id="rId312" w:history="1">
        <w:r w:rsidRPr="00291B50">
          <w:rPr>
            <w:rStyle w:val="Hypertextovodkaz"/>
          </w:rPr>
          <w:t>www.zamek-litomysl.cz</w:t>
        </w:r>
      </w:hyperlink>
      <w:r>
        <w:t xml:space="preserve">; </w:t>
      </w:r>
      <w:hyperlink r:id="rId313" w:history="1">
        <w:r w:rsidRPr="006E0AF5">
          <w:rPr>
            <w:rStyle w:val="Hypertextovodkaz"/>
          </w:rPr>
          <w:t>www.facebook.com/Castle-Litomysl</w:t>
        </w:r>
      </w:hyperlink>
      <w:r w:rsidRPr="006E0AF5">
        <w:t xml:space="preserve">; </w:t>
      </w:r>
      <w:hyperlink r:id="rId314" w:history="1">
        <w:r w:rsidRPr="006E0AF5">
          <w:rPr>
            <w:rStyle w:val="Hypertextovodkaz"/>
          </w:rPr>
          <w:t>www.instagram.com/castle.litomysl</w:t>
        </w:r>
      </w:hyperlink>
      <w:r w:rsidRPr="006E0AF5">
        <w:t>)</w:t>
      </w:r>
    </w:p>
    <w:p w:rsidR="009B22AE" w:rsidRPr="006E0AF5" w:rsidRDefault="009B22AE" w:rsidP="009B22AE">
      <w:pPr>
        <w:pStyle w:val="akcetext"/>
        <w:ind w:left="357" w:hanging="357"/>
        <w:jc w:val="both"/>
        <w:rPr>
          <w:szCs w:val="22"/>
        </w:rPr>
      </w:pPr>
      <w:r w:rsidRPr="006E0AF5">
        <w:rPr>
          <w:b/>
          <w:szCs w:val="22"/>
        </w:rPr>
        <w:t>2020 (dlouhodobá):</w:t>
      </w:r>
      <w:r w:rsidRPr="006E0AF5">
        <w:rPr>
          <w:szCs w:val="22"/>
        </w:rPr>
        <w:t xml:space="preserve"> Východočeská galerie v Pardubicích – </w:t>
      </w:r>
      <w:r w:rsidRPr="006E0AF5">
        <w:rPr>
          <w:b/>
          <w:szCs w:val="22"/>
        </w:rPr>
        <w:t>Fenomén Kuňka.</w:t>
      </w:r>
      <w:r w:rsidRPr="006E0AF5">
        <w:rPr>
          <w:szCs w:val="22"/>
        </w:rPr>
        <w:t xml:space="preserve"> </w:t>
      </w:r>
      <w:r w:rsidRPr="006E0AF5">
        <w:t xml:space="preserve">Výstava představuje díla ze sbírek galerie zachycující podobu hradu a krajiny kolem Kunětické hory. Dominantu a symbol města Pardubic nalezneme na obrazech v duchu romantismu a realistické malby z konce 19. století, prvorepublikové práce i díla poválečná. Více informací </w:t>
      </w:r>
      <w:proofErr w:type="gramStart"/>
      <w:r w:rsidRPr="006E0AF5">
        <w:t>na</w:t>
      </w:r>
      <w:proofErr w:type="gramEnd"/>
      <w:r w:rsidRPr="006E0AF5">
        <w:t xml:space="preserve">: </w:t>
      </w:r>
      <w:hyperlink r:id="rId315" w:history="1">
        <w:r w:rsidRPr="006E0AF5">
          <w:rPr>
            <w:rStyle w:val="Hypertextovodkaz"/>
          </w:rPr>
          <w:t>www.vcg.cz</w:t>
        </w:r>
      </w:hyperlink>
    </w:p>
    <w:p w:rsidR="00E636CB" w:rsidRPr="006E0AF5" w:rsidRDefault="00E636CB" w:rsidP="003D34A2">
      <w:pPr>
        <w:jc w:val="both"/>
        <w:rPr>
          <w:rFonts w:ascii="Times New Roman" w:hAnsi="Times New Roman" w:cs="Times New Roman"/>
          <w:b/>
          <w:sz w:val="28"/>
        </w:rPr>
      </w:pPr>
    </w:p>
    <w:p w:rsidR="003D34A2" w:rsidRPr="006E0AF5" w:rsidRDefault="003D34A2" w:rsidP="003D34A2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Listopad – Královéhradecký kraj</w:t>
      </w:r>
    </w:p>
    <w:p w:rsidR="00721485" w:rsidRPr="006E0AF5" w:rsidRDefault="00721485" w:rsidP="00721485">
      <w:pPr>
        <w:pStyle w:val="akcetext"/>
        <w:numPr>
          <w:ilvl w:val="0"/>
          <w:numId w:val="17"/>
        </w:numPr>
        <w:ind w:left="369"/>
        <w:jc w:val="both"/>
      </w:pPr>
      <w:r w:rsidRPr="006E0AF5">
        <w:rPr>
          <w:b/>
        </w:rPr>
        <w:t>14., 15., 21., 22. 11.:</w:t>
      </w:r>
      <w:r w:rsidRPr="006E0AF5">
        <w:t xml:space="preserve"> hospitál </w:t>
      </w:r>
      <w:r w:rsidRPr="006E0AF5">
        <w:rPr>
          <w:b/>
        </w:rPr>
        <w:t>Kuks - Vánoční trhy v Kuksu.</w:t>
      </w:r>
      <w:r w:rsidRPr="006E0AF5">
        <w:t xml:space="preserve"> Vánoční tematikou prosvícené a provoněné bývalé kukské lázně. Mnoho stánků s nápady na vánoční dárky a dekorace. Chybět nebude teplá medovina, ani regionální dobroty. </w:t>
      </w:r>
      <w:r w:rsidR="00C27065" w:rsidRPr="006E0AF5">
        <w:rPr>
          <w:rStyle w:val="Siln"/>
          <w:bdr w:val="none" w:sz="0" w:space="0" w:color="auto" w:frame="1"/>
        </w:rPr>
        <w:t>(</w:t>
      </w:r>
      <w:hyperlink r:id="rId316" w:history="1">
        <w:r w:rsidR="00C27065" w:rsidRPr="006E0AF5">
          <w:rPr>
            <w:rStyle w:val="Hypertextovodkaz"/>
          </w:rPr>
          <w:t>www.hospital-kuks.cz</w:t>
        </w:r>
      </w:hyperlink>
      <w:r w:rsidR="00C27065" w:rsidRPr="006E0AF5">
        <w:rPr>
          <w:rStyle w:val="Hypertextovodkaz"/>
        </w:rPr>
        <w:t>; </w:t>
      </w:r>
      <w:hyperlink r:id="rId317" w:history="1">
        <w:r w:rsidR="00C27065" w:rsidRPr="006E0AF5">
          <w:rPr>
            <w:rStyle w:val="Hypertextovodkaz"/>
          </w:rPr>
          <w:t>www.facebook.com/hospitalkuks</w:t>
        </w:r>
      </w:hyperlink>
      <w:r w:rsidR="00C27065" w:rsidRPr="006E0AF5">
        <w:t xml:space="preserve">; </w:t>
      </w:r>
      <w:hyperlink r:id="rId318" w:history="1">
        <w:r w:rsidR="00C27065" w:rsidRPr="006E0AF5">
          <w:rPr>
            <w:rStyle w:val="Hypertextovodkaz"/>
          </w:rPr>
          <w:t>www.instagram.com/hospitalkuks</w:t>
        </w:r>
      </w:hyperlink>
      <w:r w:rsidR="00C27065" w:rsidRPr="006E0AF5">
        <w:rPr>
          <w:rStyle w:val="Hypertextovodkaz"/>
        </w:rPr>
        <w:t>)</w:t>
      </w:r>
    </w:p>
    <w:p w:rsidR="00721485" w:rsidRPr="006E0AF5" w:rsidRDefault="00FD4080" w:rsidP="007550C7">
      <w:pPr>
        <w:pStyle w:val="akcetext"/>
        <w:numPr>
          <w:ilvl w:val="0"/>
          <w:numId w:val="4"/>
        </w:numPr>
        <w:ind w:left="369"/>
        <w:jc w:val="both"/>
        <w:rPr>
          <w:color w:val="000080"/>
          <w:sz w:val="22"/>
          <w:u w:val="single"/>
        </w:rPr>
      </w:pPr>
      <w:r w:rsidRPr="006E0AF5">
        <w:rPr>
          <w:b/>
        </w:rPr>
        <w:t>25. – 27. 11.:</w:t>
      </w:r>
      <w:r w:rsidRPr="006E0AF5">
        <w:t xml:space="preserve"> státní zámek </w:t>
      </w:r>
      <w:r w:rsidRPr="006E0AF5">
        <w:rPr>
          <w:b/>
        </w:rPr>
        <w:t>Náchod - Advent pro MŠ, ZŠ a jiné objednané skupiny.</w:t>
      </w:r>
      <w:r w:rsidRPr="006E0AF5">
        <w:t xml:space="preserve"> </w:t>
      </w:r>
      <w:r w:rsidRPr="006E0AF5">
        <w:rPr>
          <w:rStyle w:val="Siln"/>
          <w:b w:val="0"/>
        </w:rPr>
        <w:t xml:space="preserve">Prohlídky adventně a vánočně vyzdobených interiérů zámku. Prohlídky se konají od 8 do 12 hodin. Vstupné: 50 Kč/ZŠ, 30 Kč /MŠ. Nutná rezervace na tel. 491 426 201, 773 771 818 nebo e-mailu </w:t>
      </w:r>
      <w:hyperlink r:id="rId319" w:history="1">
        <w:r w:rsidRPr="006E0AF5">
          <w:rPr>
            <w:rStyle w:val="Siln"/>
            <w:b w:val="0"/>
          </w:rPr>
          <w:t>nachod.objednavky@npu.cz</w:t>
        </w:r>
      </w:hyperlink>
      <w:r w:rsidRPr="006E0AF5">
        <w:rPr>
          <w:rStyle w:val="Siln"/>
          <w:b w:val="0"/>
        </w:rPr>
        <w:t>.</w:t>
      </w:r>
      <w:r w:rsidRPr="006E0AF5">
        <w:t xml:space="preserve"> </w:t>
      </w:r>
      <w:r w:rsidR="007550C7" w:rsidRPr="006E0AF5">
        <w:rPr>
          <w:sz w:val="22"/>
        </w:rPr>
        <w:t>(</w:t>
      </w:r>
      <w:hyperlink r:id="rId320" w:history="1">
        <w:r w:rsidR="007550C7" w:rsidRPr="006E0AF5">
          <w:rPr>
            <w:rStyle w:val="Hypertextovodkaz"/>
            <w:sz w:val="22"/>
          </w:rPr>
          <w:t>www.zamek-nachod.cz</w:t>
        </w:r>
      </w:hyperlink>
      <w:r w:rsidR="007550C7" w:rsidRPr="006E0AF5">
        <w:rPr>
          <w:rStyle w:val="Hypertextovodkaz"/>
          <w:sz w:val="22"/>
        </w:rPr>
        <w:t>; </w:t>
      </w:r>
      <w:hyperlink r:id="rId321" w:history="1">
        <w:r w:rsidR="007550C7" w:rsidRPr="006E0AF5">
          <w:rPr>
            <w:rStyle w:val="Hypertextovodkaz"/>
            <w:sz w:val="22"/>
          </w:rPr>
          <w:t>www.facebook.com/zamek.nachod</w:t>
        </w:r>
      </w:hyperlink>
      <w:r w:rsidR="007550C7" w:rsidRPr="006E0AF5">
        <w:rPr>
          <w:sz w:val="22"/>
        </w:rPr>
        <w:t xml:space="preserve">; </w:t>
      </w:r>
      <w:hyperlink r:id="rId322" w:history="1">
        <w:r w:rsidR="007550C7" w:rsidRPr="006E0AF5">
          <w:rPr>
            <w:rStyle w:val="Hypertextovodkaz"/>
            <w:sz w:val="22"/>
          </w:rPr>
          <w:t>www.instagram.com/zamek.nachod</w:t>
        </w:r>
      </w:hyperlink>
      <w:r w:rsidR="007550C7" w:rsidRPr="006E0AF5">
        <w:rPr>
          <w:rStyle w:val="Hypertextovodkaz"/>
          <w:color w:val="auto"/>
          <w:sz w:val="22"/>
        </w:rPr>
        <w:t>)</w:t>
      </w:r>
    </w:p>
    <w:p w:rsidR="00721485" w:rsidRPr="006E0AF5" w:rsidRDefault="00FD4080" w:rsidP="007550C7">
      <w:pPr>
        <w:pStyle w:val="akcetext"/>
        <w:numPr>
          <w:ilvl w:val="0"/>
          <w:numId w:val="4"/>
        </w:numPr>
        <w:ind w:left="369"/>
        <w:jc w:val="both"/>
        <w:rPr>
          <w:color w:val="000080"/>
          <w:u w:val="single"/>
        </w:rPr>
      </w:pPr>
      <w:r w:rsidRPr="006E0AF5">
        <w:rPr>
          <w:b/>
        </w:rPr>
        <w:t>28. 11.:</w:t>
      </w:r>
      <w:r w:rsidRPr="006E0AF5">
        <w:t xml:space="preserve"> státní zámek </w:t>
      </w:r>
      <w:r w:rsidRPr="006E0AF5">
        <w:rPr>
          <w:b/>
        </w:rPr>
        <w:t>Náchod - Večerní prohlídky – Adventní prohlídky po setmění.</w:t>
      </w:r>
      <w:r w:rsidRPr="006E0AF5">
        <w:t xml:space="preserve"> </w:t>
      </w:r>
      <w:r w:rsidRPr="006E0AF5">
        <w:rPr>
          <w:rStyle w:val="3oh-"/>
          <w:rFonts w:cstheme="minorHAnsi"/>
        </w:rPr>
        <w:t xml:space="preserve">Zavítejte v předvánočním období na náchodský zámek a seznamte se s podobou vánočních svátků na knížecím sídle v druhé polovině 19. století na hraných prohlídkách vánočně vyzdobenými Salóny druhého patra s oživlými historickými postavami v slavnostní atmosféře po setmění. Nutná rezervace na tel. 491 426 201, 773 771 818 nebo e-mail: </w:t>
      </w:r>
      <w:hyperlink r:id="rId323" w:history="1">
        <w:r w:rsidRPr="006E0AF5">
          <w:rPr>
            <w:rStyle w:val="Hypertextovodkaz"/>
            <w:rFonts w:cstheme="minorHAnsi"/>
          </w:rPr>
          <w:t>nachod.objednavky@npu.cz</w:t>
        </w:r>
      </w:hyperlink>
      <w:r w:rsidRPr="006E0AF5">
        <w:rPr>
          <w:rStyle w:val="3oh-"/>
          <w:rFonts w:cstheme="minorHAnsi"/>
        </w:rPr>
        <w:t xml:space="preserve"> . Začátek prohlídek v 17.30, 18 a 18.30 hodin. Vstupné jednotné: 170 Kč</w:t>
      </w:r>
      <w:r w:rsidRPr="006E0AF5">
        <w:rPr>
          <w:rStyle w:val="3oh-"/>
        </w:rPr>
        <w:t>.</w:t>
      </w:r>
      <w:r w:rsidR="007550C7" w:rsidRPr="006E0AF5">
        <w:t> (</w:t>
      </w:r>
      <w:hyperlink r:id="rId324" w:history="1">
        <w:r w:rsidR="007550C7" w:rsidRPr="006E0AF5">
          <w:rPr>
            <w:rStyle w:val="Hypertextovodkaz"/>
          </w:rPr>
          <w:t>www.zamek-nachod.cz</w:t>
        </w:r>
      </w:hyperlink>
      <w:r w:rsidR="007550C7" w:rsidRPr="006E0AF5">
        <w:rPr>
          <w:rStyle w:val="Hypertextovodkaz"/>
        </w:rPr>
        <w:t>; </w:t>
      </w:r>
      <w:hyperlink r:id="rId325" w:history="1">
        <w:r w:rsidR="007550C7" w:rsidRPr="006E0AF5">
          <w:rPr>
            <w:rStyle w:val="Hypertextovodkaz"/>
          </w:rPr>
          <w:t>www.facebook.com/zamek.nachod</w:t>
        </w:r>
      </w:hyperlink>
      <w:r w:rsidR="007550C7" w:rsidRPr="006E0AF5">
        <w:t xml:space="preserve">; </w:t>
      </w:r>
      <w:hyperlink r:id="rId326" w:history="1">
        <w:r w:rsidR="007550C7" w:rsidRPr="006E0AF5">
          <w:rPr>
            <w:rStyle w:val="Hypertextovodkaz"/>
          </w:rPr>
          <w:t>www.instagram.com/zamek.nachod</w:t>
        </w:r>
      </w:hyperlink>
      <w:r w:rsidR="007550C7" w:rsidRPr="006E0AF5">
        <w:rPr>
          <w:rStyle w:val="Hypertextovodkaz"/>
          <w:color w:val="auto"/>
        </w:rPr>
        <w:t>)</w:t>
      </w:r>
    </w:p>
    <w:p w:rsidR="00721485" w:rsidRPr="006E0AF5" w:rsidRDefault="00FD4080" w:rsidP="007550C7">
      <w:pPr>
        <w:pStyle w:val="akcetext"/>
        <w:numPr>
          <w:ilvl w:val="0"/>
          <w:numId w:val="4"/>
        </w:numPr>
        <w:ind w:left="369"/>
        <w:jc w:val="both"/>
        <w:rPr>
          <w:rStyle w:val="Hypertextovodkaz"/>
          <w:color w:val="000080"/>
        </w:rPr>
      </w:pPr>
      <w:r w:rsidRPr="006E0AF5">
        <w:rPr>
          <w:b/>
        </w:rPr>
        <w:t>28. – 29. 11.:</w:t>
      </w:r>
      <w:r w:rsidRPr="006E0AF5">
        <w:t xml:space="preserve"> státní zámek </w:t>
      </w:r>
      <w:r w:rsidRPr="006E0AF5">
        <w:rPr>
          <w:b/>
        </w:rPr>
        <w:t>Náchod - Advent pro veřejnost.</w:t>
      </w:r>
      <w:r w:rsidRPr="006E0AF5">
        <w:t xml:space="preserve"> Vánoční hrané prohlídky přibližující adventní období 2. poloviny 19. století. </w:t>
      </w:r>
      <w:r w:rsidRPr="006E0AF5">
        <w:rPr>
          <w:rStyle w:val="3oh-"/>
          <w:rFonts w:cstheme="minorHAnsi"/>
        </w:rPr>
        <w:t>Zavítejte v předvánočním období na náchodský zámek a seznamte se s podobou vánočních svátků na knížecím sídle v druhé polovině 19. století na hraných prohlídkách vánočně vyzdobenými Salóny druhého patra s oživlými historickými postavami. Vstupné se nemění.</w:t>
      </w:r>
      <w:r w:rsidR="00721485" w:rsidRPr="006E0AF5">
        <w:t xml:space="preserve"> </w:t>
      </w:r>
      <w:r w:rsidR="007550C7" w:rsidRPr="006E0AF5">
        <w:t>(</w:t>
      </w:r>
      <w:hyperlink r:id="rId327" w:history="1">
        <w:r w:rsidR="007550C7" w:rsidRPr="006E0AF5">
          <w:rPr>
            <w:rStyle w:val="Hypertextovodkaz"/>
          </w:rPr>
          <w:t>www.zamek-nachod.cz</w:t>
        </w:r>
      </w:hyperlink>
      <w:r w:rsidR="007550C7" w:rsidRPr="006E0AF5">
        <w:rPr>
          <w:rStyle w:val="Hypertextovodkaz"/>
        </w:rPr>
        <w:t xml:space="preserve">; </w:t>
      </w:r>
      <w:hyperlink r:id="rId328" w:history="1">
        <w:r w:rsidR="007550C7" w:rsidRPr="006E0AF5">
          <w:rPr>
            <w:rStyle w:val="Hypertextovodkaz"/>
          </w:rPr>
          <w:t>www.facebook.com/zamek.nachod</w:t>
        </w:r>
      </w:hyperlink>
      <w:r w:rsidR="007550C7" w:rsidRPr="006E0AF5">
        <w:t xml:space="preserve">; </w:t>
      </w:r>
      <w:hyperlink r:id="rId329" w:history="1">
        <w:r w:rsidR="007550C7" w:rsidRPr="006E0AF5">
          <w:rPr>
            <w:rStyle w:val="Hypertextovodkaz"/>
          </w:rPr>
          <w:t>www.instagram.com/zamek.nachod</w:t>
        </w:r>
      </w:hyperlink>
      <w:r w:rsidR="007550C7" w:rsidRPr="006E0AF5">
        <w:rPr>
          <w:rStyle w:val="Hypertextovodkaz"/>
          <w:color w:val="auto"/>
        </w:rPr>
        <w:t>)</w:t>
      </w:r>
    </w:p>
    <w:p w:rsidR="0086663A" w:rsidRPr="006E0AF5" w:rsidRDefault="0086663A" w:rsidP="00721485">
      <w:pPr>
        <w:pStyle w:val="akcetext"/>
        <w:numPr>
          <w:ilvl w:val="0"/>
          <w:numId w:val="17"/>
        </w:numPr>
        <w:ind w:left="369"/>
        <w:jc w:val="both"/>
        <w:rPr>
          <w:rStyle w:val="Hypertextovodkaz"/>
        </w:rPr>
      </w:pPr>
      <w:r w:rsidRPr="006E0AF5">
        <w:rPr>
          <w:rFonts w:eastAsia="Calibri"/>
          <w:b/>
        </w:rPr>
        <w:t>28. 11. - 13. 12.:</w:t>
      </w:r>
      <w:r w:rsidRPr="006E0AF5">
        <w:rPr>
          <w:rFonts w:eastAsia="Calibri"/>
        </w:rPr>
        <w:t xml:space="preserve"> státní zámek </w:t>
      </w:r>
      <w:r w:rsidRPr="006E0AF5">
        <w:rPr>
          <w:rFonts w:eastAsia="Calibri"/>
          <w:b/>
        </w:rPr>
        <w:t>Hrádek u Nechanic - Vánoce na zámku Hrádek u Nechanic.</w:t>
      </w:r>
      <w:r w:rsidRPr="006E0AF5">
        <w:rPr>
          <w:rFonts w:eastAsia="Calibri"/>
        </w:rPr>
        <w:t xml:space="preserve"> Tradiční prohlídky vánočně vyzdobeného zámku, páteční noční prohlídky a sobotní adventní koncerty. </w:t>
      </w:r>
      <w:r w:rsidR="007164B7" w:rsidRPr="006E0AF5">
        <w:t>(</w:t>
      </w:r>
      <w:hyperlink r:id="rId330" w:history="1">
        <w:r w:rsidR="007164B7" w:rsidRPr="006E0AF5">
          <w:rPr>
            <w:rStyle w:val="Hypertextovodkaz"/>
            <w:bCs/>
            <w:iCs/>
            <w:color w:val="000080"/>
          </w:rPr>
          <w:t>www.zamek-hradekunechanic.cz</w:t>
        </w:r>
      </w:hyperlink>
      <w:r w:rsidR="007164B7" w:rsidRPr="006E0AF5">
        <w:rPr>
          <w:rStyle w:val="Hypertextovodkaz"/>
          <w:bCs/>
          <w:iCs/>
          <w:color w:val="000080"/>
        </w:rPr>
        <w:t xml:space="preserve">; </w:t>
      </w:r>
      <w:hyperlink r:id="rId331" w:history="1">
        <w:r w:rsidR="007164B7" w:rsidRPr="006E0AF5">
          <w:rPr>
            <w:rStyle w:val="Hypertextovodkaz"/>
          </w:rPr>
          <w:t>www.facebook.com/hradekunechanic</w:t>
        </w:r>
      </w:hyperlink>
      <w:r w:rsidR="007164B7" w:rsidRPr="006E0AF5">
        <w:t xml:space="preserve">; </w:t>
      </w:r>
      <w:hyperlink r:id="rId332" w:history="1">
        <w:r w:rsidR="007164B7" w:rsidRPr="006E0AF5">
          <w:rPr>
            <w:rStyle w:val="Hypertextovodkaz"/>
          </w:rPr>
          <w:t>www.instagram.com/zamek_hradek</w:t>
        </w:r>
      </w:hyperlink>
      <w:r w:rsidR="007164B7" w:rsidRPr="006E0AF5">
        <w:rPr>
          <w:rStyle w:val="Hypertextovodkaz"/>
        </w:rPr>
        <w:t>)</w:t>
      </w:r>
    </w:p>
    <w:p w:rsidR="0086663A" w:rsidRPr="006E0AF5" w:rsidRDefault="0086663A" w:rsidP="003D34A2">
      <w:pPr>
        <w:jc w:val="both"/>
        <w:rPr>
          <w:rFonts w:ascii="Times New Roman" w:hAnsi="Times New Roman" w:cs="Times New Roman"/>
          <w:b/>
          <w:sz w:val="28"/>
        </w:rPr>
      </w:pPr>
    </w:p>
    <w:p w:rsidR="003D34A2" w:rsidRPr="006E0AF5" w:rsidRDefault="003D34A2" w:rsidP="003D34A2">
      <w:pPr>
        <w:pStyle w:val="msce"/>
        <w:jc w:val="both"/>
        <w:rPr>
          <w:sz w:val="28"/>
        </w:rPr>
      </w:pPr>
      <w:r w:rsidRPr="006E0AF5">
        <w:rPr>
          <w:sz w:val="28"/>
        </w:rPr>
        <w:t>Listopad – Liberecký kraj</w:t>
      </w:r>
    </w:p>
    <w:p w:rsidR="00861B33" w:rsidRPr="006E0AF5" w:rsidRDefault="00CC31E1" w:rsidP="00861B33">
      <w:pPr>
        <w:pStyle w:val="akcetext"/>
        <w:numPr>
          <w:ilvl w:val="0"/>
          <w:numId w:val="24"/>
        </w:numPr>
        <w:ind w:left="284"/>
        <w:jc w:val="both"/>
        <w:rPr>
          <w:sz w:val="28"/>
        </w:rPr>
      </w:pPr>
      <w:hyperlink r:id="rId333" w:history="1">
        <w:r w:rsidR="00861B33" w:rsidRPr="006E0AF5">
          <w:rPr>
            <w:b/>
          </w:rPr>
          <w:t>do 1. 11</w:t>
        </w:r>
      </w:hyperlink>
      <w:r w:rsidR="00861B33" w:rsidRPr="006E0AF5">
        <w:rPr>
          <w:b/>
        </w:rPr>
        <w:t>.:</w:t>
      </w:r>
      <w:r w:rsidR="00861B33" w:rsidRPr="006E0AF5">
        <w:t xml:space="preserve"> státní hrad </w:t>
      </w:r>
      <w:proofErr w:type="spellStart"/>
      <w:r w:rsidR="00861B33" w:rsidRPr="006E0AF5">
        <w:rPr>
          <w:b/>
        </w:rPr>
        <w:t>Grabštejn</w:t>
      </w:r>
      <w:proofErr w:type="spellEnd"/>
      <w:r w:rsidR="00861B33" w:rsidRPr="006E0AF5">
        <w:rPr>
          <w:b/>
        </w:rPr>
        <w:t xml:space="preserve">  - Výstava Hraběcí obory. Odkaz </w:t>
      </w:r>
      <w:proofErr w:type="spellStart"/>
      <w:r w:rsidR="00861B33" w:rsidRPr="006E0AF5">
        <w:rPr>
          <w:b/>
        </w:rPr>
        <w:t>Clam-Gallasů</w:t>
      </w:r>
      <w:proofErr w:type="spellEnd"/>
      <w:r w:rsidR="00861B33" w:rsidRPr="006E0AF5">
        <w:rPr>
          <w:b/>
        </w:rPr>
        <w:t xml:space="preserve"> v krajině Jizerských hor. </w:t>
      </w:r>
      <w:r w:rsidR="00861B33" w:rsidRPr="006E0AF5">
        <w:t>(</w:t>
      </w:r>
      <w:hyperlink r:id="rId334" w:history="1">
        <w:r w:rsidR="00861B33" w:rsidRPr="006E0AF5">
          <w:rPr>
            <w:rStyle w:val="Hypertextovodkaz"/>
          </w:rPr>
          <w:t>www.hrad-grabstejn.cz</w:t>
        </w:r>
      </w:hyperlink>
      <w:r w:rsidR="00861B33" w:rsidRPr="006E0AF5">
        <w:rPr>
          <w:rStyle w:val="Hypertextovodkaz"/>
        </w:rPr>
        <w:t xml:space="preserve">; </w:t>
      </w:r>
      <w:hyperlink r:id="rId335" w:history="1">
        <w:r w:rsidR="00861B33" w:rsidRPr="006E0AF5">
          <w:rPr>
            <w:rStyle w:val="Hypertextovodkaz"/>
          </w:rPr>
          <w:t>www.facebook.com/shgrabstejn</w:t>
        </w:r>
      </w:hyperlink>
      <w:r w:rsidR="00861B33" w:rsidRPr="006E0AF5">
        <w:rPr>
          <w:rStyle w:val="Hypertextovodkaz"/>
        </w:rPr>
        <w:t xml:space="preserve">; </w:t>
      </w:r>
      <w:hyperlink r:id="rId336" w:history="1">
        <w:r w:rsidR="00861B33" w:rsidRPr="006E0AF5">
          <w:rPr>
            <w:rStyle w:val="Hypertextovodkaz"/>
          </w:rPr>
          <w:t>www.instagram.com/hradgrabstejn/</w:t>
        </w:r>
      </w:hyperlink>
      <w:r w:rsidR="00861B33" w:rsidRPr="006E0AF5">
        <w:rPr>
          <w:rStyle w:val="Hypertextovodkaz"/>
          <w:color w:val="auto"/>
        </w:rPr>
        <w:t>)</w:t>
      </w:r>
    </w:p>
    <w:p w:rsidR="00721485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10. 11.:</w:t>
      </w:r>
      <w:r w:rsidRPr="006E0AF5">
        <w:t xml:space="preserve"> </w:t>
      </w:r>
      <w:r w:rsidRPr="006E0AF5">
        <w:rPr>
          <w:b/>
        </w:rPr>
        <w:t xml:space="preserve">Národní památkový ústav (Liliová 5, Praha) – Hovory s kastelány: O hradu Bezděz s Kamilem Seidlem. </w:t>
      </w:r>
      <w:r w:rsidRPr="006E0AF5">
        <w:t xml:space="preserve">Historií objektu Vás provede kastelán Bc. Kamil Seidl, a to v úterý 10. listopadu v 17.00 hodin. Přednáška se koná v pražském sídle NPÚ v domě U </w:t>
      </w:r>
      <w:proofErr w:type="spellStart"/>
      <w:r w:rsidRPr="006E0AF5">
        <w:t>Voříkovských</w:t>
      </w:r>
      <w:proofErr w:type="spellEnd"/>
      <w:r w:rsidRPr="006E0AF5">
        <w:t xml:space="preserve"> (Liliová 5). Vstup na přednášku je zdarma. </w:t>
      </w:r>
      <w:r w:rsidR="00C14AF8" w:rsidRPr="006E0AF5">
        <w:t>(</w:t>
      </w:r>
      <w:hyperlink r:id="rId337" w:history="1">
        <w:r w:rsidR="00C14AF8" w:rsidRPr="006E0AF5">
          <w:rPr>
            <w:rStyle w:val="Hypertextovodkaz"/>
          </w:rPr>
          <w:t>www.hrad-bezdez.eu</w:t>
        </w:r>
      </w:hyperlink>
      <w:r w:rsidR="00C14AF8" w:rsidRPr="006E0AF5">
        <w:rPr>
          <w:rStyle w:val="Hypertextovodkaz"/>
        </w:rPr>
        <w:t xml:space="preserve">; </w:t>
      </w:r>
      <w:hyperlink r:id="rId338" w:history="1">
        <w:r w:rsidR="00C14AF8" w:rsidRPr="006E0AF5">
          <w:rPr>
            <w:rStyle w:val="Hypertextovodkaz"/>
          </w:rPr>
          <w:t>www.facebook.com/HradBezdez</w:t>
        </w:r>
      </w:hyperlink>
      <w:r w:rsidR="007C1A2D" w:rsidRPr="006E0AF5">
        <w:rPr>
          <w:rStyle w:val="Hypertextovodkaz"/>
        </w:rPr>
        <w:t xml:space="preserve">; </w:t>
      </w:r>
      <w:hyperlink r:id="rId339" w:history="1">
        <w:r w:rsidR="007C1A2D" w:rsidRPr="006E0AF5">
          <w:rPr>
            <w:rStyle w:val="Hypertextovodkaz"/>
          </w:rPr>
          <w:t>www.instagram.com/hradbezdez</w:t>
        </w:r>
      </w:hyperlink>
      <w:r w:rsidR="00C14AF8" w:rsidRPr="006E0AF5">
        <w:t>)</w:t>
      </w:r>
    </w:p>
    <w:p w:rsidR="00E702E1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  <w:rPr>
          <w:rStyle w:val="akcetextChar"/>
        </w:rPr>
      </w:pPr>
      <w:r w:rsidRPr="006E0AF5">
        <w:rPr>
          <w:b/>
        </w:rPr>
        <w:t>14. – 15. 11.:</w:t>
      </w:r>
      <w:r w:rsidRPr="006E0AF5">
        <w:t xml:space="preserve"> státní zámek </w:t>
      </w:r>
      <w:r w:rsidRPr="006E0AF5">
        <w:rPr>
          <w:b/>
        </w:rPr>
        <w:t xml:space="preserve">Sychrov – </w:t>
      </w:r>
      <w:r w:rsidRPr="006E0AF5">
        <w:rPr>
          <w:b/>
          <w:i/>
        </w:rPr>
        <w:t>Pohádkové prohlídky</w:t>
      </w:r>
      <w:r w:rsidRPr="006E0AF5">
        <w:rPr>
          <w:b/>
        </w:rPr>
        <w:t xml:space="preserve">: Princezna Lada. </w:t>
      </w:r>
      <w:r w:rsidRPr="006E0AF5">
        <w:t xml:space="preserve">Prohlídka zámku na motivy známé pohádky. Určeno rodinám s dětmi. </w:t>
      </w:r>
      <w:r w:rsidR="00E702E1" w:rsidRPr="006E0AF5">
        <w:rPr>
          <w:rStyle w:val="akcetextChar"/>
          <w:b/>
        </w:rPr>
        <w:t>(</w:t>
      </w:r>
      <w:hyperlink r:id="rId340" w:history="1">
        <w:r w:rsidR="00E702E1" w:rsidRPr="006E0AF5">
          <w:rPr>
            <w:rStyle w:val="Hypertextovodkaz"/>
          </w:rPr>
          <w:t>www.zamek-sychrov.cz</w:t>
        </w:r>
      </w:hyperlink>
      <w:r w:rsidR="00E702E1" w:rsidRPr="006E0AF5">
        <w:rPr>
          <w:rStyle w:val="Hypertextovodkaz"/>
        </w:rPr>
        <w:t>; </w:t>
      </w:r>
      <w:hyperlink r:id="rId341" w:history="1">
        <w:r w:rsidR="00E702E1" w:rsidRPr="006E0AF5">
          <w:rPr>
            <w:rStyle w:val="Hypertextovodkaz"/>
          </w:rPr>
          <w:t>www.facebook.com/szsychrov</w:t>
        </w:r>
      </w:hyperlink>
      <w:r w:rsidR="00E702E1" w:rsidRPr="006E0AF5">
        <w:rPr>
          <w:rStyle w:val="Hypertextovodkaz"/>
        </w:rPr>
        <w:t xml:space="preserve">; </w:t>
      </w:r>
      <w:hyperlink r:id="rId342" w:history="1">
        <w:r w:rsidR="00E702E1" w:rsidRPr="006E0AF5">
          <w:rPr>
            <w:rStyle w:val="Hypertextovodkaz"/>
          </w:rPr>
          <w:t>www.instagram.com/sychrov_zamek</w:t>
        </w:r>
      </w:hyperlink>
      <w:r w:rsidR="00E702E1" w:rsidRPr="006E0AF5">
        <w:rPr>
          <w:rStyle w:val="akcetextChar"/>
        </w:rPr>
        <w:t>)</w:t>
      </w:r>
    </w:p>
    <w:p w:rsidR="00721485" w:rsidRPr="006E0AF5" w:rsidRDefault="00721485" w:rsidP="00CD6815">
      <w:pPr>
        <w:pStyle w:val="akcetext"/>
        <w:numPr>
          <w:ilvl w:val="0"/>
          <w:numId w:val="2"/>
        </w:numPr>
        <w:ind w:left="357" w:hanging="357"/>
        <w:jc w:val="both"/>
      </w:pPr>
      <w:r w:rsidRPr="006E0AF5">
        <w:rPr>
          <w:b/>
        </w:rPr>
        <w:t>26. 11. :</w:t>
      </w:r>
      <w:r w:rsidRPr="006E0AF5">
        <w:t xml:space="preserve"> </w:t>
      </w:r>
      <w:r w:rsidRPr="006E0AF5">
        <w:rPr>
          <w:b/>
        </w:rPr>
        <w:t xml:space="preserve">Krajská vědecká knihovna v Liberci – </w:t>
      </w:r>
      <w:r w:rsidRPr="006E0AF5">
        <w:rPr>
          <w:b/>
          <w:i/>
        </w:rPr>
        <w:t>Přednáška:</w:t>
      </w:r>
      <w:r w:rsidRPr="006E0AF5">
        <w:rPr>
          <w:b/>
        </w:rPr>
        <w:t xml:space="preserve"> Po stopách Valdštejnů na Liberecku.</w:t>
      </w:r>
      <w:r w:rsidRPr="006E0AF5">
        <w:t xml:space="preserve"> Přednáší Mgr. Vladimír </w:t>
      </w:r>
      <w:proofErr w:type="spellStart"/>
      <w:r w:rsidRPr="006E0AF5">
        <w:t>Tregl</w:t>
      </w:r>
      <w:proofErr w:type="spellEnd"/>
      <w:r w:rsidRPr="006E0AF5">
        <w:t xml:space="preserve"> (vedoucí oddělení správy mobiliáře a zámeckých knihoven ÚPS na Sychrově). Od 18 hodin. </w:t>
      </w:r>
      <w:hyperlink r:id="rId343" w:history="1">
        <w:r w:rsidRPr="006E0AF5">
          <w:rPr>
            <w:rStyle w:val="Hypertextovodkaz"/>
          </w:rPr>
          <w:t>(www.npu.cz/cs/ups-sychrov</w:t>
        </w:r>
      </w:hyperlink>
      <w:r w:rsidRPr="006E0AF5">
        <w:t>)</w:t>
      </w:r>
    </w:p>
    <w:p w:rsidR="0055399C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28. 10.</w:t>
      </w:r>
      <w:r w:rsidR="00805F88" w:rsidRPr="006E0AF5">
        <w:rPr>
          <w:b/>
        </w:rPr>
        <w:t>:</w:t>
      </w:r>
      <w:r w:rsidR="00805F88" w:rsidRPr="006E0AF5">
        <w:t xml:space="preserve"> státní zámek </w:t>
      </w:r>
      <w:proofErr w:type="spellStart"/>
      <w:r w:rsidR="00805F88" w:rsidRPr="006E0AF5">
        <w:rPr>
          <w:b/>
        </w:rPr>
        <w:t>Lemberk</w:t>
      </w:r>
      <w:proofErr w:type="spellEnd"/>
      <w:r w:rsidR="00805F88" w:rsidRPr="006E0AF5">
        <w:rPr>
          <w:b/>
        </w:rPr>
        <w:t xml:space="preserve"> -</w:t>
      </w:r>
      <w:r w:rsidR="00805F88" w:rsidRPr="006E0AF5">
        <w:t xml:space="preserve"> </w:t>
      </w:r>
      <w:r w:rsidR="00805F88" w:rsidRPr="006E0AF5">
        <w:rPr>
          <w:b/>
        </w:rPr>
        <w:t xml:space="preserve">Zpřístupnění středověké věže. </w:t>
      </w:r>
      <w:r w:rsidR="00805F88" w:rsidRPr="006E0AF5">
        <w:t>Středověká věž s vyhlídkou na okolí zámku bude přístupná od 9.00 do 15.00 hodin</w:t>
      </w:r>
      <w:r w:rsidR="00805F88" w:rsidRPr="006E0AF5">
        <w:rPr>
          <w:rFonts w:ascii="Arial" w:hAnsi="Arial" w:cs="Arial"/>
          <w:color w:val="1D1D1D"/>
          <w:sz w:val="30"/>
          <w:szCs w:val="30"/>
          <w:shd w:val="clear" w:color="auto" w:fill="FFFFFF"/>
        </w:rPr>
        <w:t>.</w:t>
      </w:r>
      <w:r w:rsidR="00805F88" w:rsidRPr="006E0AF5">
        <w:t xml:space="preserve"> </w:t>
      </w:r>
      <w:r w:rsidR="0055399C" w:rsidRPr="006E0AF5">
        <w:t>(</w:t>
      </w:r>
      <w:hyperlink r:id="rId344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345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721485" w:rsidRPr="006E0AF5" w:rsidRDefault="00721485" w:rsidP="00CD6815">
      <w:pPr>
        <w:pStyle w:val="akcetext"/>
        <w:widowControl/>
        <w:numPr>
          <w:ilvl w:val="0"/>
          <w:numId w:val="18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28. – 29. 11.: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 - Adventní prohlídky. </w:t>
      </w:r>
      <w:r w:rsidR="009214C2" w:rsidRPr="006E0AF5">
        <w:t>(</w:t>
      </w:r>
      <w:hyperlink r:id="rId346" w:history="1">
        <w:r w:rsidR="009214C2" w:rsidRPr="006E0AF5">
          <w:rPr>
            <w:rStyle w:val="Hypertextovodkaz"/>
          </w:rPr>
          <w:t>www.hrad-grabstejn.cz</w:t>
        </w:r>
      </w:hyperlink>
      <w:r w:rsidR="009214C2" w:rsidRPr="006E0AF5">
        <w:rPr>
          <w:rStyle w:val="Hypertextovodkaz"/>
        </w:rPr>
        <w:t xml:space="preserve">; </w:t>
      </w:r>
      <w:hyperlink r:id="rId347" w:history="1">
        <w:r w:rsidR="009214C2" w:rsidRPr="006E0AF5">
          <w:rPr>
            <w:rStyle w:val="Hypertextovodkaz"/>
          </w:rPr>
          <w:t>www.facebook.com/shgrabstejn</w:t>
        </w:r>
      </w:hyperlink>
      <w:r w:rsidR="007C1A2D" w:rsidRPr="006E0AF5">
        <w:rPr>
          <w:rStyle w:val="Hypertextovodkaz"/>
        </w:rPr>
        <w:t xml:space="preserve">; </w:t>
      </w:r>
      <w:hyperlink r:id="rId348" w:history="1">
        <w:r w:rsidR="007C1A2D" w:rsidRPr="006E0AF5">
          <w:rPr>
            <w:rStyle w:val="Hypertextovodkaz"/>
          </w:rPr>
          <w:t>www.instagram.com/hradgrabstejn/</w:t>
        </w:r>
      </w:hyperlink>
      <w:r w:rsidR="009214C2" w:rsidRPr="006E0AF5">
        <w:rPr>
          <w:rStyle w:val="Hypertextovodkaz"/>
          <w:color w:val="auto"/>
        </w:rPr>
        <w:t>)</w:t>
      </w:r>
    </w:p>
    <w:p w:rsidR="004C2D44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lastRenderedPageBreak/>
        <w:t>28. – 29. 11.:</w:t>
      </w:r>
      <w:r w:rsidRPr="006E0AF5">
        <w:t xml:space="preserve"> státní zámek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– Vánoce na zámku.</w:t>
      </w:r>
      <w:r w:rsidRPr="006E0AF5">
        <w:t xml:space="preserve"> Prohlídka vánočně vyzdobeného </w:t>
      </w:r>
      <w:proofErr w:type="spellStart"/>
      <w:r w:rsidRPr="006E0AF5">
        <w:t>clam-gallasovského</w:t>
      </w:r>
      <w:proofErr w:type="spellEnd"/>
      <w:r w:rsidRPr="006E0AF5">
        <w:t xml:space="preserve"> apartmá včetně zámecké kaple. Ukázka vánočního slavení a zvyků šlechty. </w:t>
      </w:r>
      <w:r w:rsidR="0055399C" w:rsidRPr="006E0AF5">
        <w:t>(</w:t>
      </w:r>
      <w:hyperlink r:id="rId349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350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721485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28. – 29. 11.:</w:t>
      </w:r>
      <w:r w:rsidRPr="006E0AF5">
        <w:t xml:space="preserve"> státní zámek </w:t>
      </w:r>
      <w:r w:rsidRPr="006E0AF5">
        <w:rPr>
          <w:b/>
        </w:rPr>
        <w:t>Zák</w:t>
      </w:r>
      <w:r w:rsidR="00E32BA1">
        <w:rPr>
          <w:b/>
        </w:rPr>
        <w:t>upy - Císařské Vánoce</w:t>
      </w:r>
      <w:r w:rsidRPr="006E0AF5">
        <w:t xml:space="preserve">. Speciální prohlídky vánočně vyzdobených interiérů zámku. </w:t>
      </w:r>
      <w:r w:rsidR="004C2D44" w:rsidRPr="006E0AF5">
        <w:t>(</w:t>
      </w:r>
      <w:hyperlink r:id="rId351" w:history="1">
        <w:r w:rsidR="004C2D44" w:rsidRPr="006E0AF5">
          <w:rPr>
            <w:rStyle w:val="Hypertextovodkaz"/>
          </w:rPr>
          <w:t>www.zamek-zakupy.cz</w:t>
        </w:r>
      </w:hyperlink>
      <w:r w:rsidR="004C2D44" w:rsidRPr="006E0AF5">
        <w:rPr>
          <w:rStyle w:val="Hypertextovodkaz"/>
        </w:rPr>
        <w:t xml:space="preserve">; </w:t>
      </w:r>
      <w:hyperlink r:id="rId352" w:history="1">
        <w:r w:rsidR="004C2D44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www.facebook.com/statnizamekzakupy</w:t>
        </w:r>
      </w:hyperlink>
      <w:r w:rsidR="004C2D44" w:rsidRPr="006E0AF5">
        <w:rPr>
          <w:rStyle w:val="Hypertextovodkaz"/>
          <w:color w:val="auto"/>
          <w:u w:val="none"/>
        </w:rPr>
        <w:t xml:space="preserve">; </w:t>
      </w:r>
      <w:hyperlink r:id="rId353" w:history="1">
        <w:r w:rsidR="004C2D44" w:rsidRPr="006E0AF5">
          <w:rPr>
            <w:rStyle w:val="Hypertextovodkaz"/>
            <w:shd w:val="clear" w:color="auto" w:fill="FFFFFF"/>
          </w:rPr>
          <w:t>www.instagram.com/zamek_zakupy</w:t>
        </w:r>
      </w:hyperlink>
      <w:r w:rsidR="004C2D44" w:rsidRPr="006E0AF5">
        <w:rPr>
          <w:rStyle w:val="Hypertextovodkaz"/>
          <w:color w:val="auto"/>
        </w:rPr>
        <w:t>)</w:t>
      </w:r>
    </w:p>
    <w:p w:rsidR="00721485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FF" w:themeColor="hyperlink"/>
          <w:u w:val="single"/>
        </w:rPr>
      </w:pPr>
      <w:r w:rsidRPr="006E0AF5">
        <w:rPr>
          <w:b/>
        </w:rPr>
        <w:t>28. – 29. 11.:</w:t>
      </w:r>
      <w:r w:rsidRPr="006E0AF5">
        <w:t xml:space="preserve"> státní zámek </w:t>
      </w:r>
      <w:r w:rsidRPr="006E0AF5">
        <w:rPr>
          <w:b/>
        </w:rPr>
        <w:t>Sychrov – Adventní trhy.</w:t>
      </w:r>
      <w:r w:rsidRPr="006E0AF5">
        <w:t xml:space="preserve"> </w:t>
      </w:r>
      <w:r w:rsidR="00E702E1" w:rsidRPr="006E0AF5">
        <w:rPr>
          <w:rStyle w:val="akcetextChar"/>
        </w:rPr>
        <w:t>(</w:t>
      </w:r>
      <w:hyperlink r:id="rId354" w:history="1">
        <w:r w:rsidR="00E702E1" w:rsidRPr="006E0AF5">
          <w:rPr>
            <w:rStyle w:val="Hypertextovodkaz"/>
          </w:rPr>
          <w:t>www.zamek-sychrov.cz</w:t>
        </w:r>
      </w:hyperlink>
      <w:r w:rsidR="00E702E1" w:rsidRPr="006E0AF5">
        <w:rPr>
          <w:rStyle w:val="Hypertextovodkaz"/>
        </w:rPr>
        <w:t>; </w:t>
      </w:r>
      <w:hyperlink r:id="rId355" w:history="1">
        <w:r w:rsidR="00E702E1" w:rsidRPr="006E0AF5">
          <w:rPr>
            <w:rStyle w:val="Hypertextovodkaz"/>
          </w:rPr>
          <w:t>www.facebook.com/szsychrov</w:t>
        </w:r>
      </w:hyperlink>
      <w:r w:rsidR="00E702E1" w:rsidRPr="006E0AF5">
        <w:rPr>
          <w:rStyle w:val="Hypertextovodkaz"/>
        </w:rPr>
        <w:t xml:space="preserve">; </w:t>
      </w:r>
      <w:hyperlink r:id="rId356" w:history="1">
        <w:r w:rsidR="00E702E1" w:rsidRPr="006E0AF5">
          <w:rPr>
            <w:rStyle w:val="Hypertextovodkaz"/>
          </w:rPr>
          <w:t>www.instagram.com/sychrov_zamek</w:t>
        </w:r>
      </w:hyperlink>
      <w:r w:rsidR="00E702E1" w:rsidRPr="006E0AF5">
        <w:rPr>
          <w:rStyle w:val="akcetextChar"/>
        </w:rPr>
        <w:t>)</w:t>
      </w:r>
    </w:p>
    <w:p w:rsidR="0055399C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31. 10. – 1. 11.:</w:t>
      </w:r>
      <w:r w:rsidRPr="006E0AF5">
        <w:t xml:space="preserve"> státní zámek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-</w:t>
      </w:r>
      <w:r w:rsidRPr="006E0AF5">
        <w:t xml:space="preserve"> </w:t>
      </w:r>
      <w:r w:rsidRPr="006E0AF5">
        <w:rPr>
          <w:b/>
        </w:rPr>
        <w:t xml:space="preserve">Zpřístupnění středověké věže. </w:t>
      </w:r>
      <w:r w:rsidRPr="006E0AF5">
        <w:t>Středověká věž s vyhlídkou na okolí zámku bude přístupná od 9.00 do 15.00 hodin</w:t>
      </w:r>
      <w:r w:rsidRPr="006E0AF5">
        <w:rPr>
          <w:rFonts w:ascii="Arial" w:hAnsi="Arial" w:cs="Arial"/>
          <w:color w:val="1D1D1D"/>
          <w:sz w:val="30"/>
          <w:szCs w:val="30"/>
          <w:shd w:val="clear" w:color="auto" w:fill="FFFFFF"/>
        </w:rPr>
        <w:t>.</w:t>
      </w:r>
      <w:r w:rsidRPr="006E0AF5">
        <w:t xml:space="preserve"> </w:t>
      </w:r>
      <w:r w:rsidR="0055399C" w:rsidRPr="006E0AF5">
        <w:t>(</w:t>
      </w:r>
      <w:hyperlink r:id="rId357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358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805F88" w:rsidRPr="006E0AF5" w:rsidRDefault="00805F88" w:rsidP="0055399C">
      <w:pPr>
        <w:pStyle w:val="akcetext"/>
        <w:widowControl/>
        <w:numPr>
          <w:ilvl w:val="0"/>
          <w:numId w:val="0"/>
        </w:numPr>
        <w:suppressAutoHyphens w:val="0"/>
        <w:ind w:left="720"/>
        <w:contextualSpacing/>
        <w:jc w:val="both"/>
      </w:pPr>
    </w:p>
    <w:p w:rsidR="00721485" w:rsidRPr="006E0AF5" w:rsidRDefault="00721485" w:rsidP="00721485">
      <w:pPr>
        <w:pStyle w:val="akcetext"/>
        <w:widowControl/>
        <w:numPr>
          <w:ilvl w:val="0"/>
          <w:numId w:val="0"/>
        </w:numPr>
        <w:suppressAutoHyphens w:val="0"/>
        <w:ind w:left="720"/>
        <w:contextualSpacing/>
        <w:jc w:val="both"/>
      </w:pPr>
    </w:p>
    <w:p w:rsidR="003D34A2" w:rsidRPr="006E0AF5" w:rsidRDefault="003D34A2" w:rsidP="003D34A2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Listopad – Pardubický kraj</w:t>
      </w:r>
    </w:p>
    <w:p w:rsidR="00851908" w:rsidRPr="006E0AF5" w:rsidRDefault="00851908" w:rsidP="00851908">
      <w:pPr>
        <w:pStyle w:val="akcetext"/>
        <w:ind w:left="357" w:hanging="357"/>
        <w:rPr>
          <w:sz w:val="28"/>
        </w:rPr>
      </w:pPr>
      <w:r w:rsidRPr="006E0AF5">
        <w:rPr>
          <w:b/>
          <w:bCs/>
        </w:rPr>
        <w:t xml:space="preserve">5. 11. – 5. 12. a 2. 1. 2021 - 27. 3. 202: </w:t>
      </w:r>
      <w:r w:rsidRPr="006E0AF5">
        <w:rPr>
          <w:bCs/>
        </w:rPr>
        <w:t>státní zámek</w:t>
      </w:r>
      <w:r w:rsidRPr="006E0AF5">
        <w:rPr>
          <w:b/>
          <w:bCs/>
        </w:rPr>
        <w:t xml:space="preserve"> Slatiňany – zimní prohlídková trasa. </w:t>
      </w:r>
      <w:r w:rsidRPr="006E0AF5">
        <w:rPr>
          <w:bCs/>
        </w:rPr>
        <w:t xml:space="preserve">Nově zpřístupněné interiéry v přízemí zámku přístupné v zimních měsících každý čtvrtek až sobotu. </w:t>
      </w:r>
      <w:r w:rsidRPr="006E0AF5">
        <w:t>(</w:t>
      </w:r>
      <w:hyperlink r:id="rId359" w:history="1">
        <w:r w:rsidRPr="006E0AF5">
          <w:rPr>
            <w:rStyle w:val="Hypertextovodkaz"/>
          </w:rPr>
          <w:t>www.zamek-slatinany.cz</w:t>
        </w:r>
      </w:hyperlink>
      <w:r w:rsidRPr="006E0AF5">
        <w:rPr>
          <w:rStyle w:val="Hypertextovodkaz"/>
        </w:rPr>
        <w:t>; </w:t>
      </w:r>
      <w:hyperlink r:id="rId360" w:history="1">
        <w:r w:rsidRPr="006E0AF5">
          <w:rPr>
            <w:rStyle w:val="Hypertextovodkaz"/>
          </w:rPr>
          <w:t>www.facebook.com/zamek.slatinany</w:t>
        </w:r>
      </w:hyperlink>
      <w:r w:rsidRPr="006E0AF5">
        <w:rPr>
          <w:rStyle w:val="Hypertextovodkaz"/>
        </w:rPr>
        <w:t>; </w:t>
      </w:r>
      <w:hyperlink r:id="rId361" w:history="1">
        <w:r w:rsidRPr="006E0AF5">
          <w:rPr>
            <w:rStyle w:val="Hypertextovodkaz"/>
          </w:rPr>
          <w:t>www.instagram.com/zamekslatinany</w:t>
        </w:r>
      </w:hyperlink>
      <w:r w:rsidRPr="006E0AF5">
        <w:t>)</w:t>
      </w:r>
    </w:p>
    <w:p w:rsidR="00063547" w:rsidRPr="006E0AF5" w:rsidRDefault="00063547" w:rsidP="00063547">
      <w:pPr>
        <w:pStyle w:val="akcetext"/>
        <w:ind w:left="357" w:hanging="357"/>
        <w:jc w:val="both"/>
      </w:pPr>
      <w:r>
        <w:rPr>
          <w:b/>
        </w:rPr>
        <w:t xml:space="preserve">do </w:t>
      </w:r>
      <w:r w:rsidRPr="00995C55">
        <w:rPr>
          <w:b/>
        </w:rPr>
        <w:t>1. 11.:</w:t>
      </w:r>
      <w:r>
        <w:rPr>
          <w:b/>
        </w:rPr>
        <w:t xml:space="preserve"> </w:t>
      </w:r>
      <w:r w:rsidRPr="009B75D3">
        <w:t>státní zámek</w:t>
      </w:r>
      <w:r>
        <w:rPr>
          <w:b/>
        </w:rPr>
        <w:t xml:space="preserve"> Litomyšl - </w:t>
      </w:r>
      <w:r w:rsidRPr="00F90315">
        <w:rPr>
          <w:b/>
        </w:rPr>
        <w:t xml:space="preserve">Zámecká fotografická soutěž na téma </w:t>
      </w:r>
      <w:r>
        <w:rPr>
          <w:b/>
        </w:rPr>
        <w:t>„</w:t>
      </w:r>
      <w:r w:rsidRPr="00F90315">
        <w:rPr>
          <w:b/>
          <w:i/>
        </w:rPr>
        <w:t xml:space="preserve">Barvy </w:t>
      </w:r>
      <w:proofErr w:type="spellStart"/>
      <w:r w:rsidRPr="00F90315">
        <w:rPr>
          <w:b/>
          <w:i/>
        </w:rPr>
        <w:t>Waldsteinské</w:t>
      </w:r>
      <w:proofErr w:type="spellEnd"/>
      <w:r w:rsidRPr="00F90315">
        <w:rPr>
          <w:b/>
          <w:i/>
        </w:rPr>
        <w:t xml:space="preserve"> Litomyšle</w:t>
      </w:r>
      <w:r>
        <w:t xml:space="preserve">“. Šestý </w:t>
      </w:r>
      <w:r w:rsidRPr="006F2CDA">
        <w:t>ročník zámecké fotografické soutěže o volné vstupenky na rok 2021, publikace a drobné ceny od státního zámku</w:t>
      </w:r>
      <w:r>
        <w:t xml:space="preserve"> a Národního památkového ústavu. </w:t>
      </w:r>
      <w:r w:rsidRPr="00F90315">
        <w:t>Fotosoutěž je součástí oslav roku 2020 věnovanému rodu Valdštejnů – Lvů ve službách císařů.</w:t>
      </w:r>
      <w:r>
        <w:t xml:space="preserve"> Více informací </w:t>
      </w:r>
      <w:proofErr w:type="gramStart"/>
      <w:r>
        <w:t>na</w:t>
      </w:r>
      <w:proofErr w:type="gramEnd"/>
      <w:r>
        <w:t xml:space="preserve">: </w:t>
      </w:r>
      <w:hyperlink r:id="rId362" w:history="1">
        <w:r w:rsidRPr="00291B50">
          <w:rPr>
            <w:rStyle w:val="Hypertextovodkaz"/>
          </w:rPr>
          <w:t>www.zamek-litomysl.cz</w:t>
        </w:r>
      </w:hyperlink>
      <w:r>
        <w:t xml:space="preserve">; </w:t>
      </w:r>
      <w:hyperlink r:id="rId363" w:history="1">
        <w:r w:rsidRPr="006E0AF5">
          <w:rPr>
            <w:rStyle w:val="Hypertextovodkaz"/>
          </w:rPr>
          <w:t>www.facebook.com/Castle-Litomysl</w:t>
        </w:r>
      </w:hyperlink>
      <w:r w:rsidRPr="006E0AF5">
        <w:t xml:space="preserve">; </w:t>
      </w:r>
      <w:hyperlink r:id="rId364" w:history="1">
        <w:r w:rsidRPr="006E0AF5">
          <w:rPr>
            <w:rStyle w:val="Hypertextovodkaz"/>
          </w:rPr>
          <w:t>www.instagram.com/castle.litomysl</w:t>
        </w:r>
      </w:hyperlink>
      <w:r w:rsidRPr="006E0AF5">
        <w:t>)</w:t>
      </w:r>
    </w:p>
    <w:p w:rsidR="009B22AE" w:rsidRPr="006E0AF5" w:rsidRDefault="009B22AE" w:rsidP="009B22AE">
      <w:pPr>
        <w:pStyle w:val="akcetext"/>
        <w:ind w:left="357" w:hanging="357"/>
        <w:jc w:val="both"/>
        <w:rPr>
          <w:szCs w:val="22"/>
        </w:rPr>
      </w:pPr>
      <w:r w:rsidRPr="006E0AF5">
        <w:rPr>
          <w:b/>
          <w:szCs w:val="22"/>
        </w:rPr>
        <w:t>2020 (dlouhodobá):</w:t>
      </w:r>
      <w:r w:rsidRPr="006E0AF5">
        <w:rPr>
          <w:szCs w:val="22"/>
        </w:rPr>
        <w:t xml:space="preserve"> Východočeská galerie v Pardubicích – </w:t>
      </w:r>
      <w:r w:rsidRPr="006E0AF5">
        <w:rPr>
          <w:b/>
          <w:szCs w:val="22"/>
        </w:rPr>
        <w:t>Fenomén Kuňka.</w:t>
      </w:r>
      <w:r w:rsidRPr="006E0AF5">
        <w:rPr>
          <w:szCs w:val="22"/>
        </w:rPr>
        <w:t xml:space="preserve"> </w:t>
      </w:r>
      <w:r w:rsidRPr="006E0AF5">
        <w:t xml:space="preserve">Výstava představuje díla ze sbírek galerie zachycující podobu hradu a krajiny kolem Kunětické hory. Dominantu a symbol města Pardubic nalezneme na obrazech v duchu romantismu a realistické malby z konce 19. století, prvorepublikové práce i díla poválečná. Více informací </w:t>
      </w:r>
      <w:proofErr w:type="gramStart"/>
      <w:r w:rsidRPr="006E0AF5">
        <w:t>na</w:t>
      </w:r>
      <w:proofErr w:type="gramEnd"/>
      <w:r w:rsidRPr="006E0AF5">
        <w:t xml:space="preserve">: </w:t>
      </w:r>
      <w:hyperlink r:id="rId365" w:history="1">
        <w:r w:rsidRPr="006E0AF5">
          <w:rPr>
            <w:rStyle w:val="Hypertextovodkaz"/>
          </w:rPr>
          <w:t>www.vcg.cz</w:t>
        </w:r>
      </w:hyperlink>
    </w:p>
    <w:p w:rsidR="00E636CB" w:rsidRPr="006E0AF5" w:rsidRDefault="00E636CB" w:rsidP="003D34A2">
      <w:pPr>
        <w:jc w:val="both"/>
        <w:rPr>
          <w:rFonts w:ascii="Times New Roman" w:hAnsi="Times New Roman" w:cs="Times New Roman"/>
          <w:b/>
          <w:sz w:val="28"/>
        </w:rPr>
      </w:pPr>
    </w:p>
    <w:p w:rsidR="003D34A2" w:rsidRPr="006E0AF5" w:rsidRDefault="003D34A2" w:rsidP="003D34A2">
      <w:pPr>
        <w:jc w:val="both"/>
        <w:rPr>
          <w:rFonts w:ascii="Times New Roman" w:hAnsi="Times New Roman" w:cs="Times New Roman"/>
          <w:b/>
          <w:sz w:val="28"/>
        </w:rPr>
      </w:pPr>
      <w:r w:rsidRPr="006E0AF5">
        <w:rPr>
          <w:rFonts w:ascii="Times New Roman" w:hAnsi="Times New Roman" w:cs="Times New Roman"/>
          <w:b/>
          <w:sz w:val="28"/>
        </w:rPr>
        <w:t>Prosinec – Královéhradecký kraj</w:t>
      </w:r>
    </w:p>
    <w:p w:rsidR="0086663A" w:rsidRPr="006E0AF5" w:rsidRDefault="0086663A" w:rsidP="00CD6815">
      <w:pPr>
        <w:pStyle w:val="akcetext"/>
        <w:numPr>
          <w:ilvl w:val="0"/>
          <w:numId w:val="17"/>
        </w:numPr>
        <w:ind w:left="357" w:hanging="357"/>
        <w:jc w:val="both"/>
        <w:rPr>
          <w:rStyle w:val="Hypertextovodkaz"/>
        </w:rPr>
      </w:pPr>
      <w:r w:rsidRPr="006E0AF5">
        <w:rPr>
          <w:rFonts w:eastAsia="Calibri"/>
          <w:b/>
        </w:rPr>
        <w:t>28. 11. - 13. 12.:</w:t>
      </w:r>
      <w:r w:rsidRPr="006E0AF5">
        <w:rPr>
          <w:rFonts w:eastAsia="Calibri"/>
        </w:rPr>
        <w:t xml:space="preserve"> státní zámek </w:t>
      </w:r>
      <w:r w:rsidRPr="006E0AF5">
        <w:rPr>
          <w:rFonts w:eastAsia="Calibri"/>
          <w:b/>
        </w:rPr>
        <w:t xml:space="preserve">Hrádek u Nechanic - Vánoce na zámku Hrádek u </w:t>
      </w:r>
      <w:r w:rsidRPr="006E0AF5">
        <w:rPr>
          <w:rFonts w:eastAsia="Calibri"/>
          <w:b/>
        </w:rPr>
        <w:lastRenderedPageBreak/>
        <w:t>Nechanic.</w:t>
      </w:r>
      <w:r w:rsidRPr="006E0AF5">
        <w:rPr>
          <w:rFonts w:eastAsia="Calibri"/>
        </w:rPr>
        <w:t xml:space="preserve"> Tradiční prohlídky vánočně vyzdobeného zámku, páteční noční prohlídky a sobotní adventní koncerty. </w:t>
      </w:r>
      <w:r w:rsidR="007164B7" w:rsidRPr="006E0AF5">
        <w:t>(</w:t>
      </w:r>
      <w:hyperlink r:id="rId366" w:history="1">
        <w:r w:rsidR="007164B7" w:rsidRPr="006E0AF5">
          <w:rPr>
            <w:rStyle w:val="Hypertextovodkaz"/>
            <w:bCs/>
            <w:iCs/>
            <w:color w:val="000080"/>
          </w:rPr>
          <w:t>www.zamek-hradekunechanic.cz</w:t>
        </w:r>
      </w:hyperlink>
      <w:r w:rsidR="007164B7" w:rsidRPr="006E0AF5">
        <w:rPr>
          <w:rStyle w:val="Hypertextovodkaz"/>
          <w:bCs/>
          <w:iCs/>
          <w:color w:val="000080"/>
        </w:rPr>
        <w:t xml:space="preserve">; </w:t>
      </w:r>
      <w:hyperlink r:id="rId367" w:history="1">
        <w:r w:rsidR="007164B7" w:rsidRPr="006E0AF5">
          <w:rPr>
            <w:rStyle w:val="Hypertextovodkaz"/>
          </w:rPr>
          <w:t>www.facebook.com/hradekunechanic</w:t>
        </w:r>
      </w:hyperlink>
      <w:r w:rsidR="007164B7" w:rsidRPr="006E0AF5">
        <w:t xml:space="preserve">; </w:t>
      </w:r>
      <w:hyperlink r:id="rId368" w:history="1">
        <w:r w:rsidR="007164B7" w:rsidRPr="006E0AF5">
          <w:rPr>
            <w:rStyle w:val="Hypertextovodkaz"/>
          </w:rPr>
          <w:t>www.instagram.com/zamek_hradek</w:t>
        </w:r>
      </w:hyperlink>
      <w:r w:rsidR="007164B7" w:rsidRPr="006E0AF5">
        <w:rPr>
          <w:rStyle w:val="Hypertextovodkaz"/>
        </w:rPr>
        <w:t>)</w:t>
      </w:r>
    </w:p>
    <w:p w:rsidR="00721485" w:rsidRPr="006E0AF5" w:rsidRDefault="00721485" w:rsidP="0072614C">
      <w:pPr>
        <w:pStyle w:val="akcetext"/>
        <w:numPr>
          <w:ilvl w:val="0"/>
          <w:numId w:val="4"/>
        </w:numPr>
        <w:ind w:left="369"/>
        <w:jc w:val="both"/>
        <w:rPr>
          <w:b/>
          <w:i/>
          <w:color w:val="FF0000"/>
        </w:rPr>
      </w:pPr>
      <w:r w:rsidRPr="006E0AF5">
        <w:rPr>
          <w:rFonts w:cs="Arial"/>
          <w:b/>
        </w:rPr>
        <w:t>3. – 6. 12.:</w:t>
      </w:r>
      <w:r w:rsidRPr="006E0AF5">
        <w:rPr>
          <w:rFonts w:cs="Arial"/>
        </w:rPr>
        <w:t xml:space="preserve"> státní zámek </w:t>
      </w:r>
      <w:r w:rsidRPr="006E0AF5">
        <w:rPr>
          <w:rFonts w:cs="Arial"/>
          <w:b/>
        </w:rPr>
        <w:t xml:space="preserve">Ratibořice - </w:t>
      </w:r>
      <w:r w:rsidR="00CC680F" w:rsidRPr="006E0AF5">
        <w:rPr>
          <w:b/>
        </w:rPr>
        <w:t>Advent v Babiččině údolí &amp; knížecí vánoce na zámku v Ratibořicích.</w:t>
      </w:r>
      <w:r w:rsidRPr="006E0AF5">
        <w:rPr>
          <w:b/>
        </w:rPr>
        <w:t xml:space="preserve"> </w:t>
      </w:r>
      <w:r w:rsidRPr="006E0AF5">
        <w:t xml:space="preserve">Při prohlídce adventně a vánočně vyzdobených zámeckých interiérů vás seznámíme s průběhem vánočních svátků na bývalém náchodském panství ve 2. polovině 19. století. Ve vstupní hale bude pro vás připraveno posezení v zámecké kavárně. V </w:t>
      </w:r>
      <w:proofErr w:type="spellStart"/>
      <w:r w:rsidRPr="006E0AF5">
        <w:t>Rudrově</w:t>
      </w:r>
      <w:proofErr w:type="spellEnd"/>
      <w:r w:rsidRPr="006E0AF5">
        <w:t xml:space="preserve"> mlýně v Babiččině údolí Vás obdobím Adventu a Vánoc na českém venkově provedou členové folklorního souboru Barunka. V budově vodního mandlu v sousedství mlýna se bude, jako každý rok, konat malý adventní trh, kde můžete zároveň posedět v hospůdce s tradičním sortimentem občerstvení. Na závěr můžete nahlédnout do „štědrovečerně“ vyzdobené Babiččiny světničky na Starém bělidle.  Otevřeno: čtvrtek – neděle 9.00 – 16.00 hod. Ve čtvrtek a v pátek pouze pro předem rezervované a objednané prohlídky!</w:t>
      </w:r>
      <w:r w:rsidRPr="006E0AF5">
        <w:rPr>
          <w:b/>
        </w:rPr>
        <w:t xml:space="preserve"> </w:t>
      </w:r>
      <w:r w:rsidRPr="006E0AF5">
        <w:t xml:space="preserve">Rezervace prohlídek a podrobné informace na telefonním čísle 491 452 123, e-mail: </w:t>
      </w:r>
      <w:hyperlink r:id="rId369" w:history="1">
        <w:r w:rsidRPr="006E0AF5">
          <w:rPr>
            <w:rStyle w:val="Hypertextovodkaz"/>
            <w:rFonts w:cs="Arial"/>
          </w:rPr>
          <w:t>ratiborice@npu.cz</w:t>
        </w:r>
      </w:hyperlink>
      <w:r w:rsidRPr="006E0AF5">
        <w:t xml:space="preserve"> </w:t>
      </w:r>
      <w:r w:rsidR="00BB00CE" w:rsidRPr="006E0AF5">
        <w:t>(</w:t>
      </w:r>
      <w:hyperlink r:id="rId370" w:history="1">
        <w:r w:rsidR="00BB00CE" w:rsidRPr="006E0AF5">
          <w:rPr>
            <w:rStyle w:val="Hypertextovodkaz"/>
          </w:rPr>
          <w:t>www.zamek-ratiborice.cz</w:t>
        </w:r>
      </w:hyperlink>
      <w:r w:rsidR="00BB00CE" w:rsidRPr="006E0AF5">
        <w:rPr>
          <w:rStyle w:val="Hypertextovodkaz"/>
        </w:rPr>
        <w:t>; </w:t>
      </w:r>
      <w:hyperlink r:id="rId371" w:history="1">
        <w:r w:rsidR="00BB00CE" w:rsidRPr="006E0AF5">
          <w:rPr>
            <w:rStyle w:val="Hypertextovodkaz"/>
          </w:rPr>
          <w:t>www.facebook.com/ratiborice.zamek</w:t>
        </w:r>
      </w:hyperlink>
      <w:r w:rsidR="00BB00CE" w:rsidRPr="006E0AF5">
        <w:t xml:space="preserve">; </w:t>
      </w:r>
      <w:hyperlink r:id="rId372" w:history="1">
        <w:r w:rsidR="00BB00CE" w:rsidRPr="006E0AF5">
          <w:rPr>
            <w:rStyle w:val="Hypertextovodkaz"/>
          </w:rPr>
          <w:t>www.instagram.com/ratiborice.zamek</w:t>
        </w:r>
      </w:hyperlink>
      <w:r w:rsidR="00BB00CE" w:rsidRPr="006E0AF5">
        <w:t>)</w:t>
      </w:r>
      <w:r w:rsidR="0072614C" w:rsidRPr="006E0AF5">
        <w:t xml:space="preserve">  </w:t>
      </w:r>
      <w:r w:rsidR="0072614C" w:rsidRPr="006E0AF5">
        <w:rPr>
          <w:b/>
          <w:i/>
          <w:color w:val="FF0000"/>
        </w:rPr>
        <w:t>Bude upřesněno.</w:t>
      </w:r>
    </w:p>
    <w:p w:rsidR="00BB00CE" w:rsidRPr="006E0AF5" w:rsidRDefault="00721485" w:rsidP="0072614C">
      <w:pPr>
        <w:pStyle w:val="akcetext"/>
        <w:numPr>
          <w:ilvl w:val="0"/>
          <w:numId w:val="4"/>
        </w:numPr>
        <w:ind w:left="369"/>
        <w:jc w:val="both"/>
        <w:rPr>
          <w:b/>
          <w:i/>
          <w:color w:val="FF0000"/>
        </w:rPr>
      </w:pPr>
      <w:r w:rsidRPr="006E0AF5">
        <w:rPr>
          <w:b/>
        </w:rPr>
        <w:t>5. 12.:</w:t>
      </w:r>
      <w:r w:rsidRPr="006E0AF5">
        <w:t xml:space="preserve"> státní zámek </w:t>
      </w:r>
      <w:r w:rsidRPr="006E0AF5">
        <w:rPr>
          <w:b/>
        </w:rPr>
        <w:t>Ratibořice - Mikulášská obchůzka ve mlýně.</w:t>
      </w:r>
      <w:r w:rsidRPr="006E0AF5">
        <w:t xml:space="preserve"> </w:t>
      </w:r>
      <w:proofErr w:type="spellStart"/>
      <w:r w:rsidRPr="006E0AF5">
        <w:t>Rudrův</w:t>
      </w:r>
      <w:proofErr w:type="spellEnd"/>
      <w:r w:rsidRPr="006E0AF5">
        <w:t xml:space="preserve"> mlýn v Babiččině údolí. Pořádá: Folklorní soubor Barunka z České Skalice. </w:t>
      </w:r>
      <w:r w:rsidR="00BB00CE" w:rsidRPr="006E0AF5">
        <w:t>(</w:t>
      </w:r>
      <w:hyperlink r:id="rId373" w:history="1">
        <w:r w:rsidR="00BB00CE" w:rsidRPr="006E0AF5">
          <w:rPr>
            <w:rStyle w:val="Hypertextovodkaz"/>
          </w:rPr>
          <w:t>www.zamek-ratiborice.cz</w:t>
        </w:r>
      </w:hyperlink>
      <w:r w:rsidR="00BB00CE" w:rsidRPr="006E0AF5">
        <w:rPr>
          <w:rStyle w:val="Hypertextovodkaz"/>
        </w:rPr>
        <w:t>; </w:t>
      </w:r>
      <w:hyperlink r:id="rId374" w:history="1">
        <w:r w:rsidR="00BB00CE" w:rsidRPr="006E0AF5">
          <w:rPr>
            <w:rStyle w:val="Hypertextovodkaz"/>
          </w:rPr>
          <w:t>www.facebook.com/ratiborice.zamek</w:t>
        </w:r>
      </w:hyperlink>
      <w:r w:rsidR="00BB00CE" w:rsidRPr="006E0AF5">
        <w:t xml:space="preserve">; </w:t>
      </w:r>
      <w:hyperlink r:id="rId375" w:history="1">
        <w:r w:rsidR="00BB00CE" w:rsidRPr="006E0AF5">
          <w:rPr>
            <w:rStyle w:val="Hypertextovodkaz"/>
          </w:rPr>
          <w:t>www.instagram.com/ratiborice.zamek</w:t>
        </w:r>
      </w:hyperlink>
      <w:r w:rsidR="00BB00CE" w:rsidRPr="006E0AF5">
        <w:t>)</w:t>
      </w:r>
      <w:r w:rsidR="0072614C" w:rsidRPr="006E0AF5">
        <w:t xml:space="preserve"> </w:t>
      </w:r>
      <w:r w:rsidR="0072614C" w:rsidRPr="006E0AF5">
        <w:rPr>
          <w:b/>
          <w:i/>
          <w:color w:val="FF0000"/>
        </w:rPr>
        <w:t>Bude upřesněno.</w:t>
      </w:r>
    </w:p>
    <w:p w:rsidR="0086663A" w:rsidRPr="006E0AF5" w:rsidRDefault="0086663A" w:rsidP="00CD6815">
      <w:pPr>
        <w:pStyle w:val="akcetext"/>
        <w:numPr>
          <w:ilvl w:val="0"/>
          <w:numId w:val="17"/>
        </w:numPr>
        <w:ind w:left="357" w:hanging="357"/>
        <w:jc w:val="both"/>
      </w:pPr>
      <w:r w:rsidRPr="006E0AF5">
        <w:rPr>
          <w:b/>
        </w:rPr>
        <w:t>12. 12.:</w:t>
      </w:r>
      <w:r w:rsidRPr="006E0AF5">
        <w:t xml:space="preserve"> hospitál </w:t>
      </w:r>
      <w:r w:rsidRPr="006E0AF5">
        <w:rPr>
          <w:b/>
        </w:rPr>
        <w:t>Kuks - Česká mše vánoční.</w:t>
      </w:r>
      <w:r w:rsidRPr="006E0AF5">
        <w:t xml:space="preserve"> Tradiční předvánoční koncert, zazní koledy a program vyvrcholí tou nejznámější vánoční od Jakuba Jana Ryby: </w:t>
      </w:r>
      <w:proofErr w:type="spellStart"/>
      <w:r w:rsidRPr="006E0AF5">
        <w:t>Missa</w:t>
      </w:r>
      <w:proofErr w:type="spellEnd"/>
      <w:r w:rsidRPr="006E0AF5">
        <w:t xml:space="preserve"> </w:t>
      </w:r>
      <w:proofErr w:type="spellStart"/>
      <w:r w:rsidRPr="006E0AF5">
        <w:t>pastoralis</w:t>
      </w:r>
      <w:proofErr w:type="spellEnd"/>
      <w:r w:rsidRPr="006E0AF5">
        <w:t xml:space="preserve"> </w:t>
      </w:r>
      <w:proofErr w:type="spellStart"/>
      <w:r w:rsidRPr="006E0AF5">
        <w:t>bohemica</w:t>
      </w:r>
      <w:proofErr w:type="spellEnd"/>
      <w:r w:rsidRPr="006E0AF5">
        <w:t xml:space="preserve"> neboli Česká mše vánoční. </w:t>
      </w:r>
      <w:r w:rsidR="00C27065" w:rsidRPr="006E0AF5">
        <w:rPr>
          <w:rStyle w:val="Siln"/>
          <w:bdr w:val="none" w:sz="0" w:space="0" w:color="auto" w:frame="1"/>
        </w:rPr>
        <w:t>(</w:t>
      </w:r>
      <w:hyperlink r:id="rId376" w:history="1">
        <w:r w:rsidR="00C27065" w:rsidRPr="006E0AF5">
          <w:rPr>
            <w:rStyle w:val="Hypertextovodkaz"/>
          </w:rPr>
          <w:t>www.hospital-kuks.cz</w:t>
        </w:r>
      </w:hyperlink>
      <w:r w:rsidR="00C27065" w:rsidRPr="006E0AF5">
        <w:rPr>
          <w:rStyle w:val="Hypertextovodkaz"/>
        </w:rPr>
        <w:t>; </w:t>
      </w:r>
      <w:hyperlink r:id="rId377" w:history="1">
        <w:r w:rsidR="00C27065" w:rsidRPr="006E0AF5">
          <w:rPr>
            <w:rStyle w:val="Hypertextovodkaz"/>
          </w:rPr>
          <w:t>www.facebook.com/hospitalkuks</w:t>
        </w:r>
      </w:hyperlink>
      <w:r w:rsidR="00C27065" w:rsidRPr="006E0AF5">
        <w:t xml:space="preserve">; </w:t>
      </w:r>
      <w:hyperlink r:id="rId378" w:history="1">
        <w:r w:rsidR="00C27065" w:rsidRPr="006E0AF5">
          <w:rPr>
            <w:rStyle w:val="Hypertextovodkaz"/>
          </w:rPr>
          <w:t>www.instagram.com/hospitalkuks</w:t>
        </w:r>
      </w:hyperlink>
      <w:r w:rsidR="00C27065" w:rsidRPr="006E0AF5">
        <w:rPr>
          <w:rStyle w:val="Hypertextovodkaz"/>
        </w:rPr>
        <w:t>)</w:t>
      </w:r>
    </w:p>
    <w:p w:rsidR="0086663A" w:rsidRPr="006E0AF5" w:rsidRDefault="0086663A" w:rsidP="0072614C">
      <w:pPr>
        <w:pStyle w:val="akcetext"/>
        <w:numPr>
          <w:ilvl w:val="0"/>
          <w:numId w:val="4"/>
        </w:numPr>
        <w:ind w:left="369"/>
        <w:jc w:val="both"/>
        <w:rPr>
          <w:b/>
          <w:i/>
          <w:color w:val="FF0000"/>
        </w:rPr>
      </w:pPr>
      <w:r w:rsidRPr="006E0AF5">
        <w:rPr>
          <w:b/>
        </w:rPr>
        <w:t>12. 12.:</w:t>
      </w:r>
      <w:r w:rsidRPr="006E0AF5">
        <w:t xml:space="preserve"> státní zámek </w:t>
      </w:r>
      <w:r w:rsidRPr="006E0AF5">
        <w:rPr>
          <w:b/>
        </w:rPr>
        <w:t>Ratibořice - Vánoční koncert.</w:t>
      </w:r>
      <w:r w:rsidRPr="006E0AF5">
        <w:t xml:space="preserve"> Účinkuje: Dívčí sbor Kantiléna Hradec Králové. V programu koncertu zazní česká vánoční hudba, české koledy a pastorely a vánoční skladby z evropských zemí. Od 17 hodin, vstupné: jednotné 100 Kč. Vstupenky je možno zakoupit v předprodeji v Regionálním informačním centru v České Skalici od 16. 11. 2020. </w:t>
      </w:r>
      <w:r w:rsidR="00BB00CE" w:rsidRPr="006E0AF5">
        <w:t>(</w:t>
      </w:r>
      <w:hyperlink r:id="rId379" w:history="1">
        <w:r w:rsidR="00BB00CE" w:rsidRPr="006E0AF5">
          <w:rPr>
            <w:rStyle w:val="Hypertextovodkaz"/>
          </w:rPr>
          <w:t>www.zamek-ratiborice.cz</w:t>
        </w:r>
      </w:hyperlink>
      <w:r w:rsidR="00BB00CE" w:rsidRPr="006E0AF5">
        <w:rPr>
          <w:rStyle w:val="Hypertextovodkaz"/>
        </w:rPr>
        <w:t>; </w:t>
      </w:r>
      <w:hyperlink r:id="rId380" w:history="1">
        <w:r w:rsidR="00BB00CE" w:rsidRPr="006E0AF5">
          <w:rPr>
            <w:rStyle w:val="Hypertextovodkaz"/>
          </w:rPr>
          <w:t>www.facebook.com/ratiborice.zamek</w:t>
        </w:r>
      </w:hyperlink>
      <w:r w:rsidR="00BB00CE" w:rsidRPr="006E0AF5">
        <w:t xml:space="preserve">; </w:t>
      </w:r>
      <w:hyperlink r:id="rId381" w:history="1">
        <w:r w:rsidR="00BB00CE" w:rsidRPr="006E0AF5">
          <w:rPr>
            <w:rStyle w:val="Hypertextovodkaz"/>
          </w:rPr>
          <w:t>www.instagram.com/ratiborice.zamek</w:t>
        </w:r>
      </w:hyperlink>
      <w:r w:rsidR="00BB00CE" w:rsidRPr="006E0AF5">
        <w:t>)</w:t>
      </w:r>
      <w:r w:rsidR="0072614C" w:rsidRPr="006E0AF5">
        <w:t xml:space="preserve"> </w:t>
      </w:r>
      <w:r w:rsidR="0072614C" w:rsidRPr="006E0AF5">
        <w:rPr>
          <w:b/>
          <w:i/>
          <w:color w:val="FF0000"/>
        </w:rPr>
        <w:t>Bude upřesněno.</w:t>
      </w:r>
    </w:p>
    <w:p w:rsidR="00BB00CE" w:rsidRPr="006E0AF5" w:rsidRDefault="0086663A" w:rsidP="0072614C">
      <w:pPr>
        <w:pStyle w:val="akcetext"/>
        <w:numPr>
          <w:ilvl w:val="0"/>
          <w:numId w:val="4"/>
        </w:numPr>
        <w:ind w:left="369"/>
        <w:jc w:val="both"/>
        <w:rPr>
          <w:b/>
          <w:i/>
          <w:color w:val="FF0000"/>
        </w:rPr>
      </w:pPr>
      <w:r w:rsidRPr="006E0AF5">
        <w:rPr>
          <w:rFonts w:cs="Arial"/>
          <w:b/>
        </w:rPr>
        <w:t>26. 12.:</w:t>
      </w:r>
      <w:r w:rsidRPr="006E0AF5">
        <w:rPr>
          <w:rFonts w:cs="Arial"/>
        </w:rPr>
        <w:t xml:space="preserve"> státní zámek </w:t>
      </w:r>
      <w:r w:rsidRPr="006E0AF5">
        <w:rPr>
          <w:rFonts w:cs="Arial"/>
          <w:b/>
        </w:rPr>
        <w:t>Ratibořice –</w:t>
      </w:r>
      <w:r w:rsidRPr="006E0AF5">
        <w:rPr>
          <w:rFonts w:cs="Arial"/>
        </w:rPr>
        <w:t xml:space="preserve"> </w:t>
      </w:r>
      <w:r w:rsidRPr="006E0AF5">
        <w:rPr>
          <w:b/>
        </w:rPr>
        <w:t xml:space="preserve">Koleda, koleda Štěpáne. </w:t>
      </w:r>
      <w:r w:rsidRPr="006E0AF5">
        <w:t xml:space="preserve">V </w:t>
      </w:r>
      <w:proofErr w:type="spellStart"/>
      <w:r w:rsidRPr="006E0AF5">
        <w:t>Rudrově</w:t>
      </w:r>
      <w:proofErr w:type="spellEnd"/>
      <w:r w:rsidRPr="006E0AF5">
        <w:rPr>
          <w:rFonts w:cs="Arial"/>
        </w:rPr>
        <w:t xml:space="preserve"> mlýn</w:t>
      </w:r>
      <w:r w:rsidRPr="006E0AF5">
        <w:t>ě v Babiččině údolí.</w:t>
      </w:r>
      <w:r w:rsidRPr="006E0AF5">
        <w:rPr>
          <w:b/>
        </w:rPr>
        <w:t xml:space="preserve"> </w:t>
      </w:r>
      <w:r w:rsidRPr="006E0AF5">
        <w:rPr>
          <w:rFonts w:cs="Arial"/>
        </w:rPr>
        <w:t xml:space="preserve">Pořádá: Folklorní soubor Barunka z České Skalice. </w:t>
      </w:r>
      <w:r w:rsidR="00BB00CE" w:rsidRPr="006E0AF5">
        <w:t>(</w:t>
      </w:r>
      <w:hyperlink r:id="rId382" w:history="1">
        <w:r w:rsidR="00BB00CE" w:rsidRPr="006E0AF5">
          <w:rPr>
            <w:rStyle w:val="Hypertextovodkaz"/>
          </w:rPr>
          <w:t>www.zamek-</w:t>
        </w:r>
        <w:r w:rsidR="00BB00CE" w:rsidRPr="006E0AF5">
          <w:rPr>
            <w:rStyle w:val="Hypertextovodkaz"/>
          </w:rPr>
          <w:lastRenderedPageBreak/>
          <w:t>ratiborice.cz</w:t>
        </w:r>
      </w:hyperlink>
      <w:r w:rsidR="00BB00CE" w:rsidRPr="006E0AF5">
        <w:rPr>
          <w:rStyle w:val="Hypertextovodkaz"/>
        </w:rPr>
        <w:t>; </w:t>
      </w:r>
      <w:hyperlink r:id="rId383" w:history="1">
        <w:r w:rsidR="00BB00CE" w:rsidRPr="006E0AF5">
          <w:rPr>
            <w:rStyle w:val="Hypertextovodkaz"/>
          </w:rPr>
          <w:t>www.facebook.com/ratiborice.zamek</w:t>
        </w:r>
      </w:hyperlink>
      <w:r w:rsidR="00BB00CE" w:rsidRPr="006E0AF5">
        <w:t xml:space="preserve">; </w:t>
      </w:r>
      <w:hyperlink r:id="rId384" w:history="1">
        <w:r w:rsidR="00BB00CE" w:rsidRPr="006E0AF5">
          <w:rPr>
            <w:rStyle w:val="Hypertextovodkaz"/>
          </w:rPr>
          <w:t>www.instagram.com/ratiborice.zamek</w:t>
        </w:r>
      </w:hyperlink>
      <w:r w:rsidR="00BB00CE" w:rsidRPr="006E0AF5">
        <w:t>)</w:t>
      </w:r>
      <w:r w:rsidR="0072614C" w:rsidRPr="006E0AF5">
        <w:t xml:space="preserve"> </w:t>
      </w:r>
      <w:r w:rsidR="0072614C" w:rsidRPr="006E0AF5">
        <w:rPr>
          <w:b/>
          <w:i/>
          <w:color w:val="FF0000"/>
        </w:rPr>
        <w:t>Bude upřesněno.</w:t>
      </w:r>
    </w:p>
    <w:p w:rsidR="0086663A" w:rsidRPr="006E0AF5" w:rsidRDefault="0086663A" w:rsidP="0072614C">
      <w:pPr>
        <w:pStyle w:val="akcetext"/>
        <w:numPr>
          <w:ilvl w:val="0"/>
          <w:numId w:val="4"/>
        </w:numPr>
        <w:ind w:left="369"/>
        <w:jc w:val="both"/>
        <w:rPr>
          <w:rStyle w:val="Hypertextovodkaz"/>
          <w:b/>
          <w:i/>
          <w:color w:val="FF0000"/>
          <w:u w:val="none"/>
        </w:rPr>
      </w:pPr>
      <w:r w:rsidRPr="006E0AF5">
        <w:rPr>
          <w:rFonts w:cs="Arial"/>
          <w:b/>
        </w:rPr>
        <w:t>29. 12.:</w:t>
      </w:r>
      <w:r w:rsidRPr="006E0AF5">
        <w:rPr>
          <w:rFonts w:cs="Arial"/>
        </w:rPr>
        <w:t xml:space="preserve"> státní zámek </w:t>
      </w:r>
      <w:r w:rsidRPr="006E0AF5">
        <w:rPr>
          <w:rFonts w:cs="Arial"/>
          <w:b/>
        </w:rPr>
        <w:t xml:space="preserve">Ratibořice </w:t>
      </w:r>
      <w:r w:rsidRPr="006E0AF5">
        <w:rPr>
          <w:b/>
        </w:rPr>
        <w:t>–</w:t>
      </w:r>
      <w:r w:rsidRPr="006E0AF5">
        <w:rPr>
          <w:rFonts w:cs="Arial"/>
          <w:b/>
        </w:rPr>
        <w:t xml:space="preserve"> </w:t>
      </w:r>
      <w:proofErr w:type="spellStart"/>
      <w:r w:rsidRPr="006E0AF5">
        <w:rPr>
          <w:b/>
        </w:rPr>
        <w:t>Jesličkáři</w:t>
      </w:r>
      <w:proofErr w:type="spellEnd"/>
      <w:r w:rsidRPr="006E0AF5">
        <w:rPr>
          <w:b/>
        </w:rPr>
        <w:t>.</w:t>
      </w:r>
      <w:r w:rsidRPr="006E0AF5">
        <w:t xml:space="preserve"> </w:t>
      </w:r>
      <w:proofErr w:type="spellStart"/>
      <w:r w:rsidRPr="006E0AF5">
        <w:t>Rudrův</w:t>
      </w:r>
      <w:proofErr w:type="spellEnd"/>
      <w:r w:rsidRPr="006E0AF5">
        <w:t xml:space="preserve"> mlýn v Babiččině údolí. Pořádá: Folklorní soubor Barunka z České Skalice. </w:t>
      </w:r>
      <w:r w:rsidR="00BB00CE" w:rsidRPr="006E0AF5">
        <w:t>(</w:t>
      </w:r>
      <w:hyperlink r:id="rId385" w:history="1">
        <w:r w:rsidR="00BB00CE" w:rsidRPr="006E0AF5">
          <w:rPr>
            <w:rStyle w:val="Hypertextovodkaz"/>
          </w:rPr>
          <w:t>www.zamek-ratiborice.cz</w:t>
        </w:r>
      </w:hyperlink>
      <w:r w:rsidR="00BB00CE" w:rsidRPr="006E0AF5">
        <w:rPr>
          <w:rStyle w:val="Hypertextovodkaz"/>
        </w:rPr>
        <w:t>; </w:t>
      </w:r>
      <w:hyperlink r:id="rId386" w:history="1">
        <w:r w:rsidR="00BB00CE" w:rsidRPr="006E0AF5">
          <w:rPr>
            <w:rStyle w:val="Hypertextovodkaz"/>
          </w:rPr>
          <w:t>www.facebook.com/ratiborice.zamek</w:t>
        </w:r>
      </w:hyperlink>
      <w:r w:rsidR="00BB00CE" w:rsidRPr="006E0AF5">
        <w:t xml:space="preserve">; </w:t>
      </w:r>
      <w:hyperlink r:id="rId387" w:history="1">
        <w:r w:rsidR="00BB00CE" w:rsidRPr="006E0AF5">
          <w:rPr>
            <w:rStyle w:val="Hypertextovodkaz"/>
          </w:rPr>
          <w:t>www.instagram.com/ratiborice.zamek</w:t>
        </w:r>
      </w:hyperlink>
      <w:r w:rsidR="00BB00CE" w:rsidRPr="006E0AF5">
        <w:t>)</w:t>
      </w:r>
      <w:r w:rsidR="0072614C" w:rsidRPr="006E0AF5">
        <w:t xml:space="preserve"> </w:t>
      </w:r>
      <w:r w:rsidR="0072614C" w:rsidRPr="006E0AF5">
        <w:rPr>
          <w:b/>
          <w:i/>
          <w:color w:val="FF0000"/>
        </w:rPr>
        <w:t>Bude upřesněno.</w:t>
      </w:r>
    </w:p>
    <w:p w:rsidR="0086663A" w:rsidRPr="006E0AF5" w:rsidRDefault="0086663A" w:rsidP="00CD6815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</w:rPr>
      </w:pPr>
    </w:p>
    <w:p w:rsidR="003D34A2" w:rsidRPr="006E0AF5" w:rsidRDefault="003D34A2" w:rsidP="003D34A2">
      <w:pPr>
        <w:pStyle w:val="msce"/>
        <w:jc w:val="both"/>
        <w:rPr>
          <w:sz w:val="28"/>
        </w:rPr>
      </w:pPr>
      <w:r w:rsidRPr="006E0AF5">
        <w:rPr>
          <w:sz w:val="28"/>
        </w:rPr>
        <w:t>Prosinec – Liberecký kraj</w:t>
      </w:r>
    </w:p>
    <w:p w:rsidR="00536892" w:rsidRPr="006E0AF5" w:rsidRDefault="00536892" w:rsidP="00CD6815">
      <w:pPr>
        <w:pStyle w:val="akcetext"/>
        <w:widowControl/>
        <w:numPr>
          <w:ilvl w:val="0"/>
          <w:numId w:val="18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5. 12.: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- Valdštejnské Vánoce.</w:t>
      </w:r>
      <w:r w:rsidR="00386235" w:rsidRPr="006E0AF5">
        <w:rPr>
          <w:b/>
        </w:rPr>
        <w:t xml:space="preserve"> </w:t>
      </w:r>
      <w:r w:rsidR="00386235" w:rsidRPr="006E0AF5">
        <w:t>Vánočně vyzdobené interiéry, kostýmovaní průvodci, dílničky pro děti a další doprovodný program.</w:t>
      </w:r>
      <w:r w:rsidRPr="006E0AF5">
        <w:rPr>
          <w:b/>
        </w:rPr>
        <w:t xml:space="preserve"> </w:t>
      </w:r>
      <w:r w:rsidR="007550C7" w:rsidRPr="006E0AF5">
        <w:t>(</w:t>
      </w:r>
      <w:hyperlink r:id="rId388" w:history="1">
        <w:r w:rsidR="007550C7" w:rsidRPr="006E0AF5">
          <w:rPr>
            <w:rStyle w:val="Hypertextovodkaz"/>
          </w:rPr>
          <w:t>www.hrad-grabstejn.cz</w:t>
        </w:r>
      </w:hyperlink>
      <w:r w:rsidR="007550C7" w:rsidRPr="006E0AF5">
        <w:rPr>
          <w:rStyle w:val="Hypertextovodkaz"/>
        </w:rPr>
        <w:t xml:space="preserve">; </w:t>
      </w:r>
      <w:hyperlink r:id="rId389" w:history="1">
        <w:r w:rsidR="007550C7" w:rsidRPr="006E0AF5">
          <w:rPr>
            <w:rStyle w:val="Hypertextovodkaz"/>
          </w:rPr>
          <w:t>www.facebook.com/shgrabstejn</w:t>
        </w:r>
      </w:hyperlink>
      <w:r w:rsidR="007C1A2D" w:rsidRPr="006E0AF5">
        <w:rPr>
          <w:rStyle w:val="Hypertextovodkaz"/>
        </w:rPr>
        <w:t xml:space="preserve">; </w:t>
      </w:r>
      <w:hyperlink r:id="rId390" w:history="1">
        <w:r w:rsidR="007C1A2D" w:rsidRPr="006E0AF5">
          <w:rPr>
            <w:rStyle w:val="Hypertextovodkaz"/>
          </w:rPr>
          <w:t>www.instagram.com/hradgrabstejn/</w:t>
        </w:r>
      </w:hyperlink>
      <w:r w:rsidR="007550C7" w:rsidRPr="006E0AF5">
        <w:rPr>
          <w:rStyle w:val="Hypertextovodkaz"/>
          <w:color w:val="auto"/>
        </w:rPr>
        <w:t>)</w:t>
      </w:r>
    </w:p>
    <w:p w:rsidR="00536892" w:rsidRPr="006E0AF5" w:rsidRDefault="00536892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5. 12.:</w:t>
      </w:r>
      <w:r w:rsidRPr="006E0AF5">
        <w:t xml:space="preserve"> státní zámek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– Vánoce na zámku aneb Přijde i Mikuláš, čert a anděl.</w:t>
      </w:r>
      <w:r w:rsidRPr="006E0AF5">
        <w:t xml:space="preserve"> Prohlídky vánočně vyzdobeného </w:t>
      </w:r>
      <w:proofErr w:type="spellStart"/>
      <w:r w:rsidRPr="006E0AF5">
        <w:t>clam-gallasovského</w:t>
      </w:r>
      <w:proofErr w:type="spellEnd"/>
      <w:r w:rsidRPr="006E0AF5">
        <w:t xml:space="preserve"> apartmá včetně zámecké kaple. Ukázka vánočního slavení a zvyků šlechty obohacena o příchod Mikuláše, andělů a čertů. </w:t>
      </w:r>
      <w:r w:rsidR="0055399C" w:rsidRPr="006E0AF5">
        <w:t>(</w:t>
      </w:r>
      <w:hyperlink r:id="rId391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392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4C2D44" w:rsidRPr="006E0AF5" w:rsidRDefault="00536892" w:rsidP="00CD6815">
      <w:pPr>
        <w:pStyle w:val="akcetext"/>
        <w:ind w:left="357" w:hanging="357"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5. – 6. 12.:</w:t>
      </w:r>
      <w:r w:rsidRPr="006E0AF5">
        <w:t xml:space="preserve"> státní zámek </w:t>
      </w:r>
      <w:r w:rsidRPr="006E0AF5">
        <w:rPr>
          <w:b/>
        </w:rPr>
        <w:t>Zák</w:t>
      </w:r>
      <w:r w:rsidR="00E32BA1">
        <w:rPr>
          <w:b/>
        </w:rPr>
        <w:t>upy - Císařské Vánoce</w:t>
      </w:r>
      <w:r w:rsidRPr="006E0AF5">
        <w:t>. Speciální prohlídky vánočně vyzdobených interiérů zámku. (</w:t>
      </w:r>
      <w:hyperlink r:id="rId393" w:history="1">
        <w:r w:rsidR="004C2D44" w:rsidRPr="006E0AF5">
          <w:rPr>
            <w:rStyle w:val="Hypertextovodkaz"/>
          </w:rPr>
          <w:t>www.zamek-zakupy.cz</w:t>
        </w:r>
      </w:hyperlink>
      <w:r w:rsidR="004C2D44" w:rsidRPr="006E0AF5">
        <w:rPr>
          <w:rStyle w:val="Hypertextovodkaz"/>
        </w:rPr>
        <w:t xml:space="preserve">; </w:t>
      </w:r>
      <w:hyperlink r:id="rId394" w:history="1">
        <w:r w:rsidR="004C2D44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www.facebook.com/statnizamekzakupy</w:t>
        </w:r>
      </w:hyperlink>
      <w:r w:rsidR="004C2D44" w:rsidRPr="006E0AF5">
        <w:rPr>
          <w:rStyle w:val="Hypertextovodkaz"/>
          <w:color w:val="auto"/>
          <w:u w:val="none"/>
        </w:rPr>
        <w:t xml:space="preserve">; </w:t>
      </w:r>
      <w:hyperlink r:id="rId395" w:history="1">
        <w:r w:rsidR="004C2D44" w:rsidRPr="006E0AF5">
          <w:rPr>
            <w:rStyle w:val="Hypertextovodkaz"/>
            <w:shd w:val="clear" w:color="auto" w:fill="FFFFFF"/>
          </w:rPr>
          <w:t>www.instagram.com/zamek_zakupy</w:t>
        </w:r>
      </w:hyperlink>
      <w:r w:rsidR="004C2D44" w:rsidRPr="006E0AF5">
        <w:rPr>
          <w:rStyle w:val="Hypertextovodkaz"/>
          <w:color w:val="auto"/>
        </w:rPr>
        <w:t>)</w:t>
      </w:r>
    </w:p>
    <w:p w:rsidR="00536892" w:rsidRPr="006E0AF5" w:rsidRDefault="00536892" w:rsidP="00CD6815">
      <w:pPr>
        <w:pStyle w:val="akcetext"/>
        <w:widowControl/>
        <w:numPr>
          <w:ilvl w:val="0"/>
          <w:numId w:val="18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6. 12.: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 - Adventní prohlídky. </w:t>
      </w:r>
      <w:r w:rsidR="007550C7" w:rsidRPr="006E0AF5">
        <w:t>(</w:t>
      </w:r>
      <w:hyperlink r:id="rId396" w:history="1">
        <w:r w:rsidR="007550C7" w:rsidRPr="006E0AF5">
          <w:rPr>
            <w:rStyle w:val="Hypertextovodkaz"/>
          </w:rPr>
          <w:t>www.hrad-grabstejn.cz</w:t>
        </w:r>
      </w:hyperlink>
      <w:r w:rsidR="007550C7" w:rsidRPr="006E0AF5">
        <w:rPr>
          <w:rStyle w:val="Hypertextovodkaz"/>
        </w:rPr>
        <w:t xml:space="preserve">; </w:t>
      </w:r>
      <w:hyperlink r:id="rId397" w:history="1">
        <w:r w:rsidR="007550C7" w:rsidRPr="006E0AF5">
          <w:rPr>
            <w:rStyle w:val="Hypertextovodkaz"/>
          </w:rPr>
          <w:t>www.facebook.com/shgrabstejn</w:t>
        </w:r>
      </w:hyperlink>
      <w:r w:rsidR="007C1A2D" w:rsidRPr="006E0AF5">
        <w:rPr>
          <w:rStyle w:val="Hypertextovodkaz"/>
        </w:rPr>
        <w:t xml:space="preserve">; </w:t>
      </w:r>
      <w:hyperlink r:id="rId398" w:history="1">
        <w:r w:rsidR="007C1A2D" w:rsidRPr="006E0AF5">
          <w:rPr>
            <w:rStyle w:val="Hypertextovodkaz"/>
          </w:rPr>
          <w:t>www.instagram.com/hradgrabstejn/</w:t>
        </w:r>
      </w:hyperlink>
      <w:r w:rsidR="007550C7" w:rsidRPr="006E0AF5">
        <w:rPr>
          <w:rStyle w:val="Hypertextovodkaz"/>
          <w:color w:val="auto"/>
        </w:rPr>
        <w:t>)</w:t>
      </w:r>
    </w:p>
    <w:p w:rsidR="00721485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6. 12.:</w:t>
      </w:r>
      <w:r w:rsidRPr="006E0AF5">
        <w:t xml:space="preserve"> státní zámek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– Vánoce na zámku.</w:t>
      </w:r>
      <w:r w:rsidRPr="006E0AF5">
        <w:t xml:space="preserve"> Prohlídka vánočně vyzdobeného </w:t>
      </w:r>
      <w:proofErr w:type="spellStart"/>
      <w:r w:rsidRPr="006E0AF5">
        <w:t>clam-gallasovského</w:t>
      </w:r>
      <w:proofErr w:type="spellEnd"/>
      <w:r w:rsidRPr="006E0AF5">
        <w:t xml:space="preserve"> apartmá včetně zámecké kaple. Ukázka vánočního slavení a zvyků šlechty. </w:t>
      </w:r>
      <w:r w:rsidR="0055399C" w:rsidRPr="006E0AF5">
        <w:t>(</w:t>
      </w:r>
      <w:hyperlink r:id="rId399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400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536892" w:rsidRPr="006E0AF5" w:rsidRDefault="00536892" w:rsidP="00CD6815">
      <w:pPr>
        <w:pStyle w:val="akcetext"/>
        <w:widowControl/>
        <w:numPr>
          <w:ilvl w:val="0"/>
          <w:numId w:val="18"/>
        </w:numPr>
        <w:suppressAutoHyphens w:val="0"/>
        <w:ind w:left="357" w:hanging="357"/>
        <w:contextualSpacing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8. 12.:</w:t>
      </w:r>
      <w:r w:rsidRPr="006E0AF5">
        <w:t xml:space="preserve"> </w:t>
      </w:r>
      <w:r w:rsidRPr="006E0AF5">
        <w:rPr>
          <w:b/>
        </w:rPr>
        <w:t>Národní památkový ústav (Liliová 5, Praha) – Hovory s kastelány: O zámku Sychrov s Milošem Kadlecem.</w:t>
      </w:r>
      <w:r w:rsidRPr="006E0AF5">
        <w:t xml:space="preserve"> Historií objektu Vás provede kastelán PhDr. Miloš Kadlec, a to v úterý 8. prosince v 17.00 hodin. Přednáška se koná v pražském sídle NPÚ v domě U </w:t>
      </w:r>
      <w:proofErr w:type="spellStart"/>
      <w:r w:rsidRPr="006E0AF5">
        <w:t>Voříkovských</w:t>
      </w:r>
      <w:proofErr w:type="spellEnd"/>
      <w:r w:rsidRPr="006E0AF5">
        <w:t xml:space="preserve"> (Liliová 5). Vstup na přednášku je zdarma. (</w:t>
      </w:r>
      <w:hyperlink r:id="rId401" w:history="1">
        <w:r w:rsidRPr="006E0AF5">
          <w:rPr>
            <w:rStyle w:val="Hypertextovodkaz"/>
          </w:rPr>
          <w:t>www.zamek-sychrov.cz</w:t>
        </w:r>
      </w:hyperlink>
      <w:r w:rsidRPr="006E0AF5">
        <w:rPr>
          <w:rStyle w:val="Hypertextovodkaz"/>
        </w:rPr>
        <w:t>)</w:t>
      </w:r>
    </w:p>
    <w:p w:rsidR="007550C7" w:rsidRPr="006E0AF5" w:rsidRDefault="00536892" w:rsidP="00CD6815">
      <w:pPr>
        <w:pStyle w:val="akcetext"/>
        <w:widowControl/>
        <w:numPr>
          <w:ilvl w:val="0"/>
          <w:numId w:val="18"/>
        </w:numPr>
        <w:suppressAutoHyphens w:val="0"/>
        <w:ind w:left="357" w:hanging="357"/>
        <w:contextualSpacing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11. – 12. 12.: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 - Adventní prohlídky. </w:t>
      </w:r>
      <w:r w:rsidR="007550C7" w:rsidRPr="006E0AF5">
        <w:t>(</w:t>
      </w:r>
      <w:hyperlink r:id="rId402" w:history="1">
        <w:r w:rsidR="007550C7" w:rsidRPr="006E0AF5">
          <w:rPr>
            <w:rStyle w:val="Hypertextovodkaz"/>
          </w:rPr>
          <w:t>www.hrad-grabstejn.cz</w:t>
        </w:r>
      </w:hyperlink>
      <w:r w:rsidR="007550C7" w:rsidRPr="006E0AF5">
        <w:rPr>
          <w:rStyle w:val="Hypertextovodkaz"/>
        </w:rPr>
        <w:t xml:space="preserve">; </w:t>
      </w:r>
      <w:hyperlink r:id="rId403" w:history="1">
        <w:r w:rsidR="007550C7" w:rsidRPr="006E0AF5">
          <w:rPr>
            <w:rStyle w:val="Hypertextovodkaz"/>
          </w:rPr>
          <w:t>www.facebook.com/shgrabstejn</w:t>
        </w:r>
      </w:hyperlink>
      <w:r w:rsidR="007C1A2D" w:rsidRPr="006E0AF5">
        <w:rPr>
          <w:rStyle w:val="Hypertextovodkaz"/>
        </w:rPr>
        <w:t xml:space="preserve">; </w:t>
      </w:r>
      <w:hyperlink r:id="rId404" w:history="1">
        <w:r w:rsidR="007C1A2D" w:rsidRPr="006E0AF5">
          <w:rPr>
            <w:rStyle w:val="Hypertextovodkaz"/>
          </w:rPr>
          <w:t>www.instagram.com/hradgrabstejn/</w:t>
        </w:r>
      </w:hyperlink>
      <w:r w:rsidR="007550C7" w:rsidRPr="006E0AF5">
        <w:rPr>
          <w:rStyle w:val="Hypertextovodkaz"/>
          <w:color w:val="auto"/>
        </w:rPr>
        <w:t>)</w:t>
      </w:r>
      <w:r w:rsidR="007550C7" w:rsidRPr="006E0AF5">
        <w:rPr>
          <w:rStyle w:val="Hypertextovodkaz"/>
        </w:rPr>
        <w:t xml:space="preserve"> </w:t>
      </w:r>
    </w:p>
    <w:p w:rsidR="00721485" w:rsidRPr="006E0AF5" w:rsidRDefault="00721485" w:rsidP="00CD6815">
      <w:pPr>
        <w:pStyle w:val="akcetext"/>
        <w:widowControl/>
        <w:numPr>
          <w:ilvl w:val="0"/>
          <w:numId w:val="2"/>
        </w:numPr>
        <w:suppressAutoHyphens w:val="0"/>
        <w:ind w:left="357" w:hanging="357"/>
        <w:contextualSpacing/>
        <w:jc w:val="both"/>
      </w:pPr>
      <w:r w:rsidRPr="006E0AF5">
        <w:rPr>
          <w:b/>
        </w:rPr>
        <w:t>12. – 13. 12.:</w:t>
      </w:r>
      <w:r w:rsidRPr="006E0AF5">
        <w:t xml:space="preserve"> státní zámek </w:t>
      </w:r>
      <w:proofErr w:type="spellStart"/>
      <w:r w:rsidRPr="006E0AF5">
        <w:rPr>
          <w:b/>
        </w:rPr>
        <w:t>Lemberk</w:t>
      </w:r>
      <w:proofErr w:type="spellEnd"/>
      <w:r w:rsidRPr="006E0AF5">
        <w:rPr>
          <w:b/>
        </w:rPr>
        <w:t xml:space="preserve"> – Vánoce na zámku.</w:t>
      </w:r>
      <w:r w:rsidRPr="006E0AF5">
        <w:t xml:space="preserve"> Prohlídka vánočně vyzdobeného </w:t>
      </w:r>
      <w:proofErr w:type="spellStart"/>
      <w:r w:rsidRPr="006E0AF5">
        <w:t>clam-gallasovského</w:t>
      </w:r>
      <w:proofErr w:type="spellEnd"/>
      <w:r w:rsidRPr="006E0AF5">
        <w:t xml:space="preserve"> apartmá včetně zámecké kaple. Ukázka vánočního slavení a zvyků šlechty. </w:t>
      </w:r>
      <w:r w:rsidR="0055399C" w:rsidRPr="006E0AF5">
        <w:t>(</w:t>
      </w:r>
      <w:hyperlink r:id="rId405" w:history="1">
        <w:r w:rsidR="0055399C" w:rsidRPr="006E0AF5">
          <w:rPr>
            <w:rStyle w:val="Hypertextovodkaz"/>
          </w:rPr>
          <w:t>www.zamek-lemberk.cz</w:t>
        </w:r>
      </w:hyperlink>
      <w:r w:rsidR="0055399C" w:rsidRPr="006E0AF5">
        <w:rPr>
          <w:rStyle w:val="Hypertextovodkaz"/>
        </w:rPr>
        <w:t xml:space="preserve">; </w:t>
      </w:r>
      <w:hyperlink r:id="rId406" w:history="1">
        <w:r w:rsidR="0055399C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www.facebook.com/ZamekLemberk</w:t>
        </w:r>
      </w:hyperlink>
      <w:r w:rsidR="0055399C" w:rsidRPr="006E0AF5">
        <w:t>)</w:t>
      </w:r>
    </w:p>
    <w:p w:rsidR="00536892" w:rsidRPr="006E0AF5" w:rsidRDefault="00536892" w:rsidP="00CD6815">
      <w:pPr>
        <w:pStyle w:val="akcetext"/>
        <w:ind w:left="357" w:hanging="357"/>
        <w:jc w:val="both"/>
      </w:pPr>
      <w:r w:rsidRPr="006E0AF5">
        <w:rPr>
          <w:b/>
        </w:rPr>
        <w:lastRenderedPageBreak/>
        <w:t>12. – 13. 12.:</w:t>
      </w:r>
      <w:r w:rsidRPr="006E0AF5">
        <w:t xml:space="preserve"> státní zámek </w:t>
      </w:r>
      <w:r w:rsidRPr="006E0AF5">
        <w:rPr>
          <w:b/>
        </w:rPr>
        <w:t>Zák</w:t>
      </w:r>
      <w:r w:rsidR="00E32BA1">
        <w:rPr>
          <w:b/>
        </w:rPr>
        <w:t>upy - Císařské Vánoce</w:t>
      </w:r>
      <w:r w:rsidRPr="006E0AF5">
        <w:t>. Speciální prohlídky vánočně vyzdobených interiérů zámku. (</w:t>
      </w:r>
      <w:hyperlink r:id="rId407" w:history="1">
        <w:r w:rsidR="004C2D44" w:rsidRPr="006E0AF5">
          <w:rPr>
            <w:rStyle w:val="Hypertextovodkaz"/>
          </w:rPr>
          <w:t>www.zamek-zakupy.cz</w:t>
        </w:r>
      </w:hyperlink>
      <w:r w:rsidR="004C2D44" w:rsidRPr="006E0AF5">
        <w:rPr>
          <w:rStyle w:val="Hypertextovodkaz"/>
        </w:rPr>
        <w:t xml:space="preserve">; </w:t>
      </w:r>
      <w:hyperlink r:id="rId408" w:history="1">
        <w:r w:rsidR="004C2D44"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www.facebook.com/statnizamekzakupy</w:t>
        </w:r>
      </w:hyperlink>
      <w:r w:rsidR="004C2D44" w:rsidRPr="006E0AF5">
        <w:rPr>
          <w:rStyle w:val="Hypertextovodkaz"/>
          <w:color w:val="auto"/>
          <w:u w:val="none"/>
        </w:rPr>
        <w:t xml:space="preserve">; </w:t>
      </w:r>
      <w:hyperlink r:id="rId409" w:history="1">
        <w:r w:rsidR="004C2D44" w:rsidRPr="006E0AF5">
          <w:rPr>
            <w:rStyle w:val="Hypertextovodkaz"/>
            <w:shd w:val="clear" w:color="auto" w:fill="FFFFFF"/>
          </w:rPr>
          <w:t>www.instagram.com/zamek_zakupy</w:t>
        </w:r>
      </w:hyperlink>
      <w:r w:rsidR="004C2D44" w:rsidRPr="006E0AF5">
        <w:rPr>
          <w:rStyle w:val="Hypertextovodkaz"/>
          <w:color w:val="auto"/>
        </w:rPr>
        <w:t>)</w:t>
      </w:r>
    </w:p>
    <w:p w:rsidR="00721485" w:rsidRPr="00E32BA1" w:rsidRDefault="00721485" w:rsidP="00CD6815">
      <w:pPr>
        <w:pStyle w:val="akcetext"/>
        <w:widowControl/>
        <w:numPr>
          <w:ilvl w:val="0"/>
          <w:numId w:val="18"/>
        </w:numPr>
        <w:suppressAutoHyphens w:val="0"/>
        <w:ind w:left="357" w:hanging="357"/>
        <w:contextualSpacing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19. – 20. 12.:</w:t>
      </w:r>
      <w:r w:rsidRPr="006E0AF5">
        <w:t xml:space="preserve"> státní hrad </w:t>
      </w:r>
      <w:proofErr w:type="spellStart"/>
      <w:r w:rsidRPr="006E0AF5">
        <w:rPr>
          <w:b/>
        </w:rPr>
        <w:t>Grabštejn</w:t>
      </w:r>
      <w:proofErr w:type="spellEnd"/>
      <w:r w:rsidRPr="006E0AF5">
        <w:rPr>
          <w:b/>
        </w:rPr>
        <w:t xml:space="preserve">  - Adventní prohlídky. </w:t>
      </w:r>
      <w:r w:rsidR="007550C7" w:rsidRPr="006E0AF5">
        <w:t>(</w:t>
      </w:r>
      <w:hyperlink r:id="rId410" w:history="1">
        <w:r w:rsidR="007550C7" w:rsidRPr="006E0AF5">
          <w:rPr>
            <w:rStyle w:val="Hypertextovodkaz"/>
          </w:rPr>
          <w:t>www.hrad-grabstejn.cz</w:t>
        </w:r>
      </w:hyperlink>
      <w:r w:rsidR="007550C7" w:rsidRPr="006E0AF5">
        <w:rPr>
          <w:rStyle w:val="Hypertextovodkaz"/>
        </w:rPr>
        <w:t xml:space="preserve">; </w:t>
      </w:r>
      <w:hyperlink r:id="rId411" w:history="1">
        <w:r w:rsidR="007550C7" w:rsidRPr="006E0AF5">
          <w:rPr>
            <w:rStyle w:val="Hypertextovodkaz"/>
          </w:rPr>
          <w:t>www.facebook.com/shgrabstejn</w:t>
        </w:r>
      </w:hyperlink>
      <w:r w:rsidR="007C1A2D" w:rsidRPr="006E0AF5">
        <w:rPr>
          <w:rStyle w:val="Hypertextovodkaz"/>
        </w:rPr>
        <w:t xml:space="preserve">; </w:t>
      </w:r>
      <w:hyperlink r:id="rId412" w:history="1">
        <w:r w:rsidR="007C1A2D" w:rsidRPr="006E0AF5">
          <w:rPr>
            <w:rStyle w:val="Hypertextovodkaz"/>
          </w:rPr>
          <w:t>www.instagram.com/hradgrabstejn/</w:t>
        </w:r>
      </w:hyperlink>
      <w:r w:rsidR="007550C7" w:rsidRPr="006E0AF5">
        <w:rPr>
          <w:rStyle w:val="Hypertextovodkaz"/>
          <w:color w:val="auto"/>
        </w:rPr>
        <w:t>)</w:t>
      </w:r>
    </w:p>
    <w:p w:rsidR="00E32BA1" w:rsidRPr="006E0AF5" w:rsidRDefault="00E32BA1" w:rsidP="00E32BA1">
      <w:pPr>
        <w:pStyle w:val="akcetext"/>
        <w:ind w:left="357" w:hanging="357"/>
        <w:jc w:val="both"/>
      </w:pPr>
      <w:r>
        <w:rPr>
          <w:b/>
        </w:rPr>
        <w:t>19. – 20. 12.: státní zámek Zákupy - Císařské Vánoce</w:t>
      </w:r>
      <w:r w:rsidRPr="006E0AF5">
        <w:t>. Speciální prohlídky vánočně vyzdobených interiérů zámku. (</w:t>
      </w:r>
      <w:hyperlink r:id="rId413" w:history="1">
        <w:r w:rsidRPr="006E0AF5">
          <w:rPr>
            <w:rStyle w:val="Hypertextovodkaz"/>
          </w:rPr>
          <w:t>www.zamek-zakupy.cz</w:t>
        </w:r>
      </w:hyperlink>
      <w:r w:rsidRPr="006E0AF5">
        <w:rPr>
          <w:rStyle w:val="Hypertextovodkaz"/>
        </w:rPr>
        <w:t xml:space="preserve">; </w:t>
      </w:r>
      <w:hyperlink r:id="rId414" w:history="1">
        <w:r w:rsidRPr="006E0AF5">
          <w:rPr>
            <w:rStyle w:val="Hypertextovodkaz"/>
            <w:rFonts w:eastAsiaTheme="minorHAnsi"/>
            <w:kern w:val="0"/>
            <w:lang w:eastAsia="en-US" w:bidi="ar-SA"/>
          </w:rPr>
          <w:t>www.facebook.com/statnizamekzakupy</w:t>
        </w:r>
      </w:hyperlink>
      <w:r w:rsidRPr="006E0AF5">
        <w:rPr>
          <w:rStyle w:val="Hypertextovodkaz"/>
          <w:color w:val="auto"/>
          <w:u w:val="none"/>
        </w:rPr>
        <w:t xml:space="preserve">; </w:t>
      </w:r>
      <w:hyperlink r:id="rId415" w:history="1">
        <w:r w:rsidRPr="006E0AF5">
          <w:rPr>
            <w:rStyle w:val="Hypertextovodkaz"/>
            <w:shd w:val="clear" w:color="auto" w:fill="FFFFFF"/>
          </w:rPr>
          <w:t>www.instagram.com/zamek_zakupy</w:t>
        </w:r>
      </w:hyperlink>
      <w:r w:rsidRPr="006E0AF5">
        <w:rPr>
          <w:rStyle w:val="Hypertextovodkaz"/>
          <w:color w:val="auto"/>
        </w:rPr>
        <w:t>)</w:t>
      </w:r>
    </w:p>
    <w:p w:rsidR="00721485" w:rsidRPr="006E0AF5" w:rsidRDefault="00721485" w:rsidP="00CD6815">
      <w:pPr>
        <w:pStyle w:val="akcetext"/>
        <w:widowControl/>
        <w:numPr>
          <w:ilvl w:val="0"/>
          <w:numId w:val="18"/>
        </w:numPr>
        <w:suppressAutoHyphens w:val="0"/>
        <w:ind w:left="357" w:hanging="357"/>
        <w:contextualSpacing/>
        <w:jc w:val="both"/>
        <w:rPr>
          <w:rStyle w:val="Hypertextovodkaz"/>
          <w:color w:val="auto"/>
          <w:u w:val="none"/>
        </w:rPr>
      </w:pPr>
      <w:r w:rsidRPr="006E0AF5">
        <w:rPr>
          <w:b/>
        </w:rPr>
        <w:t>26. 12.:</w:t>
      </w:r>
      <w:r w:rsidRPr="006E0AF5">
        <w:t xml:space="preserve"> státní zámek </w:t>
      </w:r>
      <w:r w:rsidRPr="006E0AF5">
        <w:rPr>
          <w:b/>
        </w:rPr>
        <w:t>Sychrov – Vánoční koncert.</w:t>
      </w:r>
      <w:r w:rsidRPr="006E0AF5">
        <w:t xml:space="preserve"> </w:t>
      </w:r>
      <w:r w:rsidR="00E702E1" w:rsidRPr="006E0AF5">
        <w:rPr>
          <w:rStyle w:val="akcetextChar"/>
        </w:rPr>
        <w:t>(</w:t>
      </w:r>
      <w:hyperlink r:id="rId416" w:history="1">
        <w:r w:rsidR="00E702E1" w:rsidRPr="006E0AF5">
          <w:rPr>
            <w:rStyle w:val="Hypertextovodkaz"/>
          </w:rPr>
          <w:t>www.zamek-sychrov.cz</w:t>
        </w:r>
      </w:hyperlink>
      <w:r w:rsidR="00E702E1" w:rsidRPr="006E0AF5">
        <w:rPr>
          <w:rStyle w:val="Hypertextovodkaz"/>
        </w:rPr>
        <w:t>; </w:t>
      </w:r>
      <w:hyperlink r:id="rId417" w:history="1">
        <w:r w:rsidR="00E702E1" w:rsidRPr="006E0AF5">
          <w:rPr>
            <w:rStyle w:val="Hypertextovodkaz"/>
          </w:rPr>
          <w:t>www.facebook.com/szsychrov</w:t>
        </w:r>
      </w:hyperlink>
      <w:r w:rsidR="00E702E1" w:rsidRPr="006E0AF5">
        <w:rPr>
          <w:rStyle w:val="Hypertextovodkaz"/>
        </w:rPr>
        <w:t xml:space="preserve">; </w:t>
      </w:r>
      <w:hyperlink r:id="rId418" w:history="1">
        <w:r w:rsidR="00E702E1" w:rsidRPr="006E0AF5">
          <w:rPr>
            <w:rStyle w:val="Hypertextovodkaz"/>
          </w:rPr>
          <w:t>www.instagram.com/sychrov_zamek</w:t>
        </w:r>
      </w:hyperlink>
      <w:r w:rsidR="00E702E1" w:rsidRPr="006E0AF5">
        <w:rPr>
          <w:rStyle w:val="akcetextChar"/>
        </w:rPr>
        <w:t>)</w:t>
      </w:r>
    </w:p>
    <w:p w:rsidR="00851908" w:rsidRPr="006E0AF5" w:rsidRDefault="00851908" w:rsidP="00851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51908" w:rsidRPr="006E0AF5" w:rsidRDefault="00851908" w:rsidP="00851908">
      <w:pPr>
        <w:pStyle w:val="msce"/>
        <w:jc w:val="both"/>
        <w:rPr>
          <w:sz w:val="28"/>
        </w:rPr>
      </w:pPr>
      <w:r w:rsidRPr="006E0AF5">
        <w:rPr>
          <w:sz w:val="28"/>
        </w:rPr>
        <w:t>Prosinec – Pardubický kraj</w:t>
      </w:r>
    </w:p>
    <w:p w:rsidR="00851908" w:rsidRPr="006E0AF5" w:rsidRDefault="00851908" w:rsidP="00851908">
      <w:pPr>
        <w:pStyle w:val="akcetext"/>
        <w:ind w:left="357" w:hanging="357"/>
        <w:rPr>
          <w:sz w:val="28"/>
        </w:rPr>
      </w:pPr>
      <w:r w:rsidRPr="006E0AF5">
        <w:rPr>
          <w:b/>
          <w:bCs/>
        </w:rPr>
        <w:t xml:space="preserve">5. 11. – 5. 12. a 2. 1. 2021 - 27. 3. 2021: </w:t>
      </w:r>
      <w:r w:rsidRPr="006E0AF5">
        <w:rPr>
          <w:bCs/>
        </w:rPr>
        <w:t>státní zámek</w:t>
      </w:r>
      <w:r w:rsidRPr="006E0AF5">
        <w:rPr>
          <w:b/>
          <w:bCs/>
        </w:rPr>
        <w:t xml:space="preserve"> Slatiňany – zimní prohlídková trasa. </w:t>
      </w:r>
      <w:r w:rsidRPr="006E0AF5">
        <w:rPr>
          <w:bCs/>
        </w:rPr>
        <w:t xml:space="preserve">Nově zpřístupněné interiéry v přízemí zámku přístupné v zimních měsících každý čtvrtek až sobotu. </w:t>
      </w:r>
      <w:r w:rsidRPr="006E0AF5">
        <w:t>(</w:t>
      </w:r>
      <w:hyperlink r:id="rId419" w:history="1">
        <w:r w:rsidRPr="006E0AF5">
          <w:rPr>
            <w:rStyle w:val="Hypertextovodkaz"/>
          </w:rPr>
          <w:t>www.zamek-slatinany.cz</w:t>
        </w:r>
      </w:hyperlink>
      <w:r w:rsidRPr="006E0AF5">
        <w:rPr>
          <w:rStyle w:val="Hypertextovodkaz"/>
        </w:rPr>
        <w:t>; </w:t>
      </w:r>
      <w:hyperlink r:id="rId420" w:history="1">
        <w:r w:rsidRPr="006E0AF5">
          <w:rPr>
            <w:rStyle w:val="Hypertextovodkaz"/>
          </w:rPr>
          <w:t>www.facebook.com/zamek.slatinany</w:t>
        </w:r>
      </w:hyperlink>
      <w:r w:rsidRPr="006E0AF5">
        <w:rPr>
          <w:rStyle w:val="Hypertextovodkaz"/>
        </w:rPr>
        <w:t>; </w:t>
      </w:r>
      <w:hyperlink r:id="rId421" w:history="1">
        <w:r w:rsidRPr="006E0AF5">
          <w:rPr>
            <w:rStyle w:val="Hypertextovodkaz"/>
          </w:rPr>
          <w:t>www.instagram.com/zamekslatinany</w:t>
        </w:r>
      </w:hyperlink>
      <w:r w:rsidRPr="006E0AF5">
        <w:t>)</w:t>
      </w:r>
    </w:p>
    <w:p w:rsidR="00851908" w:rsidRPr="006E0AF5" w:rsidRDefault="00851908" w:rsidP="00851908">
      <w:pPr>
        <w:pStyle w:val="akcetext"/>
        <w:ind w:left="357" w:hanging="357"/>
        <w:rPr>
          <w:sz w:val="28"/>
        </w:rPr>
      </w:pPr>
      <w:r w:rsidRPr="006E0AF5">
        <w:rPr>
          <w:b/>
        </w:rPr>
        <w:t>10. 12. - 2. 1. 2021</w:t>
      </w:r>
      <w:r w:rsidRPr="006E0AF5">
        <w:t xml:space="preserve">: státní zámek </w:t>
      </w:r>
      <w:r w:rsidRPr="006E0AF5">
        <w:rPr>
          <w:b/>
        </w:rPr>
        <w:t>Slatiňany – Kouzlo vánočního zámku</w:t>
      </w:r>
      <w:r w:rsidRPr="006E0AF5">
        <w:t>. Zapomeňte na předvánoční stres a shon a přijďte podlehnout kouzelné adventní a vánoční atmosféře slatiňanského zámku, vždy od čtvrtka do soboty. (</w:t>
      </w:r>
      <w:hyperlink r:id="rId422" w:history="1">
        <w:r w:rsidRPr="006E0AF5">
          <w:rPr>
            <w:rStyle w:val="Hypertextovodkaz"/>
          </w:rPr>
          <w:t>www.zamek-slatinany.cz</w:t>
        </w:r>
      </w:hyperlink>
      <w:r w:rsidRPr="006E0AF5">
        <w:rPr>
          <w:rStyle w:val="Hypertextovodkaz"/>
        </w:rPr>
        <w:t>; </w:t>
      </w:r>
      <w:hyperlink r:id="rId423" w:history="1">
        <w:r w:rsidRPr="006E0AF5">
          <w:rPr>
            <w:rStyle w:val="Hypertextovodkaz"/>
          </w:rPr>
          <w:t>www.facebook.com/zamek.slatinany</w:t>
        </w:r>
      </w:hyperlink>
      <w:r w:rsidRPr="006E0AF5">
        <w:rPr>
          <w:rStyle w:val="Hypertextovodkaz"/>
        </w:rPr>
        <w:t>; </w:t>
      </w:r>
      <w:hyperlink r:id="rId424" w:history="1">
        <w:r w:rsidRPr="006E0AF5">
          <w:rPr>
            <w:rStyle w:val="Hypertextovodkaz"/>
          </w:rPr>
          <w:t>www.instagram.com/zamekslatinany</w:t>
        </w:r>
      </w:hyperlink>
      <w:r w:rsidRPr="006E0AF5">
        <w:t>)</w:t>
      </w:r>
    </w:p>
    <w:p w:rsidR="009B22AE" w:rsidRPr="006E0AF5" w:rsidRDefault="009B22AE" w:rsidP="009B22AE">
      <w:pPr>
        <w:pStyle w:val="akcetext"/>
        <w:ind w:left="357" w:hanging="357"/>
        <w:jc w:val="both"/>
        <w:rPr>
          <w:szCs w:val="22"/>
        </w:rPr>
      </w:pPr>
      <w:r w:rsidRPr="006E0AF5">
        <w:rPr>
          <w:b/>
          <w:szCs w:val="22"/>
        </w:rPr>
        <w:t>2020 (dlouhodobá):</w:t>
      </w:r>
      <w:r w:rsidRPr="006E0AF5">
        <w:rPr>
          <w:szCs w:val="22"/>
        </w:rPr>
        <w:t xml:space="preserve"> Východočeská galerie v Pardubicích – </w:t>
      </w:r>
      <w:r w:rsidRPr="006E0AF5">
        <w:rPr>
          <w:b/>
          <w:szCs w:val="22"/>
        </w:rPr>
        <w:t>Fenomén Kuňka.</w:t>
      </w:r>
      <w:r w:rsidRPr="006E0AF5">
        <w:rPr>
          <w:szCs w:val="22"/>
        </w:rPr>
        <w:t xml:space="preserve"> </w:t>
      </w:r>
      <w:r w:rsidRPr="006E0AF5">
        <w:t xml:space="preserve">Výstava představuje díla ze sbírek galerie zachycující podobu hradu a krajiny kolem Kunětické hory. Dominantu a symbol města Pardubic nalezneme na obrazech v duchu romantismu a realistické malby z konce 19. století, prvorepublikové práce i díla poválečná. Více informací </w:t>
      </w:r>
      <w:proofErr w:type="gramStart"/>
      <w:r w:rsidRPr="006E0AF5">
        <w:t>na</w:t>
      </w:r>
      <w:proofErr w:type="gramEnd"/>
      <w:r w:rsidRPr="006E0AF5">
        <w:t xml:space="preserve">: </w:t>
      </w:r>
      <w:hyperlink r:id="rId425" w:history="1">
        <w:r w:rsidRPr="006E0AF5">
          <w:rPr>
            <w:rStyle w:val="Hypertextovodkaz"/>
          </w:rPr>
          <w:t>www.vcg.cz</w:t>
        </w:r>
      </w:hyperlink>
    </w:p>
    <w:p w:rsidR="00851908" w:rsidRPr="003D34A2" w:rsidRDefault="00851908" w:rsidP="00CD6815">
      <w:pPr>
        <w:spacing w:after="0" w:line="360" w:lineRule="auto"/>
        <w:ind w:left="357" w:hanging="357"/>
      </w:pPr>
    </w:p>
    <w:sectPr w:rsidR="00851908" w:rsidRPr="003D34A2" w:rsidSect="00B33AA6">
      <w:headerReference w:type="default" r:id="rId4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E1" w:rsidRDefault="00CC31E1" w:rsidP="00DA3940">
      <w:pPr>
        <w:spacing w:after="0" w:line="240" w:lineRule="auto"/>
      </w:pPr>
      <w:r>
        <w:separator/>
      </w:r>
    </w:p>
  </w:endnote>
  <w:endnote w:type="continuationSeparator" w:id="0">
    <w:p w:rsidR="00CC31E1" w:rsidRDefault="00CC31E1" w:rsidP="00DA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ont296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E1" w:rsidRDefault="00CC31E1" w:rsidP="00DA3940">
      <w:pPr>
        <w:spacing w:after="0" w:line="240" w:lineRule="auto"/>
      </w:pPr>
      <w:r>
        <w:separator/>
      </w:r>
    </w:p>
  </w:footnote>
  <w:footnote w:type="continuationSeparator" w:id="0">
    <w:p w:rsidR="00CC31E1" w:rsidRDefault="00CC31E1" w:rsidP="00DA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27" w:rsidRDefault="00E402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72E58B" wp14:editId="4DDCE2C8">
          <wp:simplePos x="0" y="0"/>
          <wp:positionH relativeFrom="column">
            <wp:posOffset>-91440</wp:posOffset>
          </wp:positionH>
          <wp:positionV relativeFrom="paragraph">
            <wp:posOffset>-343535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7D058B7"/>
    <w:multiLevelType w:val="hybridMultilevel"/>
    <w:tmpl w:val="1FA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32E8"/>
    <w:multiLevelType w:val="hybridMultilevel"/>
    <w:tmpl w:val="44DAC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41DAE"/>
    <w:multiLevelType w:val="hybridMultilevel"/>
    <w:tmpl w:val="C7E05A92"/>
    <w:lvl w:ilvl="0" w:tplc="1B6416BE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pStyle w:val="Nadpis2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15E062B"/>
    <w:multiLevelType w:val="hybridMultilevel"/>
    <w:tmpl w:val="BCE8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764D6"/>
    <w:multiLevelType w:val="hybridMultilevel"/>
    <w:tmpl w:val="80721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2301"/>
    <w:multiLevelType w:val="hybridMultilevel"/>
    <w:tmpl w:val="38020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90C55"/>
    <w:multiLevelType w:val="hybridMultilevel"/>
    <w:tmpl w:val="115EB23E"/>
    <w:lvl w:ilvl="0" w:tplc="AA4A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B5A05"/>
    <w:multiLevelType w:val="multilevel"/>
    <w:tmpl w:val="56F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A60266"/>
    <w:multiLevelType w:val="hybridMultilevel"/>
    <w:tmpl w:val="534E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E52CA"/>
    <w:multiLevelType w:val="hybridMultilevel"/>
    <w:tmpl w:val="AB3815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71FCD"/>
    <w:multiLevelType w:val="hybridMultilevel"/>
    <w:tmpl w:val="68FA958E"/>
    <w:lvl w:ilvl="0" w:tplc="040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6E7F54FA"/>
    <w:multiLevelType w:val="hybridMultilevel"/>
    <w:tmpl w:val="54F4A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7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8"/>
  </w:num>
  <w:num w:numId="16">
    <w:abstractNumId w:val="12"/>
  </w:num>
  <w:num w:numId="17">
    <w:abstractNumId w:val="17"/>
  </w:num>
  <w:num w:numId="18">
    <w:abstractNumId w:val="11"/>
  </w:num>
  <w:num w:numId="19">
    <w:abstractNumId w:val="11"/>
  </w:num>
  <w:num w:numId="20">
    <w:abstractNumId w:val="14"/>
  </w:num>
  <w:num w:numId="21">
    <w:abstractNumId w:val="17"/>
  </w:num>
  <w:num w:numId="22">
    <w:abstractNumId w:val="1"/>
  </w:num>
  <w:num w:numId="23">
    <w:abstractNumId w:val="17"/>
  </w:num>
  <w:num w:numId="24">
    <w:abstractNumId w:val="13"/>
  </w:num>
  <w:num w:numId="25">
    <w:abstractNumId w:val="11"/>
  </w:num>
  <w:num w:numId="26">
    <w:abstractNumId w:val="0"/>
  </w:num>
  <w:num w:numId="27">
    <w:abstractNumId w:val="6"/>
  </w:num>
  <w:num w:numId="28">
    <w:abstractNumId w:val="17"/>
  </w:num>
  <w:num w:numId="29">
    <w:abstractNumId w:val="11"/>
  </w:num>
  <w:num w:numId="30">
    <w:abstractNumId w:val="10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6DF"/>
    <w:rsid w:val="00000099"/>
    <w:rsid w:val="0000359D"/>
    <w:rsid w:val="0000683B"/>
    <w:rsid w:val="00007361"/>
    <w:rsid w:val="0001514B"/>
    <w:rsid w:val="000159B2"/>
    <w:rsid w:val="00015A8B"/>
    <w:rsid w:val="000166E0"/>
    <w:rsid w:val="00017171"/>
    <w:rsid w:val="00017BCC"/>
    <w:rsid w:val="00017EE5"/>
    <w:rsid w:val="00024048"/>
    <w:rsid w:val="00024049"/>
    <w:rsid w:val="00026739"/>
    <w:rsid w:val="000322F5"/>
    <w:rsid w:val="0003277B"/>
    <w:rsid w:val="00036FAB"/>
    <w:rsid w:val="00037708"/>
    <w:rsid w:val="00040371"/>
    <w:rsid w:val="00041D1E"/>
    <w:rsid w:val="00042F1F"/>
    <w:rsid w:val="00046AF9"/>
    <w:rsid w:val="0005469F"/>
    <w:rsid w:val="00055AFB"/>
    <w:rsid w:val="00057A5C"/>
    <w:rsid w:val="00057C55"/>
    <w:rsid w:val="000609BC"/>
    <w:rsid w:val="00060D32"/>
    <w:rsid w:val="00063547"/>
    <w:rsid w:val="000668DB"/>
    <w:rsid w:val="000722C8"/>
    <w:rsid w:val="00072D3C"/>
    <w:rsid w:val="00076A33"/>
    <w:rsid w:val="0008131B"/>
    <w:rsid w:val="000823C7"/>
    <w:rsid w:val="00082B18"/>
    <w:rsid w:val="00082FFB"/>
    <w:rsid w:val="00083F4E"/>
    <w:rsid w:val="00085FCD"/>
    <w:rsid w:val="00086805"/>
    <w:rsid w:val="00087B96"/>
    <w:rsid w:val="00091914"/>
    <w:rsid w:val="000928BB"/>
    <w:rsid w:val="00093585"/>
    <w:rsid w:val="00094953"/>
    <w:rsid w:val="00095535"/>
    <w:rsid w:val="00096291"/>
    <w:rsid w:val="000A2D8C"/>
    <w:rsid w:val="000A4A48"/>
    <w:rsid w:val="000A67D2"/>
    <w:rsid w:val="000A712B"/>
    <w:rsid w:val="000B32CE"/>
    <w:rsid w:val="000B3AF4"/>
    <w:rsid w:val="000B4F40"/>
    <w:rsid w:val="000B58D5"/>
    <w:rsid w:val="000C03EB"/>
    <w:rsid w:val="000C3066"/>
    <w:rsid w:val="000C3D09"/>
    <w:rsid w:val="000C411F"/>
    <w:rsid w:val="000C46DF"/>
    <w:rsid w:val="000C495B"/>
    <w:rsid w:val="000C56DC"/>
    <w:rsid w:val="000C6D6A"/>
    <w:rsid w:val="000C77AC"/>
    <w:rsid w:val="000C7DBE"/>
    <w:rsid w:val="000D1C6A"/>
    <w:rsid w:val="000D3C83"/>
    <w:rsid w:val="000D53E9"/>
    <w:rsid w:val="000D6F6D"/>
    <w:rsid w:val="000E1DBF"/>
    <w:rsid w:val="000E28F9"/>
    <w:rsid w:val="000E2916"/>
    <w:rsid w:val="000E3A83"/>
    <w:rsid w:val="000E493D"/>
    <w:rsid w:val="000E5E6A"/>
    <w:rsid w:val="000E6265"/>
    <w:rsid w:val="000E698A"/>
    <w:rsid w:val="0010007E"/>
    <w:rsid w:val="00101DC2"/>
    <w:rsid w:val="00102047"/>
    <w:rsid w:val="00107E55"/>
    <w:rsid w:val="00107EA9"/>
    <w:rsid w:val="00116010"/>
    <w:rsid w:val="0012098A"/>
    <w:rsid w:val="00120B7D"/>
    <w:rsid w:val="00130FFD"/>
    <w:rsid w:val="00131B2F"/>
    <w:rsid w:val="0013295C"/>
    <w:rsid w:val="00132F2A"/>
    <w:rsid w:val="0013304E"/>
    <w:rsid w:val="00135034"/>
    <w:rsid w:val="00136C14"/>
    <w:rsid w:val="00136F0E"/>
    <w:rsid w:val="00137657"/>
    <w:rsid w:val="00140FBF"/>
    <w:rsid w:val="0014306B"/>
    <w:rsid w:val="00143BCF"/>
    <w:rsid w:val="00144844"/>
    <w:rsid w:val="00145A47"/>
    <w:rsid w:val="00145E28"/>
    <w:rsid w:val="00146E01"/>
    <w:rsid w:val="001509F3"/>
    <w:rsid w:val="00153BD1"/>
    <w:rsid w:val="00154ABD"/>
    <w:rsid w:val="00154DD4"/>
    <w:rsid w:val="00155B04"/>
    <w:rsid w:val="00157ED7"/>
    <w:rsid w:val="001609C0"/>
    <w:rsid w:val="00161D5F"/>
    <w:rsid w:val="001630BF"/>
    <w:rsid w:val="00171B0C"/>
    <w:rsid w:val="00173C78"/>
    <w:rsid w:val="0017529C"/>
    <w:rsid w:val="00177A0B"/>
    <w:rsid w:val="00177DE1"/>
    <w:rsid w:val="001807B6"/>
    <w:rsid w:val="00181750"/>
    <w:rsid w:val="00181B2F"/>
    <w:rsid w:val="001844D7"/>
    <w:rsid w:val="00197212"/>
    <w:rsid w:val="001A5365"/>
    <w:rsid w:val="001B0E04"/>
    <w:rsid w:val="001B2397"/>
    <w:rsid w:val="001B2CB3"/>
    <w:rsid w:val="001B3F7D"/>
    <w:rsid w:val="001B56BD"/>
    <w:rsid w:val="001B6F67"/>
    <w:rsid w:val="001B730F"/>
    <w:rsid w:val="001B7360"/>
    <w:rsid w:val="001C1683"/>
    <w:rsid w:val="001C30BA"/>
    <w:rsid w:val="001C3454"/>
    <w:rsid w:val="001C3E3D"/>
    <w:rsid w:val="001C5146"/>
    <w:rsid w:val="001C67BB"/>
    <w:rsid w:val="001C6BA6"/>
    <w:rsid w:val="001C7C95"/>
    <w:rsid w:val="001D12A9"/>
    <w:rsid w:val="001D23D3"/>
    <w:rsid w:val="001D2481"/>
    <w:rsid w:val="001D5972"/>
    <w:rsid w:val="001D7D42"/>
    <w:rsid w:val="001E0061"/>
    <w:rsid w:val="001E066F"/>
    <w:rsid w:val="001E1448"/>
    <w:rsid w:val="001E16E6"/>
    <w:rsid w:val="001E1B4B"/>
    <w:rsid w:val="001E4377"/>
    <w:rsid w:val="001F3065"/>
    <w:rsid w:val="001F4525"/>
    <w:rsid w:val="002012C8"/>
    <w:rsid w:val="00202868"/>
    <w:rsid w:val="0020394F"/>
    <w:rsid w:val="00206746"/>
    <w:rsid w:val="00212993"/>
    <w:rsid w:val="002144CA"/>
    <w:rsid w:val="00217D3F"/>
    <w:rsid w:val="0022147D"/>
    <w:rsid w:val="002224A0"/>
    <w:rsid w:val="00222DCA"/>
    <w:rsid w:val="0022347F"/>
    <w:rsid w:val="002241CE"/>
    <w:rsid w:val="00226F9E"/>
    <w:rsid w:val="00227031"/>
    <w:rsid w:val="002333BD"/>
    <w:rsid w:val="00235237"/>
    <w:rsid w:val="00235476"/>
    <w:rsid w:val="00235DEF"/>
    <w:rsid w:val="00236251"/>
    <w:rsid w:val="0023700C"/>
    <w:rsid w:val="00241C8F"/>
    <w:rsid w:val="00250676"/>
    <w:rsid w:val="002614C5"/>
    <w:rsid w:val="00262580"/>
    <w:rsid w:val="00264BD7"/>
    <w:rsid w:val="00266B1B"/>
    <w:rsid w:val="0026753A"/>
    <w:rsid w:val="00271BCD"/>
    <w:rsid w:val="002809EE"/>
    <w:rsid w:val="00281102"/>
    <w:rsid w:val="002832C6"/>
    <w:rsid w:val="002852DA"/>
    <w:rsid w:val="00287265"/>
    <w:rsid w:val="00287EDC"/>
    <w:rsid w:val="00293275"/>
    <w:rsid w:val="002944FF"/>
    <w:rsid w:val="00297601"/>
    <w:rsid w:val="00297B33"/>
    <w:rsid w:val="002A0E2C"/>
    <w:rsid w:val="002A1625"/>
    <w:rsid w:val="002A18C0"/>
    <w:rsid w:val="002A25A2"/>
    <w:rsid w:val="002A265A"/>
    <w:rsid w:val="002A467B"/>
    <w:rsid w:val="002A67D1"/>
    <w:rsid w:val="002B075D"/>
    <w:rsid w:val="002B1942"/>
    <w:rsid w:val="002B3200"/>
    <w:rsid w:val="002B3DC8"/>
    <w:rsid w:val="002B58D8"/>
    <w:rsid w:val="002B6DB0"/>
    <w:rsid w:val="002C216D"/>
    <w:rsid w:val="002C4A49"/>
    <w:rsid w:val="002C520C"/>
    <w:rsid w:val="002C60D4"/>
    <w:rsid w:val="002D00F8"/>
    <w:rsid w:val="002D031E"/>
    <w:rsid w:val="002D088C"/>
    <w:rsid w:val="002D1412"/>
    <w:rsid w:val="002D2017"/>
    <w:rsid w:val="002D4EC8"/>
    <w:rsid w:val="002D60FD"/>
    <w:rsid w:val="002D6178"/>
    <w:rsid w:val="002D7CF0"/>
    <w:rsid w:val="002E2D4F"/>
    <w:rsid w:val="002E4110"/>
    <w:rsid w:val="002E5DA5"/>
    <w:rsid w:val="002F019B"/>
    <w:rsid w:val="002F075F"/>
    <w:rsid w:val="002F60F3"/>
    <w:rsid w:val="00300176"/>
    <w:rsid w:val="00302B93"/>
    <w:rsid w:val="0031308A"/>
    <w:rsid w:val="00313E7E"/>
    <w:rsid w:val="003148B2"/>
    <w:rsid w:val="003148DB"/>
    <w:rsid w:val="003173AD"/>
    <w:rsid w:val="003177AF"/>
    <w:rsid w:val="0032011A"/>
    <w:rsid w:val="003205AE"/>
    <w:rsid w:val="00324846"/>
    <w:rsid w:val="003274A7"/>
    <w:rsid w:val="00327B0A"/>
    <w:rsid w:val="00336DC8"/>
    <w:rsid w:val="00337D50"/>
    <w:rsid w:val="00340EB8"/>
    <w:rsid w:val="00345C74"/>
    <w:rsid w:val="0034731F"/>
    <w:rsid w:val="00350AB2"/>
    <w:rsid w:val="0035338F"/>
    <w:rsid w:val="00353E28"/>
    <w:rsid w:val="00357066"/>
    <w:rsid w:val="00363226"/>
    <w:rsid w:val="00363772"/>
    <w:rsid w:val="00371909"/>
    <w:rsid w:val="003724FE"/>
    <w:rsid w:val="00374FC7"/>
    <w:rsid w:val="003760E2"/>
    <w:rsid w:val="00376517"/>
    <w:rsid w:val="00383E21"/>
    <w:rsid w:val="00386235"/>
    <w:rsid w:val="00387394"/>
    <w:rsid w:val="00395BB3"/>
    <w:rsid w:val="00395E4E"/>
    <w:rsid w:val="00397DBE"/>
    <w:rsid w:val="003A0F17"/>
    <w:rsid w:val="003A4667"/>
    <w:rsid w:val="003A6722"/>
    <w:rsid w:val="003A6A34"/>
    <w:rsid w:val="003A7431"/>
    <w:rsid w:val="003A7789"/>
    <w:rsid w:val="003B5115"/>
    <w:rsid w:val="003C1BA3"/>
    <w:rsid w:val="003C26AB"/>
    <w:rsid w:val="003C26F3"/>
    <w:rsid w:val="003C40AE"/>
    <w:rsid w:val="003C751B"/>
    <w:rsid w:val="003C7DF1"/>
    <w:rsid w:val="003D170E"/>
    <w:rsid w:val="003D34A2"/>
    <w:rsid w:val="003D3661"/>
    <w:rsid w:val="003D4767"/>
    <w:rsid w:val="003E3E5D"/>
    <w:rsid w:val="003E48BF"/>
    <w:rsid w:val="003E5D65"/>
    <w:rsid w:val="003E6ED4"/>
    <w:rsid w:val="003E7826"/>
    <w:rsid w:val="003F105C"/>
    <w:rsid w:val="003F2918"/>
    <w:rsid w:val="003F3B2F"/>
    <w:rsid w:val="003F542F"/>
    <w:rsid w:val="003F59C8"/>
    <w:rsid w:val="003F650D"/>
    <w:rsid w:val="0040003D"/>
    <w:rsid w:val="00400E9B"/>
    <w:rsid w:val="004052B5"/>
    <w:rsid w:val="00405E8A"/>
    <w:rsid w:val="00407CCB"/>
    <w:rsid w:val="00410B37"/>
    <w:rsid w:val="00411A0B"/>
    <w:rsid w:val="00411F37"/>
    <w:rsid w:val="00412BF5"/>
    <w:rsid w:val="00415B08"/>
    <w:rsid w:val="00416D5C"/>
    <w:rsid w:val="00430775"/>
    <w:rsid w:val="00430EBF"/>
    <w:rsid w:val="00434007"/>
    <w:rsid w:val="0043430B"/>
    <w:rsid w:val="00434D5C"/>
    <w:rsid w:val="00436943"/>
    <w:rsid w:val="004415D0"/>
    <w:rsid w:val="00441764"/>
    <w:rsid w:val="00443A6F"/>
    <w:rsid w:val="00450EFD"/>
    <w:rsid w:val="00451437"/>
    <w:rsid w:val="004521F6"/>
    <w:rsid w:val="00452A88"/>
    <w:rsid w:val="00454E49"/>
    <w:rsid w:val="004555D3"/>
    <w:rsid w:val="00456D84"/>
    <w:rsid w:val="004603BA"/>
    <w:rsid w:val="004614B3"/>
    <w:rsid w:val="00464C8E"/>
    <w:rsid w:val="004658BD"/>
    <w:rsid w:val="00465AAF"/>
    <w:rsid w:val="004711DF"/>
    <w:rsid w:val="00473479"/>
    <w:rsid w:val="00473E57"/>
    <w:rsid w:val="004747B3"/>
    <w:rsid w:val="00476C57"/>
    <w:rsid w:val="004775EF"/>
    <w:rsid w:val="00481B23"/>
    <w:rsid w:val="004854AA"/>
    <w:rsid w:val="00486306"/>
    <w:rsid w:val="00487E09"/>
    <w:rsid w:val="00492DD1"/>
    <w:rsid w:val="004941F6"/>
    <w:rsid w:val="00494DB7"/>
    <w:rsid w:val="004A01E7"/>
    <w:rsid w:val="004A09D0"/>
    <w:rsid w:val="004A0C4E"/>
    <w:rsid w:val="004A410F"/>
    <w:rsid w:val="004A456B"/>
    <w:rsid w:val="004A6221"/>
    <w:rsid w:val="004B49FA"/>
    <w:rsid w:val="004C050E"/>
    <w:rsid w:val="004C0E84"/>
    <w:rsid w:val="004C12CB"/>
    <w:rsid w:val="004C18B3"/>
    <w:rsid w:val="004C2D44"/>
    <w:rsid w:val="004C58B9"/>
    <w:rsid w:val="004D03A8"/>
    <w:rsid w:val="004D078B"/>
    <w:rsid w:val="004D19AD"/>
    <w:rsid w:val="004D2111"/>
    <w:rsid w:val="004D3ADA"/>
    <w:rsid w:val="004D523A"/>
    <w:rsid w:val="004E0243"/>
    <w:rsid w:val="004E204D"/>
    <w:rsid w:val="004E568F"/>
    <w:rsid w:val="004F1DE8"/>
    <w:rsid w:val="004F1E90"/>
    <w:rsid w:val="004F3257"/>
    <w:rsid w:val="004F3D22"/>
    <w:rsid w:val="004F4174"/>
    <w:rsid w:val="004F6599"/>
    <w:rsid w:val="004F7777"/>
    <w:rsid w:val="005001A2"/>
    <w:rsid w:val="005053D2"/>
    <w:rsid w:val="00510490"/>
    <w:rsid w:val="00512A09"/>
    <w:rsid w:val="00521704"/>
    <w:rsid w:val="005225EC"/>
    <w:rsid w:val="00530528"/>
    <w:rsid w:val="005312D6"/>
    <w:rsid w:val="005338F9"/>
    <w:rsid w:val="00536892"/>
    <w:rsid w:val="00537F7D"/>
    <w:rsid w:val="00544E3A"/>
    <w:rsid w:val="00551356"/>
    <w:rsid w:val="00551361"/>
    <w:rsid w:val="005536C3"/>
    <w:rsid w:val="0055399C"/>
    <w:rsid w:val="005542F3"/>
    <w:rsid w:val="00554977"/>
    <w:rsid w:val="005557AE"/>
    <w:rsid w:val="005576DA"/>
    <w:rsid w:val="00560456"/>
    <w:rsid w:val="00561E01"/>
    <w:rsid w:val="00563390"/>
    <w:rsid w:val="00564B04"/>
    <w:rsid w:val="00565964"/>
    <w:rsid w:val="00567320"/>
    <w:rsid w:val="0057160A"/>
    <w:rsid w:val="00572350"/>
    <w:rsid w:val="0057518E"/>
    <w:rsid w:val="00575370"/>
    <w:rsid w:val="00580099"/>
    <w:rsid w:val="0058356D"/>
    <w:rsid w:val="0058418B"/>
    <w:rsid w:val="005845B6"/>
    <w:rsid w:val="005916E4"/>
    <w:rsid w:val="005940F5"/>
    <w:rsid w:val="00594EDD"/>
    <w:rsid w:val="00597513"/>
    <w:rsid w:val="005A0B65"/>
    <w:rsid w:val="005A1CB3"/>
    <w:rsid w:val="005A4273"/>
    <w:rsid w:val="005A5749"/>
    <w:rsid w:val="005A65AE"/>
    <w:rsid w:val="005A71CF"/>
    <w:rsid w:val="005A741A"/>
    <w:rsid w:val="005B087C"/>
    <w:rsid w:val="005B2831"/>
    <w:rsid w:val="005B333A"/>
    <w:rsid w:val="005B3B02"/>
    <w:rsid w:val="005B4A05"/>
    <w:rsid w:val="005B5EFD"/>
    <w:rsid w:val="005C54BA"/>
    <w:rsid w:val="005C5790"/>
    <w:rsid w:val="005C7DC7"/>
    <w:rsid w:val="005D0F07"/>
    <w:rsid w:val="005D3372"/>
    <w:rsid w:val="005D65D1"/>
    <w:rsid w:val="005D6C83"/>
    <w:rsid w:val="005E39A7"/>
    <w:rsid w:val="005E7B3E"/>
    <w:rsid w:val="005F1DBB"/>
    <w:rsid w:val="005F2136"/>
    <w:rsid w:val="005F4A58"/>
    <w:rsid w:val="005F4AAB"/>
    <w:rsid w:val="005F5108"/>
    <w:rsid w:val="005F5E97"/>
    <w:rsid w:val="006040A5"/>
    <w:rsid w:val="00610AA1"/>
    <w:rsid w:val="00611389"/>
    <w:rsid w:val="0061277A"/>
    <w:rsid w:val="006143FA"/>
    <w:rsid w:val="006175B1"/>
    <w:rsid w:val="00617E9B"/>
    <w:rsid w:val="00617FED"/>
    <w:rsid w:val="00617FFA"/>
    <w:rsid w:val="00621CFF"/>
    <w:rsid w:val="00621D00"/>
    <w:rsid w:val="00626064"/>
    <w:rsid w:val="00626258"/>
    <w:rsid w:val="00627617"/>
    <w:rsid w:val="00630AF5"/>
    <w:rsid w:val="00633800"/>
    <w:rsid w:val="00634650"/>
    <w:rsid w:val="00634D87"/>
    <w:rsid w:val="0064155D"/>
    <w:rsid w:val="00642810"/>
    <w:rsid w:val="00644F10"/>
    <w:rsid w:val="0064506A"/>
    <w:rsid w:val="00645EFE"/>
    <w:rsid w:val="006474EC"/>
    <w:rsid w:val="006476B6"/>
    <w:rsid w:val="006507A0"/>
    <w:rsid w:val="0065136C"/>
    <w:rsid w:val="00651626"/>
    <w:rsid w:val="00653A56"/>
    <w:rsid w:val="00654D69"/>
    <w:rsid w:val="00655151"/>
    <w:rsid w:val="00656E72"/>
    <w:rsid w:val="00665414"/>
    <w:rsid w:val="00674D70"/>
    <w:rsid w:val="00674F88"/>
    <w:rsid w:val="00676D28"/>
    <w:rsid w:val="0068083D"/>
    <w:rsid w:val="006841CF"/>
    <w:rsid w:val="00685FFA"/>
    <w:rsid w:val="00687232"/>
    <w:rsid w:val="00690ABD"/>
    <w:rsid w:val="00690AD4"/>
    <w:rsid w:val="00692CFB"/>
    <w:rsid w:val="006936A2"/>
    <w:rsid w:val="0069490D"/>
    <w:rsid w:val="006956FF"/>
    <w:rsid w:val="006A19A4"/>
    <w:rsid w:val="006A2DC8"/>
    <w:rsid w:val="006A30DB"/>
    <w:rsid w:val="006A4AB9"/>
    <w:rsid w:val="006A4FF6"/>
    <w:rsid w:val="006B44FD"/>
    <w:rsid w:val="006B4E1D"/>
    <w:rsid w:val="006B4EB8"/>
    <w:rsid w:val="006B7089"/>
    <w:rsid w:val="006C3814"/>
    <w:rsid w:val="006C5C16"/>
    <w:rsid w:val="006C6AD6"/>
    <w:rsid w:val="006C70F8"/>
    <w:rsid w:val="006C7C9E"/>
    <w:rsid w:val="006C7D3C"/>
    <w:rsid w:val="006D0F62"/>
    <w:rsid w:val="006D1C12"/>
    <w:rsid w:val="006D23B7"/>
    <w:rsid w:val="006D2B4A"/>
    <w:rsid w:val="006D3E67"/>
    <w:rsid w:val="006E0AF5"/>
    <w:rsid w:val="006E1980"/>
    <w:rsid w:val="006E339A"/>
    <w:rsid w:val="006E3726"/>
    <w:rsid w:val="006E74DE"/>
    <w:rsid w:val="006F145D"/>
    <w:rsid w:val="006F1BB9"/>
    <w:rsid w:val="006F39D3"/>
    <w:rsid w:val="006F3AB0"/>
    <w:rsid w:val="006F3D86"/>
    <w:rsid w:val="006F3EF3"/>
    <w:rsid w:val="006F496A"/>
    <w:rsid w:val="006F74C1"/>
    <w:rsid w:val="00700A10"/>
    <w:rsid w:val="00701080"/>
    <w:rsid w:val="00702B17"/>
    <w:rsid w:val="00704529"/>
    <w:rsid w:val="00705917"/>
    <w:rsid w:val="00710135"/>
    <w:rsid w:val="00711A7D"/>
    <w:rsid w:val="0071446C"/>
    <w:rsid w:val="007146FF"/>
    <w:rsid w:val="00715931"/>
    <w:rsid w:val="007164B7"/>
    <w:rsid w:val="0071749A"/>
    <w:rsid w:val="00720E60"/>
    <w:rsid w:val="0072143A"/>
    <w:rsid w:val="00721485"/>
    <w:rsid w:val="0072614C"/>
    <w:rsid w:val="00726C49"/>
    <w:rsid w:val="007326B9"/>
    <w:rsid w:val="00733A0A"/>
    <w:rsid w:val="0073601E"/>
    <w:rsid w:val="007432C8"/>
    <w:rsid w:val="007439C7"/>
    <w:rsid w:val="00744388"/>
    <w:rsid w:val="00744EEE"/>
    <w:rsid w:val="0074558F"/>
    <w:rsid w:val="007459EC"/>
    <w:rsid w:val="00745D81"/>
    <w:rsid w:val="007463AB"/>
    <w:rsid w:val="007475C9"/>
    <w:rsid w:val="00751B69"/>
    <w:rsid w:val="007524AF"/>
    <w:rsid w:val="00753A15"/>
    <w:rsid w:val="00754120"/>
    <w:rsid w:val="0075479E"/>
    <w:rsid w:val="00754F7E"/>
    <w:rsid w:val="007550C7"/>
    <w:rsid w:val="00755B42"/>
    <w:rsid w:val="0075620B"/>
    <w:rsid w:val="00756EFA"/>
    <w:rsid w:val="007574C1"/>
    <w:rsid w:val="00757FBA"/>
    <w:rsid w:val="0076220E"/>
    <w:rsid w:val="00765385"/>
    <w:rsid w:val="00772F3B"/>
    <w:rsid w:val="007730E9"/>
    <w:rsid w:val="007742A6"/>
    <w:rsid w:val="00775C5E"/>
    <w:rsid w:val="00777356"/>
    <w:rsid w:val="007801A4"/>
    <w:rsid w:val="00781D9B"/>
    <w:rsid w:val="00783EE5"/>
    <w:rsid w:val="00784908"/>
    <w:rsid w:val="00785687"/>
    <w:rsid w:val="00785891"/>
    <w:rsid w:val="007859E0"/>
    <w:rsid w:val="0079051E"/>
    <w:rsid w:val="00790D10"/>
    <w:rsid w:val="00791090"/>
    <w:rsid w:val="00793022"/>
    <w:rsid w:val="007933B9"/>
    <w:rsid w:val="0079357A"/>
    <w:rsid w:val="00795104"/>
    <w:rsid w:val="007A0EC1"/>
    <w:rsid w:val="007A2D86"/>
    <w:rsid w:val="007A53B7"/>
    <w:rsid w:val="007A65BF"/>
    <w:rsid w:val="007B192B"/>
    <w:rsid w:val="007B4897"/>
    <w:rsid w:val="007B6C3C"/>
    <w:rsid w:val="007C01DC"/>
    <w:rsid w:val="007C11F9"/>
    <w:rsid w:val="007C1573"/>
    <w:rsid w:val="007C1A2D"/>
    <w:rsid w:val="007C1BCD"/>
    <w:rsid w:val="007C294A"/>
    <w:rsid w:val="007C5C55"/>
    <w:rsid w:val="007C69B3"/>
    <w:rsid w:val="007C733E"/>
    <w:rsid w:val="007C74E4"/>
    <w:rsid w:val="007D073C"/>
    <w:rsid w:val="007D1400"/>
    <w:rsid w:val="007D1DAF"/>
    <w:rsid w:val="007D1E2C"/>
    <w:rsid w:val="007D221F"/>
    <w:rsid w:val="007D7D7F"/>
    <w:rsid w:val="007E1365"/>
    <w:rsid w:val="007E2BE8"/>
    <w:rsid w:val="007E3F68"/>
    <w:rsid w:val="007E4706"/>
    <w:rsid w:val="007E54ED"/>
    <w:rsid w:val="007E7891"/>
    <w:rsid w:val="007E7A96"/>
    <w:rsid w:val="007F0903"/>
    <w:rsid w:val="007F2232"/>
    <w:rsid w:val="00802653"/>
    <w:rsid w:val="00803839"/>
    <w:rsid w:val="00803FF7"/>
    <w:rsid w:val="008047F0"/>
    <w:rsid w:val="00805CD1"/>
    <w:rsid w:val="00805F88"/>
    <w:rsid w:val="00813F95"/>
    <w:rsid w:val="008157BD"/>
    <w:rsid w:val="00822A7B"/>
    <w:rsid w:val="0082726F"/>
    <w:rsid w:val="00842F36"/>
    <w:rsid w:val="00843310"/>
    <w:rsid w:val="008463FF"/>
    <w:rsid w:val="00846F4D"/>
    <w:rsid w:val="008473D8"/>
    <w:rsid w:val="00847E1E"/>
    <w:rsid w:val="00851908"/>
    <w:rsid w:val="008522DF"/>
    <w:rsid w:val="00852693"/>
    <w:rsid w:val="00854543"/>
    <w:rsid w:val="008548D0"/>
    <w:rsid w:val="00856C68"/>
    <w:rsid w:val="00857242"/>
    <w:rsid w:val="008578D6"/>
    <w:rsid w:val="00861B33"/>
    <w:rsid w:val="008635B0"/>
    <w:rsid w:val="0086371C"/>
    <w:rsid w:val="0086663A"/>
    <w:rsid w:val="00867F76"/>
    <w:rsid w:val="008806ED"/>
    <w:rsid w:val="0088158B"/>
    <w:rsid w:val="00885111"/>
    <w:rsid w:val="0089114B"/>
    <w:rsid w:val="008923D4"/>
    <w:rsid w:val="00893137"/>
    <w:rsid w:val="0089440A"/>
    <w:rsid w:val="00894418"/>
    <w:rsid w:val="00895B39"/>
    <w:rsid w:val="00896E1F"/>
    <w:rsid w:val="008979C8"/>
    <w:rsid w:val="008A107B"/>
    <w:rsid w:val="008A53F7"/>
    <w:rsid w:val="008B1C0C"/>
    <w:rsid w:val="008B4868"/>
    <w:rsid w:val="008B53AF"/>
    <w:rsid w:val="008C0691"/>
    <w:rsid w:val="008C3B47"/>
    <w:rsid w:val="008C429A"/>
    <w:rsid w:val="008C6D3B"/>
    <w:rsid w:val="008C7105"/>
    <w:rsid w:val="008D1978"/>
    <w:rsid w:val="008D4F32"/>
    <w:rsid w:val="008E0129"/>
    <w:rsid w:val="008E0233"/>
    <w:rsid w:val="008E4D3D"/>
    <w:rsid w:val="008F0053"/>
    <w:rsid w:val="008F20E3"/>
    <w:rsid w:val="008F2E32"/>
    <w:rsid w:val="008F3023"/>
    <w:rsid w:val="008F3F11"/>
    <w:rsid w:val="008F5F8A"/>
    <w:rsid w:val="008F7641"/>
    <w:rsid w:val="00903BC7"/>
    <w:rsid w:val="00905ECD"/>
    <w:rsid w:val="0091185E"/>
    <w:rsid w:val="00912FD8"/>
    <w:rsid w:val="00913BDB"/>
    <w:rsid w:val="0091686C"/>
    <w:rsid w:val="00917EB0"/>
    <w:rsid w:val="009214C2"/>
    <w:rsid w:val="00921783"/>
    <w:rsid w:val="00930C48"/>
    <w:rsid w:val="009315E8"/>
    <w:rsid w:val="0093245E"/>
    <w:rsid w:val="00934A26"/>
    <w:rsid w:val="00936EB5"/>
    <w:rsid w:val="00941570"/>
    <w:rsid w:val="00946007"/>
    <w:rsid w:val="00952467"/>
    <w:rsid w:val="00952B33"/>
    <w:rsid w:val="00953552"/>
    <w:rsid w:val="00953975"/>
    <w:rsid w:val="009552E5"/>
    <w:rsid w:val="00955BE1"/>
    <w:rsid w:val="009563DD"/>
    <w:rsid w:val="009567AE"/>
    <w:rsid w:val="00957CF8"/>
    <w:rsid w:val="00960751"/>
    <w:rsid w:val="009623D8"/>
    <w:rsid w:val="00963ED9"/>
    <w:rsid w:val="00971565"/>
    <w:rsid w:val="00972281"/>
    <w:rsid w:val="0097458C"/>
    <w:rsid w:val="009764F3"/>
    <w:rsid w:val="0097767C"/>
    <w:rsid w:val="0098174F"/>
    <w:rsid w:val="00985159"/>
    <w:rsid w:val="0098518C"/>
    <w:rsid w:val="0099097F"/>
    <w:rsid w:val="00990BB2"/>
    <w:rsid w:val="0099491C"/>
    <w:rsid w:val="00997017"/>
    <w:rsid w:val="009977B1"/>
    <w:rsid w:val="009A118D"/>
    <w:rsid w:val="009A3307"/>
    <w:rsid w:val="009A651D"/>
    <w:rsid w:val="009A6AE1"/>
    <w:rsid w:val="009A7FC0"/>
    <w:rsid w:val="009B22AE"/>
    <w:rsid w:val="009B63F2"/>
    <w:rsid w:val="009C002A"/>
    <w:rsid w:val="009C07C4"/>
    <w:rsid w:val="009C43BF"/>
    <w:rsid w:val="009D1610"/>
    <w:rsid w:val="009D5241"/>
    <w:rsid w:val="009D618B"/>
    <w:rsid w:val="009E0978"/>
    <w:rsid w:val="009E22F6"/>
    <w:rsid w:val="009E43A4"/>
    <w:rsid w:val="009E5BD5"/>
    <w:rsid w:val="009E7B01"/>
    <w:rsid w:val="009F315D"/>
    <w:rsid w:val="009F4C3E"/>
    <w:rsid w:val="009F5014"/>
    <w:rsid w:val="009F6891"/>
    <w:rsid w:val="009F6D5C"/>
    <w:rsid w:val="009F7B97"/>
    <w:rsid w:val="00A01C52"/>
    <w:rsid w:val="00A07613"/>
    <w:rsid w:val="00A10EBD"/>
    <w:rsid w:val="00A14886"/>
    <w:rsid w:val="00A16896"/>
    <w:rsid w:val="00A17C6B"/>
    <w:rsid w:val="00A22D11"/>
    <w:rsid w:val="00A25E19"/>
    <w:rsid w:val="00A27CD0"/>
    <w:rsid w:val="00A328D5"/>
    <w:rsid w:val="00A34557"/>
    <w:rsid w:val="00A36149"/>
    <w:rsid w:val="00A37561"/>
    <w:rsid w:val="00A423C5"/>
    <w:rsid w:val="00A42543"/>
    <w:rsid w:val="00A4463D"/>
    <w:rsid w:val="00A45BEB"/>
    <w:rsid w:val="00A45CA1"/>
    <w:rsid w:val="00A46578"/>
    <w:rsid w:val="00A518F2"/>
    <w:rsid w:val="00A52A68"/>
    <w:rsid w:val="00A55EAC"/>
    <w:rsid w:val="00A565B5"/>
    <w:rsid w:val="00A5714D"/>
    <w:rsid w:val="00A57426"/>
    <w:rsid w:val="00A6125C"/>
    <w:rsid w:val="00A67360"/>
    <w:rsid w:val="00A67F1F"/>
    <w:rsid w:val="00A70725"/>
    <w:rsid w:val="00A724C5"/>
    <w:rsid w:val="00A7684C"/>
    <w:rsid w:val="00A77166"/>
    <w:rsid w:val="00A77381"/>
    <w:rsid w:val="00A80A65"/>
    <w:rsid w:val="00A835CB"/>
    <w:rsid w:val="00A84135"/>
    <w:rsid w:val="00A91568"/>
    <w:rsid w:val="00A91CD7"/>
    <w:rsid w:val="00A9270E"/>
    <w:rsid w:val="00A92C0F"/>
    <w:rsid w:val="00A9518C"/>
    <w:rsid w:val="00A95F03"/>
    <w:rsid w:val="00A95F9C"/>
    <w:rsid w:val="00A96BD0"/>
    <w:rsid w:val="00AA001A"/>
    <w:rsid w:val="00AB0760"/>
    <w:rsid w:val="00AB2E06"/>
    <w:rsid w:val="00AB5B31"/>
    <w:rsid w:val="00AB6127"/>
    <w:rsid w:val="00AB71C9"/>
    <w:rsid w:val="00AC0B47"/>
    <w:rsid w:val="00AC3A22"/>
    <w:rsid w:val="00AC3AC6"/>
    <w:rsid w:val="00AC6EA5"/>
    <w:rsid w:val="00AD4E6E"/>
    <w:rsid w:val="00AD55B3"/>
    <w:rsid w:val="00AD6783"/>
    <w:rsid w:val="00AD6942"/>
    <w:rsid w:val="00AE2313"/>
    <w:rsid w:val="00AE28F8"/>
    <w:rsid w:val="00AE3352"/>
    <w:rsid w:val="00AE4E60"/>
    <w:rsid w:val="00AF14B2"/>
    <w:rsid w:val="00AF24BE"/>
    <w:rsid w:val="00AF389B"/>
    <w:rsid w:val="00AF64B4"/>
    <w:rsid w:val="00AF6D32"/>
    <w:rsid w:val="00AF7D93"/>
    <w:rsid w:val="00AF7E2D"/>
    <w:rsid w:val="00B00840"/>
    <w:rsid w:val="00B00C4F"/>
    <w:rsid w:val="00B00CB6"/>
    <w:rsid w:val="00B04E34"/>
    <w:rsid w:val="00B050F3"/>
    <w:rsid w:val="00B0651F"/>
    <w:rsid w:val="00B06E92"/>
    <w:rsid w:val="00B07060"/>
    <w:rsid w:val="00B116CB"/>
    <w:rsid w:val="00B124D4"/>
    <w:rsid w:val="00B12642"/>
    <w:rsid w:val="00B13F09"/>
    <w:rsid w:val="00B16C8D"/>
    <w:rsid w:val="00B218D0"/>
    <w:rsid w:val="00B22647"/>
    <w:rsid w:val="00B23F44"/>
    <w:rsid w:val="00B27D4D"/>
    <w:rsid w:val="00B31938"/>
    <w:rsid w:val="00B31E8C"/>
    <w:rsid w:val="00B33098"/>
    <w:rsid w:val="00B3387A"/>
    <w:rsid w:val="00B33AA6"/>
    <w:rsid w:val="00B3636B"/>
    <w:rsid w:val="00B40E86"/>
    <w:rsid w:val="00B4331E"/>
    <w:rsid w:val="00B45C9E"/>
    <w:rsid w:val="00B467F6"/>
    <w:rsid w:val="00B53E85"/>
    <w:rsid w:val="00B54C34"/>
    <w:rsid w:val="00B54C8F"/>
    <w:rsid w:val="00B55991"/>
    <w:rsid w:val="00B564B9"/>
    <w:rsid w:val="00B56730"/>
    <w:rsid w:val="00B61203"/>
    <w:rsid w:val="00B61C42"/>
    <w:rsid w:val="00B66040"/>
    <w:rsid w:val="00B66BF1"/>
    <w:rsid w:val="00B67903"/>
    <w:rsid w:val="00B67935"/>
    <w:rsid w:val="00B728ED"/>
    <w:rsid w:val="00B77361"/>
    <w:rsid w:val="00B80D79"/>
    <w:rsid w:val="00B8696A"/>
    <w:rsid w:val="00B8704E"/>
    <w:rsid w:val="00B905BF"/>
    <w:rsid w:val="00BA2D07"/>
    <w:rsid w:val="00BA4C7F"/>
    <w:rsid w:val="00BA5658"/>
    <w:rsid w:val="00BA5BE6"/>
    <w:rsid w:val="00BB00CE"/>
    <w:rsid w:val="00BB0E0E"/>
    <w:rsid w:val="00BB1D11"/>
    <w:rsid w:val="00BB3163"/>
    <w:rsid w:val="00BB5843"/>
    <w:rsid w:val="00BB7989"/>
    <w:rsid w:val="00BC0362"/>
    <w:rsid w:val="00BC0678"/>
    <w:rsid w:val="00BC2372"/>
    <w:rsid w:val="00BC3B33"/>
    <w:rsid w:val="00BC6017"/>
    <w:rsid w:val="00BC697E"/>
    <w:rsid w:val="00BC6F5E"/>
    <w:rsid w:val="00BC7CEA"/>
    <w:rsid w:val="00BD03BF"/>
    <w:rsid w:val="00BD07DE"/>
    <w:rsid w:val="00BD24E0"/>
    <w:rsid w:val="00BD3966"/>
    <w:rsid w:val="00BD39B3"/>
    <w:rsid w:val="00BE67CC"/>
    <w:rsid w:val="00BF09DC"/>
    <w:rsid w:val="00BF0E07"/>
    <w:rsid w:val="00BF244C"/>
    <w:rsid w:val="00BF48B5"/>
    <w:rsid w:val="00BF4F04"/>
    <w:rsid w:val="00BF7B7A"/>
    <w:rsid w:val="00C02B00"/>
    <w:rsid w:val="00C044F8"/>
    <w:rsid w:val="00C05439"/>
    <w:rsid w:val="00C10837"/>
    <w:rsid w:val="00C108C5"/>
    <w:rsid w:val="00C109A8"/>
    <w:rsid w:val="00C14AF8"/>
    <w:rsid w:val="00C152F0"/>
    <w:rsid w:val="00C15791"/>
    <w:rsid w:val="00C162C2"/>
    <w:rsid w:val="00C22169"/>
    <w:rsid w:val="00C22E8A"/>
    <w:rsid w:val="00C2430F"/>
    <w:rsid w:val="00C27065"/>
    <w:rsid w:val="00C275C7"/>
    <w:rsid w:val="00C3099F"/>
    <w:rsid w:val="00C309D8"/>
    <w:rsid w:val="00C31DFF"/>
    <w:rsid w:val="00C34AF4"/>
    <w:rsid w:val="00C35459"/>
    <w:rsid w:val="00C35C5C"/>
    <w:rsid w:val="00C36B59"/>
    <w:rsid w:val="00C37015"/>
    <w:rsid w:val="00C37D73"/>
    <w:rsid w:val="00C40791"/>
    <w:rsid w:val="00C4090F"/>
    <w:rsid w:val="00C423F9"/>
    <w:rsid w:val="00C4639C"/>
    <w:rsid w:val="00C469F4"/>
    <w:rsid w:val="00C50DA2"/>
    <w:rsid w:val="00C51A23"/>
    <w:rsid w:val="00C56191"/>
    <w:rsid w:val="00C60C31"/>
    <w:rsid w:val="00C62E67"/>
    <w:rsid w:val="00C638CF"/>
    <w:rsid w:val="00C63D8E"/>
    <w:rsid w:val="00C67BBC"/>
    <w:rsid w:val="00C71199"/>
    <w:rsid w:val="00C72E1E"/>
    <w:rsid w:val="00C747EF"/>
    <w:rsid w:val="00C75DA5"/>
    <w:rsid w:val="00C834C5"/>
    <w:rsid w:val="00C83917"/>
    <w:rsid w:val="00C83A1D"/>
    <w:rsid w:val="00C84C60"/>
    <w:rsid w:val="00C86602"/>
    <w:rsid w:val="00C87090"/>
    <w:rsid w:val="00C87377"/>
    <w:rsid w:val="00C8796E"/>
    <w:rsid w:val="00C9179A"/>
    <w:rsid w:val="00C92E64"/>
    <w:rsid w:val="00C95766"/>
    <w:rsid w:val="00C95EAB"/>
    <w:rsid w:val="00C97BA3"/>
    <w:rsid w:val="00C97EC6"/>
    <w:rsid w:val="00CA22D0"/>
    <w:rsid w:val="00CB071C"/>
    <w:rsid w:val="00CB46C2"/>
    <w:rsid w:val="00CB4F7F"/>
    <w:rsid w:val="00CC101F"/>
    <w:rsid w:val="00CC2D92"/>
    <w:rsid w:val="00CC31E1"/>
    <w:rsid w:val="00CC3E95"/>
    <w:rsid w:val="00CC4266"/>
    <w:rsid w:val="00CC53ED"/>
    <w:rsid w:val="00CC680F"/>
    <w:rsid w:val="00CC79DE"/>
    <w:rsid w:val="00CD6815"/>
    <w:rsid w:val="00CE0220"/>
    <w:rsid w:val="00CE1B88"/>
    <w:rsid w:val="00CE55DA"/>
    <w:rsid w:val="00CF0386"/>
    <w:rsid w:val="00CF1875"/>
    <w:rsid w:val="00CF5E70"/>
    <w:rsid w:val="00CF681F"/>
    <w:rsid w:val="00CF6947"/>
    <w:rsid w:val="00D01434"/>
    <w:rsid w:val="00D03717"/>
    <w:rsid w:val="00D0582E"/>
    <w:rsid w:val="00D10CB2"/>
    <w:rsid w:val="00D137E9"/>
    <w:rsid w:val="00D13E76"/>
    <w:rsid w:val="00D17B72"/>
    <w:rsid w:val="00D2041D"/>
    <w:rsid w:val="00D23F80"/>
    <w:rsid w:val="00D24C67"/>
    <w:rsid w:val="00D24CC7"/>
    <w:rsid w:val="00D269B0"/>
    <w:rsid w:val="00D27537"/>
    <w:rsid w:val="00D303C8"/>
    <w:rsid w:val="00D36F78"/>
    <w:rsid w:val="00D42656"/>
    <w:rsid w:val="00D446B6"/>
    <w:rsid w:val="00D522A5"/>
    <w:rsid w:val="00D52433"/>
    <w:rsid w:val="00D53FCB"/>
    <w:rsid w:val="00D62D7E"/>
    <w:rsid w:val="00D64B4E"/>
    <w:rsid w:val="00D65AAF"/>
    <w:rsid w:val="00D713F8"/>
    <w:rsid w:val="00D7402E"/>
    <w:rsid w:val="00D75B41"/>
    <w:rsid w:val="00D75E45"/>
    <w:rsid w:val="00D80017"/>
    <w:rsid w:val="00D90C76"/>
    <w:rsid w:val="00D90CF0"/>
    <w:rsid w:val="00D94333"/>
    <w:rsid w:val="00DA3940"/>
    <w:rsid w:val="00DA5362"/>
    <w:rsid w:val="00DA641A"/>
    <w:rsid w:val="00DA778A"/>
    <w:rsid w:val="00DB0DF1"/>
    <w:rsid w:val="00DB2F93"/>
    <w:rsid w:val="00DB4E44"/>
    <w:rsid w:val="00DC4238"/>
    <w:rsid w:val="00DC56D6"/>
    <w:rsid w:val="00DC5A66"/>
    <w:rsid w:val="00DC6575"/>
    <w:rsid w:val="00DC6871"/>
    <w:rsid w:val="00DC740F"/>
    <w:rsid w:val="00DD2217"/>
    <w:rsid w:val="00DE29DA"/>
    <w:rsid w:val="00DF0212"/>
    <w:rsid w:val="00DF213C"/>
    <w:rsid w:val="00DF7636"/>
    <w:rsid w:val="00DF784D"/>
    <w:rsid w:val="00E015A5"/>
    <w:rsid w:val="00E01E00"/>
    <w:rsid w:val="00E02F33"/>
    <w:rsid w:val="00E07E77"/>
    <w:rsid w:val="00E117A8"/>
    <w:rsid w:val="00E1215F"/>
    <w:rsid w:val="00E126AF"/>
    <w:rsid w:val="00E14424"/>
    <w:rsid w:val="00E1481F"/>
    <w:rsid w:val="00E14B34"/>
    <w:rsid w:val="00E1504F"/>
    <w:rsid w:val="00E16766"/>
    <w:rsid w:val="00E172FA"/>
    <w:rsid w:val="00E2240C"/>
    <w:rsid w:val="00E224A3"/>
    <w:rsid w:val="00E32BA1"/>
    <w:rsid w:val="00E36509"/>
    <w:rsid w:val="00E365D2"/>
    <w:rsid w:val="00E36E71"/>
    <w:rsid w:val="00E40227"/>
    <w:rsid w:val="00E40F15"/>
    <w:rsid w:val="00E43486"/>
    <w:rsid w:val="00E44146"/>
    <w:rsid w:val="00E44473"/>
    <w:rsid w:val="00E45019"/>
    <w:rsid w:val="00E46A49"/>
    <w:rsid w:val="00E506A6"/>
    <w:rsid w:val="00E51A50"/>
    <w:rsid w:val="00E559DA"/>
    <w:rsid w:val="00E636CB"/>
    <w:rsid w:val="00E656D1"/>
    <w:rsid w:val="00E702E1"/>
    <w:rsid w:val="00E70CD4"/>
    <w:rsid w:val="00E72966"/>
    <w:rsid w:val="00E75687"/>
    <w:rsid w:val="00E77BA6"/>
    <w:rsid w:val="00E82222"/>
    <w:rsid w:val="00E83262"/>
    <w:rsid w:val="00E839B4"/>
    <w:rsid w:val="00E8562C"/>
    <w:rsid w:val="00E85C48"/>
    <w:rsid w:val="00E9124A"/>
    <w:rsid w:val="00E9536D"/>
    <w:rsid w:val="00E954DE"/>
    <w:rsid w:val="00E969E5"/>
    <w:rsid w:val="00EA10AC"/>
    <w:rsid w:val="00EA213F"/>
    <w:rsid w:val="00EB2946"/>
    <w:rsid w:val="00EB37BE"/>
    <w:rsid w:val="00EB38F8"/>
    <w:rsid w:val="00EB3FEF"/>
    <w:rsid w:val="00EC28E4"/>
    <w:rsid w:val="00EC6AE5"/>
    <w:rsid w:val="00EC6B66"/>
    <w:rsid w:val="00ED1063"/>
    <w:rsid w:val="00ED207B"/>
    <w:rsid w:val="00ED76E6"/>
    <w:rsid w:val="00ED7C69"/>
    <w:rsid w:val="00EE2828"/>
    <w:rsid w:val="00EE525C"/>
    <w:rsid w:val="00EE64CD"/>
    <w:rsid w:val="00EE789C"/>
    <w:rsid w:val="00EF1A23"/>
    <w:rsid w:val="00EF24A9"/>
    <w:rsid w:val="00EF2810"/>
    <w:rsid w:val="00EF453E"/>
    <w:rsid w:val="00EF719E"/>
    <w:rsid w:val="00EF7E1D"/>
    <w:rsid w:val="00F02835"/>
    <w:rsid w:val="00F06017"/>
    <w:rsid w:val="00F0611F"/>
    <w:rsid w:val="00F06774"/>
    <w:rsid w:val="00F10631"/>
    <w:rsid w:val="00F10D90"/>
    <w:rsid w:val="00F11477"/>
    <w:rsid w:val="00F12F8E"/>
    <w:rsid w:val="00F134E2"/>
    <w:rsid w:val="00F16258"/>
    <w:rsid w:val="00F162BD"/>
    <w:rsid w:val="00F17253"/>
    <w:rsid w:val="00F17B0A"/>
    <w:rsid w:val="00F22A77"/>
    <w:rsid w:val="00F22DAE"/>
    <w:rsid w:val="00F2375B"/>
    <w:rsid w:val="00F25E08"/>
    <w:rsid w:val="00F272DF"/>
    <w:rsid w:val="00F27491"/>
    <w:rsid w:val="00F30FBD"/>
    <w:rsid w:val="00F3356D"/>
    <w:rsid w:val="00F33742"/>
    <w:rsid w:val="00F35368"/>
    <w:rsid w:val="00F406F7"/>
    <w:rsid w:val="00F43272"/>
    <w:rsid w:val="00F4455D"/>
    <w:rsid w:val="00F44C20"/>
    <w:rsid w:val="00F4563F"/>
    <w:rsid w:val="00F47386"/>
    <w:rsid w:val="00F531D6"/>
    <w:rsid w:val="00F57CFC"/>
    <w:rsid w:val="00F609C6"/>
    <w:rsid w:val="00F6544B"/>
    <w:rsid w:val="00F72602"/>
    <w:rsid w:val="00F73F41"/>
    <w:rsid w:val="00F75C04"/>
    <w:rsid w:val="00F76189"/>
    <w:rsid w:val="00F76EDB"/>
    <w:rsid w:val="00F76F88"/>
    <w:rsid w:val="00F776FB"/>
    <w:rsid w:val="00F8093E"/>
    <w:rsid w:val="00F80F9A"/>
    <w:rsid w:val="00F816FF"/>
    <w:rsid w:val="00F81986"/>
    <w:rsid w:val="00F84AFC"/>
    <w:rsid w:val="00F84B65"/>
    <w:rsid w:val="00F856A4"/>
    <w:rsid w:val="00F8578C"/>
    <w:rsid w:val="00F85A6F"/>
    <w:rsid w:val="00F8601B"/>
    <w:rsid w:val="00F87BF0"/>
    <w:rsid w:val="00F90AEC"/>
    <w:rsid w:val="00F92357"/>
    <w:rsid w:val="00F92F5A"/>
    <w:rsid w:val="00F9318B"/>
    <w:rsid w:val="00FA10DB"/>
    <w:rsid w:val="00FA11C1"/>
    <w:rsid w:val="00FA23C6"/>
    <w:rsid w:val="00FA2D41"/>
    <w:rsid w:val="00FA458E"/>
    <w:rsid w:val="00FA516B"/>
    <w:rsid w:val="00FB0DD5"/>
    <w:rsid w:val="00FB11CC"/>
    <w:rsid w:val="00FB308C"/>
    <w:rsid w:val="00FB3652"/>
    <w:rsid w:val="00FB77E0"/>
    <w:rsid w:val="00FB7AA5"/>
    <w:rsid w:val="00FC00E8"/>
    <w:rsid w:val="00FC13C5"/>
    <w:rsid w:val="00FC2A8D"/>
    <w:rsid w:val="00FC42FD"/>
    <w:rsid w:val="00FC578A"/>
    <w:rsid w:val="00FD3B1C"/>
    <w:rsid w:val="00FD3E78"/>
    <w:rsid w:val="00FD4080"/>
    <w:rsid w:val="00FE0993"/>
    <w:rsid w:val="00FE0E94"/>
    <w:rsid w:val="00FE4D1A"/>
    <w:rsid w:val="00FE578E"/>
    <w:rsid w:val="00FE5AEB"/>
    <w:rsid w:val="00FE602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56B1-C370-4F9B-ABED-7CC4A8F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AA6"/>
  </w:style>
  <w:style w:type="paragraph" w:styleId="Nadpis1">
    <w:name w:val="heading 1"/>
    <w:basedOn w:val="Normln"/>
    <w:next w:val="Normln"/>
    <w:link w:val="Nadpis1Char"/>
    <w:uiPriority w:val="9"/>
    <w:qFormat/>
    <w:rsid w:val="00C14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430EB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Nadpis3">
    <w:name w:val="heading 3"/>
    <w:basedOn w:val="Normln"/>
    <w:next w:val="Normln"/>
    <w:link w:val="Nadpis3Char"/>
    <w:unhideWhenUsed/>
    <w:qFormat/>
    <w:rsid w:val="009F7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56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cetext">
    <w:name w:val="akce text"/>
    <w:basedOn w:val="Normln"/>
    <w:link w:val="akcetextChar"/>
    <w:qFormat/>
    <w:rsid w:val="003A4667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3A466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msce">
    <w:name w:val="měsíce"/>
    <w:basedOn w:val="Normln"/>
    <w:link w:val="msceChar"/>
    <w:qFormat/>
    <w:rsid w:val="003A4667"/>
    <w:rPr>
      <w:rFonts w:ascii="Times New Roman" w:hAnsi="Times New Roman" w:cs="Times New Roman"/>
      <w:b/>
      <w:sz w:val="32"/>
    </w:rPr>
  </w:style>
  <w:style w:type="character" w:styleId="Hypertextovodkaz">
    <w:name w:val="Hyperlink"/>
    <w:basedOn w:val="Standardnpsmoodstavce"/>
    <w:uiPriority w:val="99"/>
    <w:unhideWhenUsed/>
    <w:rsid w:val="003A4667"/>
    <w:rPr>
      <w:color w:val="0000FF" w:themeColor="hyperlink"/>
      <w:u w:val="single"/>
    </w:rPr>
  </w:style>
  <w:style w:type="character" w:customStyle="1" w:styleId="msceChar">
    <w:name w:val="měsíce Char"/>
    <w:basedOn w:val="Standardnpsmoodstavce"/>
    <w:link w:val="msce"/>
    <w:rsid w:val="003A4667"/>
    <w:rPr>
      <w:rFonts w:ascii="Times New Roman" w:hAnsi="Times New Roman" w:cs="Times New Roman"/>
      <w:b/>
      <w:sz w:val="32"/>
    </w:rPr>
  </w:style>
  <w:style w:type="character" w:styleId="Siln">
    <w:name w:val="Strong"/>
    <w:uiPriority w:val="22"/>
    <w:qFormat/>
    <w:rsid w:val="00783EE5"/>
    <w:rPr>
      <w:b/>
      <w:bCs/>
    </w:rPr>
  </w:style>
  <w:style w:type="paragraph" w:styleId="Odstavecseseznamem">
    <w:name w:val="List Paragraph"/>
    <w:basedOn w:val="Normln"/>
    <w:uiPriority w:val="34"/>
    <w:qFormat/>
    <w:rsid w:val="00F406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objektyakce">
    <w:name w:val="objekty akce"/>
    <w:basedOn w:val="Normln"/>
    <w:link w:val="objektyakceChar"/>
    <w:qFormat/>
    <w:rsid w:val="00A92C0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character" w:customStyle="1" w:styleId="objektyakceChar">
    <w:name w:val="objekty akce Char"/>
    <w:basedOn w:val="Standardnpsmoodstavce"/>
    <w:link w:val="objektyakce"/>
    <w:rsid w:val="00A92C0F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3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45B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845B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430EBF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customStyle="1" w:styleId="4n-j">
    <w:name w:val="_4n-j"/>
    <w:basedOn w:val="Standardnpsmoodstavce"/>
    <w:rsid w:val="00430EBF"/>
  </w:style>
  <w:style w:type="character" w:customStyle="1" w:styleId="textexposedshow">
    <w:name w:val="text_exposed_show"/>
    <w:basedOn w:val="Standardnpsmoodstavce"/>
    <w:rsid w:val="00430EBF"/>
  </w:style>
  <w:style w:type="character" w:customStyle="1" w:styleId="Nadpis4Char">
    <w:name w:val="Nadpis 4 Char"/>
    <w:basedOn w:val="Standardnpsmoodstavce"/>
    <w:link w:val="Nadpis4"/>
    <w:uiPriority w:val="9"/>
    <w:semiHidden/>
    <w:rsid w:val="00353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5673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B5673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9F7B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bject">
    <w:name w:val="object"/>
    <w:basedOn w:val="Standardnpsmoodstavce"/>
    <w:rsid w:val="00744388"/>
  </w:style>
  <w:style w:type="paragraph" w:customStyle="1" w:styleId="perex">
    <w:name w:val="perex"/>
    <w:basedOn w:val="Normln"/>
    <w:rsid w:val="009F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jektnadpis">
    <w:name w:val="objekt nadpis"/>
    <w:basedOn w:val="Normln"/>
    <w:link w:val="objektnadpisChar"/>
    <w:qFormat/>
    <w:rsid w:val="00037708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037708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B46C2"/>
    <w:rPr>
      <w:rFonts w:ascii="Wingdings" w:hAnsi="Wingdings" w:cs="OpenSymbol"/>
    </w:rPr>
  </w:style>
  <w:style w:type="character" w:customStyle="1" w:styleId="WW8Num1z3">
    <w:name w:val="WW8Num1z3"/>
    <w:rsid w:val="00CB46C2"/>
    <w:rPr>
      <w:rFonts w:ascii="Symbol" w:hAnsi="Symbol" w:cs="OpenSymbol"/>
    </w:rPr>
  </w:style>
  <w:style w:type="paragraph" w:customStyle="1" w:styleId="Odstavecseseznamem1">
    <w:name w:val="Odstavec se seznamem1"/>
    <w:basedOn w:val="Normln"/>
    <w:rsid w:val="00456D84"/>
    <w:pPr>
      <w:widowControl w:val="0"/>
      <w:suppressAutoHyphens/>
      <w:ind w:left="720"/>
    </w:pPr>
    <w:rPr>
      <w:rFonts w:ascii="Calibri" w:eastAsia="SimSun" w:hAnsi="Calibri" w:cs="font296"/>
      <w:kern w:val="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A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940"/>
  </w:style>
  <w:style w:type="paragraph" w:styleId="Zpat">
    <w:name w:val="footer"/>
    <w:basedOn w:val="Normln"/>
    <w:link w:val="ZpatChar"/>
    <w:uiPriority w:val="99"/>
    <w:unhideWhenUsed/>
    <w:rsid w:val="00DA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940"/>
  </w:style>
  <w:style w:type="character" w:styleId="Sledovanodkaz">
    <w:name w:val="FollowedHyperlink"/>
    <w:basedOn w:val="Standardnpsmoodstavce"/>
    <w:uiPriority w:val="99"/>
    <w:semiHidden/>
    <w:unhideWhenUsed/>
    <w:rsid w:val="00076A33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D94333"/>
  </w:style>
  <w:style w:type="character" w:customStyle="1" w:styleId="object-hover">
    <w:name w:val="object-hover"/>
    <w:basedOn w:val="Standardnpsmoodstavce"/>
    <w:rsid w:val="00C10837"/>
  </w:style>
  <w:style w:type="character" w:customStyle="1" w:styleId="Nadpis1Char">
    <w:name w:val="Nadpis 1 Char"/>
    <w:basedOn w:val="Standardnpsmoodstavce"/>
    <w:link w:val="Nadpis1"/>
    <w:uiPriority w:val="9"/>
    <w:rsid w:val="00C14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oh-">
    <w:name w:val="_3oh-"/>
    <w:basedOn w:val="Standardnpsmoodstavce"/>
    <w:rsid w:val="00BF244C"/>
  </w:style>
  <w:style w:type="character" w:customStyle="1" w:styleId="InternetLink">
    <w:name w:val="Internet Link"/>
    <w:uiPriority w:val="99"/>
    <w:unhideWhenUsed/>
    <w:rsid w:val="00BF244C"/>
    <w:rPr>
      <w:color w:val="0000FF"/>
      <w:u w:val="single"/>
    </w:rPr>
  </w:style>
  <w:style w:type="paragraph" w:customStyle="1" w:styleId="Nadpis10">
    <w:name w:val="Nadpis 10"/>
    <w:basedOn w:val="Normln"/>
    <w:next w:val="Zkladntext"/>
    <w:rsid w:val="00936EB5"/>
    <w:pPr>
      <w:keepNext/>
      <w:widowControl w:val="0"/>
      <w:numPr>
        <w:numId w:val="22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795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stagram.com/hradgrabstejn/" TargetMode="External"/><Relationship Id="rId299" Type="http://schemas.openxmlformats.org/officeDocument/2006/relationships/hyperlink" Target="http://www.facebook.com/SHTrosky" TargetMode="External"/><Relationship Id="rId21" Type="http://schemas.openxmlformats.org/officeDocument/2006/relationships/hyperlink" Target="http://www.facebook.com/ratiborice.zamek" TargetMode="External"/><Relationship Id="rId63" Type="http://schemas.openxmlformats.org/officeDocument/2006/relationships/hyperlink" Target="http://www.zamek-zakupy.cz" TargetMode="External"/><Relationship Id="rId159" Type="http://schemas.openxmlformats.org/officeDocument/2006/relationships/hyperlink" Target="mailto:nachod.objednavky@npu.cz" TargetMode="External"/><Relationship Id="rId324" Type="http://schemas.openxmlformats.org/officeDocument/2006/relationships/hyperlink" Target="http://www.zamek-nachod.cz" TargetMode="External"/><Relationship Id="rId366" Type="http://schemas.openxmlformats.org/officeDocument/2006/relationships/hyperlink" Target="http://www.zamek-hradekunechanic.cz" TargetMode="External"/><Relationship Id="rId170" Type="http://schemas.openxmlformats.org/officeDocument/2006/relationships/hyperlink" Target="mailto:ratiborice@npu.cz" TargetMode="External"/><Relationship Id="rId226" Type="http://schemas.openxmlformats.org/officeDocument/2006/relationships/hyperlink" Target="http://www.instagram.com/hradbezdez" TargetMode="External"/><Relationship Id="rId268" Type="http://schemas.openxmlformats.org/officeDocument/2006/relationships/hyperlink" Target="http://www.facebook.com/zamekopocno" TargetMode="External"/><Relationship Id="rId32" Type="http://schemas.openxmlformats.org/officeDocument/2006/relationships/hyperlink" Target="http://www.instagram.com/zamek_hradek" TargetMode="External"/><Relationship Id="rId74" Type="http://schemas.openxmlformats.org/officeDocument/2006/relationships/hyperlink" Target="http://www.facebook.com/hrad.zamek.Frydlant" TargetMode="External"/><Relationship Id="rId128" Type="http://schemas.openxmlformats.org/officeDocument/2006/relationships/hyperlink" Target="http://www.facebook.com/kunetickahora" TargetMode="External"/><Relationship Id="rId335" Type="http://schemas.openxmlformats.org/officeDocument/2006/relationships/hyperlink" Target="http://www.facebook.com/shgrabstejn" TargetMode="External"/><Relationship Id="rId377" Type="http://schemas.openxmlformats.org/officeDocument/2006/relationships/hyperlink" Target="http://www.facebook.com/hospitalkuks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zamek-opocno.cz" TargetMode="External"/><Relationship Id="rId237" Type="http://schemas.openxmlformats.org/officeDocument/2006/relationships/hyperlink" Target="http://www.facebook.com/kunetickahora" TargetMode="External"/><Relationship Id="rId402" Type="http://schemas.openxmlformats.org/officeDocument/2006/relationships/hyperlink" Target="http://www.hrad-grabstejn.cz" TargetMode="External"/><Relationship Id="rId279" Type="http://schemas.openxmlformats.org/officeDocument/2006/relationships/hyperlink" Target="http://www.zamek-hradekunechanic.cz" TargetMode="External"/><Relationship Id="rId43" Type="http://schemas.openxmlformats.org/officeDocument/2006/relationships/hyperlink" Target="http://www.facebook.com/zamekopocno" TargetMode="External"/><Relationship Id="rId139" Type="http://schemas.openxmlformats.org/officeDocument/2006/relationships/hyperlink" Target="http://www.facebook.com/kunetickahora" TargetMode="External"/><Relationship Id="rId290" Type="http://schemas.openxmlformats.org/officeDocument/2006/relationships/hyperlink" Target="http://www.facebook.com/hrad.zamek.Frydlant" TargetMode="External"/><Relationship Id="rId304" Type="http://schemas.openxmlformats.org/officeDocument/2006/relationships/hyperlink" Target="http://www.instagram.com/hradgrabstejn/" TargetMode="External"/><Relationship Id="rId346" Type="http://schemas.openxmlformats.org/officeDocument/2006/relationships/hyperlink" Target="http://www.hrad-grabstejn.cz" TargetMode="External"/><Relationship Id="rId388" Type="http://schemas.openxmlformats.org/officeDocument/2006/relationships/hyperlink" Target="http://www.hrad-grabstejn.cz" TargetMode="External"/><Relationship Id="rId85" Type="http://schemas.openxmlformats.org/officeDocument/2006/relationships/hyperlink" Target="http://www.hrad-trosky.eu" TargetMode="External"/><Relationship Id="rId150" Type="http://schemas.openxmlformats.org/officeDocument/2006/relationships/hyperlink" Target="http://www.instagram.com/castle.litomysl" TargetMode="External"/><Relationship Id="rId192" Type="http://schemas.openxmlformats.org/officeDocument/2006/relationships/hyperlink" Target="http://www.instagram.com/zamekopocno" TargetMode="External"/><Relationship Id="rId206" Type="http://schemas.openxmlformats.org/officeDocument/2006/relationships/hyperlink" Target="http://www.facebook.com/ZamekLemberk" TargetMode="External"/><Relationship Id="rId413" Type="http://schemas.openxmlformats.org/officeDocument/2006/relationships/hyperlink" Target="http://www.zamek-zakupy.cz" TargetMode="External"/><Relationship Id="rId248" Type="http://schemas.openxmlformats.org/officeDocument/2006/relationships/hyperlink" Target="http://www.instagram.com/zamekslatinany" TargetMode="External"/><Relationship Id="rId12" Type="http://schemas.openxmlformats.org/officeDocument/2006/relationships/hyperlink" Target="http://www.instagram.com/hospitalkuks" TargetMode="External"/><Relationship Id="rId108" Type="http://schemas.openxmlformats.org/officeDocument/2006/relationships/hyperlink" Target="http://www.facebook.com/HradBezdez" TargetMode="External"/><Relationship Id="rId315" Type="http://schemas.openxmlformats.org/officeDocument/2006/relationships/hyperlink" Target="http://www.vcg.cz" TargetMode="External"/><Relationship Id="rId357" Type="http://schemas.openxmlformats.org/officeDocument/2006/relationships/hyperlink" Target="http://www.zamek-lemberk.cz" TargetMode="External"/><Relationship Id="rId54" Type="http://schemas.openxmlformats.org/officeDocument/2006/relationships/hyperlink" Target="http://www.zamek-opocno.cz" TargetMode="External"/><Relationship Id="rId96" Type="http://schemas.openxmlformats.org/officeDocument/2006/relationships/hyperlink" Target="http://www.facebook.com/hrad.zamek.Frydlant" TargetMode="External"/><Relationship Id="rId161" Type="http://schemas.openxmlformats.org/officeDocument/2006/relationships/hyperlink" Target="https://www.facebook.com/zamek.nachod/" TargetMode="External"/><Relationship Id="rId217" Type="http://schemas.openxmlformats.org/officeDocument/2006/relationships/hyperlink" Target="http://www.instagram.com/zamek_zakupy" TargetMode="External"/><Relationship Id="rId399" Type="http://schemas.openxmlformats.org/officeDocument/2006/relationships/hyperlink" Target="http://www.zamek-lemberk.cz" TargetMode="External"/><Relationship Id="rId259" Type="http://schemas.openxmlformats.org/officeDocument/2006/relationships/hyperlink" Target="http://www.instagram.com/zamekopocno" TargetMode="External"/><Relationship Id="rId424" Type="http://schemas.openxmlformats.org/officeDocument/2006/relationships/hyperlink" Target="http://www.instagram.com/zamekslatinany" TargetMode="External"/><Relationship Id="rId23" Type="http://schemas.openxmlformats.org/officeDocument/2006/relationships/hyperlink" Target="mailto:agentura.veronika@centrum.cz" TargetMode="External"/><Relationship Id="rId119" Type="http://schemas.openxmlformats.org/officeDocument/2006/relationships/hyperlink" Target="http://www.facebook.com/Castle-Litomysl" TargetMode="External"/><Relationship Id="rId270" Type="http://schemas.openxmlformats.org/officeDocument/2006/relationships/hyperlink" Target="http://www.zamek-opocno.cz" TargetMode="External"/><Relationship Id="rId326" Type="http://schemas.openxmlformats.org/officeDocument/2006/relationships/hyperlink" Target="http://www.instagram.com/zamek.nachod" TargetMode="External"/><Relationship Id="rId65" Type="http://schemas.openxmlformats.org/officeDocument/2006/relationships/hyperlink" Target="http://www.instagram.com/zamek_zakupy" TargetMode="External"/><Relationship Id="rId130" Type="http://schemas.openxmlformats.org/officeDocument/2006/relationships/hyperlink" Target="http://www.hrad-litice.cz" TargetMode="External"/><Relationship Id="rId368" Type="http://schemas.openxmlformats.org/officeDocument/2006/relationships/hyperlink" Target="http://www.instagram.com/zamek_hradek" TargetMode="External"/><Relationship Id="rId172" Type="http://schemas.openxmlformats.org/officeDocument/2006/relationships/hyperlink" Target="http://www.facebook.com/ratiborice.zamek" TargetMode="External"/><Relationship Id="rId228" Type="http://schemas.openxmlformats.org/officeDocument/2006/relationships/hyperlink" Target="http://www.facebook.com/szsychrov" TargetMode="External"/><Relationship Id="rId281" Type="http://schemas.openxmlformats.org/officeDocument/2006/relationships/hyperlink" Target="http://www.instagram.com/zamek_hradek" TargetMode="External"/><Relationship Id="rId337" Type="http://schemas.openxmlformats.org/officeDocument/2006/relationships/hyperlink" Target="http://www.hrad-bezdez.eu" TargetMode="External"/><Relationship Id="rId34" Type="http://schemas.openxmlformats.org/officeDocument/2006/relationships/hyperlink" Target="https://www.facebook.com/zamek.nachod/" TargetMode="External"/><Relationship Id="rId76" Type="http://schemas.openxmlformats.org/officeDocument/2006/relationships/hyperlink" Target="http://www.facebook.com/SHTrosky" TargetMode="External"/><Relationship Id="rId141" Type="http://schemas.openxmlformats.org/officeDocument/2006/relationships/hyperlink" Target="http://www.zamek-slatinany.cz" TargetMode="External"/><Relationship Id="rId379" Type="http://schemas.openxmlformats.org/officeDocument/2006/relationships/hyperlink" Target="http://www.zamek-ratiborice.cz" TargetMode="External"/><Relationship Id="rId7" Type="http://schemas.openxmlformats.org/officeDocument/2006/relationships/hyperlink" Target="http://www.zamek-opocno.cz" TargetMode="External"/><Relationship Id="rId183" Type="http://schemas.openxmlformats.org/officeDocument/2006/relationships/hyperlink" Target="http://www.instagram.com/zamekopocno" TargetMode="External"/><Relationship Id="rId239" Type="http://schemas.openxmlformats.org/officeDocument/2006/relationships/hyperlink" Target="http://www.zamek-slatinany.cz" TargetMode="External"/><Relationship Id="rId390" Type="http://schemas.openxmlformats.org/officeDocument/2006/relationships/hyperlink" Target="http://www.instagram.com/hradgrabstejn/" TargetMode="External"/><Relationship Id="rId404" Type="http://schemas.openxmlformats.org/officeDocument/2006/relationships/hyperlink" Target="http://www.instagram.com/hradgrabstejn/" TargetMode="External"/><Relationship Id="rId250" Type="http://schemas.openxmlformats.org/officeDocument/2006/relationships/hyperlink" Target="http://www.zamek-litomysl.cz" TargetMode="External"/><Relationship Id="rId292" Type="http://schemas.openxmlformats.org/officeDocument/2006/relationships/hyperlink" Target="http://www.facebook.com/SHTrosky" TargetMode="External"/><Relationship Id="rId306" Type="http://schemas.openxmlformats.org/officeDocument/2006/relationships/hyperlink" Target="http://www.hrad-grabstejn.cz" TargetMode="External"/><Relationship Id="rId45" Type="http://schemas.openxmlformats.org/officeDocument/2006/relationships/hyperlink" Target="http://www.zamek-nachod.cz" TargetMode="External"/><Relationship Id="rId87" Type="http://schemas.openxmlformats.org/officeDocument/2006/relationships/hyperlink" Target="http://www.zamek-zakupy.cz" TargetMode="External"/><Relationship Id="rId110" Type="http://schemas.openxmlformats.org/officeDocument/2006/relationships/hyperlink" Target="http://www.zamek-zakupy.cz" TargetMode="External"/><Relationship Id="rId348" Type="http://schemas.openxmlformats.org/officeDocument/2006/relationships/hyperlink" Target="http://www.instagram.com/hradgrabstejn/" TargetMode="External"/><Relationship Id="rId152" Type="http://schemas.openxmlformats.org/officeDocument/2006/relationships/hyperlink" Target="http://www.zamek-opocno.cz" TargetMode="External"/><Relationship Id="rId194" Type="http://schemas.openxmlformats.org/officeDocument/2006/relationships/hyperlink" Target="http://www.facebook.com/zamekopocno" TargetMode="External"/><Relationship Id="rId208" Type="http://schemas.openxmlformats.org/officeDocument/2006/relationships/hyperlink" Target="http://www.facebook.com/statnizamekzakupy" TargetMode="External"/><Relationship Id="rId415" Type="http://schemas.openxmlformats.org/officeDocument/2006/relationships/hyperlink" Target="http://www.instagram.com/zamek_zakupy" TargetMode="External"/><Relationship Id="rId261" Type="http://schemas.openxmlformats.org/officeDocument/2006/relationships/hyperlink" Target="http://www.facebook.com/ratiborice.zamek" TargetMode="External"/><Relationship Id="rId14" Type="http://schemas.openxmlformats.org/officeDocument/2006/relationships/hyperlink" Target="http://www.facebook.com/ratiborice.zamek" TargetMode="External"/><Relationship Id="rId56" Type="http://schemas.openxmlformats.org/officeDocument/2006/relationships/hyperlink" Target="http://www.instagram.com/zamekopocno" TargetMode="External"/><Relationship Id="rId317" Type="http://schemas.openxmlformats.org/officeDocument/2006/relationships/hyperlink" Target="http://www.facebook.com/hospitalkuks" TargetMode="External"/><Relationship Id="rId359" Type="http://schemas.openxmlformats.org/officeDocument/2006/relationships/hyperlink" Target="http://www.zamek-slatinany.cz" TargetMode="External"/><Relationship Id="rId98" Type="http://schemas.openxmlformats.org/officeDocument/2006/relationships/hyperlink" Target="http://www.facebook.com/shgrabstejn" TargetMode="External"/><Relationship Id="rId121" Type="http://schemas.openxmlformats.org/officeDocument/2006/relationships/hyperlink" Target="http://www.zamek-slatinany.cz" TargetMode="External"/><Relationship Id="rId163" Type="http://schemas.openxmlformats.org/officeDocument/2006/relationships/hyperlink" Target="http://www.zamek-opocno.cz" TargetMode="External"/><Relationship Id="rId219" Type="http://schemas.openxmlformats.org/officeDocument/2006/relationships/hyperlink" Target="https://bit.ly/3aj0B8w?fbclid=IwAR0UXKoaOOmeJPVMeOpvGzPT3HIdD527SYrIV3ImBiyfau3RNbTsIw8tPDU" TargetMode="External"/><Relationship Id="rId370" Type="http://schemas.openxmlformats.org/officeDocument/2006/relationships/hyperlink" Target="http://www.zamek-ratiborice.cz" TargetMode="External"/><Relationship Id="rId426" Type="http://schemas.openxmlformats.org/officeDocument/2006/relationships/header" Target="header1.xml"/><Relationship Id="rId230" Type="http://schemas.openxmlformats.org/officeDocument/2006/relationships/hyperlink" Target="http://www.hrad-grabstejn.cz" TargetMode="External"/><Relationship Id="rId25" Type="http://schemas.openxmlformats.org/officeDocument/2006/relationships/hyperlink" Target="https://www.facebook.com/zamek.nachod/" TargetMode="External"/><Relationship Id="rId67" Type="http://schemas.openxmlformats.org/officeDocument/2006/relationships/hyperlink" Target="http://www.zamek-lemberk.cz" TargetMode="External"/><Relationship Id="rId272" Type="http://schemas.openxmlformats.org/officeDocument/2006/relationships/hyperlink" Target="http://www.instagram.com/zamekopocno" TargetMode="External"/><Relationship Id="rId328" Type="http://schemas.openxmlformats.org/officeDocument/2006/relationships/hyperlink" Target="https://www.facebook.com/zamek.nachod/" TargetMode="External"/><Relationship Id="rId132" Type="http://schemas.openxmlformats.org/officeDocument/2006/relationships/hyperlink" Target="http://www.facebook.com/Castle-Litomysl" TargetMode="External"/><Relationship Id="rId174" Type="http://schemas.openxmlformats.org/officeDocument/2006/relationships/hyperlink" Target="http://www.zamek-opocno.cz" TargetMode="External"/><Relationship Id="rId381" Type="http://schemas.openxmlformats.org/officeDocument/2006/relationships/hyperlink" Target="http://www.instagram.com/ratiborice.zamek" TargetMode="External"/><Relationship Id="rId241" Type="http://schemas.openxmlformats.org/officeDocument/2006/relationships/hyperlink" Target="http://www.instagram.com/zamekslatinany" TargetMode="External"/><Relationship Id="rId36" Type="http://schemas.openxmlformats.org/officeDocument/2006/relationships/hyperlink" Target="http://www.zamek-hradekunechanic.cz" TargetMode="External"/><Relationship Id="rId283" Type="http://schemas.openxmlformats.org/officeDocument/2006/relationships/hyperlink" Target="http://www.zamek-nachod.cz" TargetMode="External"/><Relationship Id="rId339" Type="http://schemas.openxmlformats.org/officeDocument/2006/relationships/hyperlink" Target="http://www.instagram.com/hradbezdez" TargetMode="External"/><Relationship Id="rId78" Type="http://schemas.openxmlformats.org/officeDocument/2006/relationships/hyperlink" Target="http://www.facebook.com/HradBezdez" TargetMode="External"/><Relationship Id="rId101" Type="http://schemas.openxmlformats.org/officeDocument/2006/relationships/hyperlink" Target="http://www.zamek-sychrov.cz" TargetMode="External"/><Relationship Id="rId143" Type="http://schemas.openxmlformats.org/officeDocument/2006/relationships/hyperlink" Target="http://www.instagram.com/zamekslatinany" TargetMode="External"/><Relationship Id="rId185" Type="http://schemas.openxmlformats.org/officeDocument/2006/relationships/hyperlink" Target="https://www.facebook.com/zamek.nachod/" TargetMode="External"/><Relationship Id="rId350" Type="http://schemas.openxmlformats.org/officeDocument/2006/relationships/hyperlink" Target="http://www.facebook.com/ZamekLemberk" TargetMode="External"/><Relationship Id="rId406" Type="http://schemas.openxmlformats.org/officeDocument/2006/relationships/hyperlink" Target="http://www.facebook.com/ZamekLemberk" TargetMode="External"/><Relationship Id="rId9" Type="http://schemas.openxmlformats.org/officeDocument/2006/relationships/hyperlink" Target="http://www.instagram.com/zamekopocno" TargetMode="External"/><Relationship Id="rId210" Type="http://schemas.openxmlformats.org/officeDocument/2006/relationships/hyperlink" Target="http://www.zamek-frydlant.cz" TargetMode="External"/><Relationship Id="rId392" Type="http://schemas.openxmlformats.org/officeDocument/2006/relationships/hyperlink" Target="http://www.facebook.com/ZamekLemberk" TargetMode="External"/><Relationship Id="rId252" Type="http://schemas.openxmlformats.org/officeDocument/2006/relationships/hyperlink" Target="http://www.instagram.com/castle.litomysl" TargetMode="External"/><Relationship Id="rId294" Type="http://schemas.openxmlformats.org/officeDocument/2006/relationships/hyperlink" Target="http://www.facebook.com/hrad.zamek.Frydlant" TargetMode="External"/><Relationship Id="rId308" Type="http://schemas.openxmlformats.org/officeDocument/2006/relationships/hyperlink" Target="http://www.instagram.com/hradgrabstejn/" TargetMode="External"/><Relationship Id="rId47" Type="http://schemas.openxmlformats.org/officeDocument/2006/relationships/hyperlink" Target="http://www.instagram.com/zamek.nachod" TargetMode="External"/><Relationship Id="rId89" Type="http://schemas.openxmlformats.org/officeDocument/2006/relationships/hyperlink" Target="http://www.instagram.com/zamek_zakupy" TargetMode="External"/><Relationship Id="rId112" Type="http://schemas.openxmlformats.org/officeDocument/2006/relationships/hyperlink" Target="http://www.hrad-bezdez.eu" TargetMode="External"/><Relationship Id="rId154" Type="http://schemas.openxmlformats.org/officeDocument/2006/relationships/hyperlink" Target="http://www.instagram.com/zamekopocno" TargetMode="External"/><Relationship Id="rId361" Type="http://schemas.openxmlformats.org/officeDocument/2006/relationships/hyperlink" Target="http://www.instagram.com/zamekslatinany" TargetMode="External"/><Relationship Id="rId196" Type="http://schemas.openxmlformats.org/officeDocument/2006/relationships/hyperlink" Target="mailto:infocentrum@jvpmesto.cz" TargetMode="External"/><Relationship Id="rId417" Type="http://schemas.openxmlformats.org/officeDocument/2006/relationships/hyperlink" Target="http://www.facebook.com/szsychrov" TargetMode="External"/><Relationship Id="rId16" Type="http://schemas.openxmlformats.org/officeDocument/2006/relationships/hyperlink" Target="http://www.zamek-opocno.cz" TargetMode="External"/><Relationship Id="rId221" Type="http://schemas.openxmlformats.org/officeDocument/2006/relationships/hyperlink" Target="http://www.facebook.com/ZamekLemberk" TargetMode="External"/><Relationship Id="rId263" Type="http://schemas.openxmlformats.org/officeDocument/2006/relationships/hyperlink" Target="http://www.sokolnictvi.net/" TargetMode="External"/><Relationship Id="rId319" Type="http://schemas.openxmlformats.org/officeDocument/2006/relationships/hyperlink" Target="mailto:nachod.objednavky@npu.cz" TargetMode="External"/><Relationship Id="rId58" Type="http://schemas.openxmlformats.org/officeDocument/2006/relationships/hyperlink" Target="http://www.facebook.com/HradBezdez" TargetMode="External"/><Relationship Id="rId123" Type="http://schemas.openxmlformats.org/officeDocument/2006/relationships/hyperlink" Target="http://www.instagram.com/zamekslatinany" TargetMode="External"/><Relationship Id="rId330" Type="http://schemas.openxmlformats.org/officeDocument/2006/relationships/hyperlink" Target="http://www.zamek-hradekunechanic.cz" TargetMode="External"/><Relationship Id="rId165" Type="http://schemas.openxmlformats.org/officeDocument/2006/relationships/hyperlink" Target="http://www.instagram.com/zamekopocno" TargetMode="External"/><Relationship Id="rId372" Type="http://schemas.openxmlformats.org/officeDocument/2006/relationships/hyperlink" Target="http://www.instagram.com/ratiborice.zamek" TargetMode="External"/><Relationship Id="rId428" Type="http://schemas.openxmlformats.org/officeDocument/2006/relationships/theme" Target="theme/theme1.xml"/><Relationship Id="rId232" Type="http://schemas.openxmlformats.org/officeDocument/2006/relationships/hyperlink" Target="http://www.instagram.com/hradgrabstejn/" TargetMode="External"/><Relationship Id="rId274" Type="http://schemas.openxmlformats.org/officeDocument/2006/relationships/hyperlink" Target="http://www.facebook.com/zamekopocno" TargetMode="External"/><Relationship Id="rId27" Type="http://schemas.openxmlformats.org/officeDocument/2006/relationships/hyperlink" Target="http://www.hospital-kuks.cz" TargetMode="External"/><Relationship Id="rId69" Type="http://schemas.openxmlformats.org/officeDocument/2006/relationships/hyperlink" Target="http://bit.ly/38FcPYz" TargetMode="External"/><Relationship Id="rId134" Type="http://schemas.openxmlformats.org/officeDocument/2006/relationships/hyperlink" Target="http://www.zamek-slatinany.cz" TargetMode="External"/><Relationship Id="rId80" Type="http://schemas.openxmlformats.org/officeDocument/2006/relationships/hyperlink" Target="http://www.hrad-trosky.eu" TargetMode="External"/><Relationship Id="rId176" Type="http://schemas.openxmlformats.org/officeDocument/2006/relationships/hyperlink" Target="http://www.instagram.com/zamekopocno" TargetMode="External"/><Relationship Id="rId341" Type="http://schemas.openxmlformats.org/officeDocument/2006/relationships/hyperlink" Target="http://www.facebook.com/szsychrov" TargetMode="External"/><Relationship Id="rId383" Type="http://schemas.openxmlformats.org/officeDocument/2006/relationships/hyperlink" Target="http://www.facebook.com/ratiborice.zamek" TargetMode="External"/><Relationship Id="rId201" Type="http://schemas.openxmlformats.org/officeDocument/2006/relationships/hyperlink" Target="http://www.instagram.com/hradbezdez" TargetMode="External"/><Relationship Id="rId243" Type="http://schemas.openxmlformats.org/officeDocument/2006/relationships/hyperlink" Target="http://www.hrad-kunetickahora.cz" TargetMode="External"/><Relationship Id="rId285" Type="http://schemas.openxmlformats.org/officeDocument/2006/relationships/hyperlink" Target="http://www.instagram.com/zamek.nachod" TargetMode="External"/><Relationship Id="rId38" Type="http://schemas.openxmlformats.org/officeDocument/2006/relationships/hyperlink" Target="http://www.instagram.com/zamek_hradek" TargetMode="External"/><Relationship Id="rId103" Type="http://schemas.openxmlformats.org/officeDocument/2006/relationships/hyperlink" Target="http://www.instagram.com/sychrov_zamek" TargetMode="External"/><Relationship Id="rId310" Type="http://schemas.openxmlformats.org/officeDocument/2006/relationships/hyperlink" Target="http://www.facebook.com/zamek.slatinany" TargetMode="External"/><Relationship Id="rId70" Type="http://schemas.openxmlformats.org/officeDocument/2006/relationships/hyperlink" Target="http://www.zamek-sychrov.cz" TargetMode="External"/><Relationship Id="rId91" Type="http://schemas.openxmlformats.org/officeDocument/2006/relationships/hyperlink" Target="http://www.facebook.com/HradBezdez" TargetMode="External"/><Relationship Id="rId145" Type="http://schemas.openxmlformats.org/officeDocument/2006/relationships/hyperlink" Target="http://www.facebook.com/Castle-Litomysl" TargetMode="External"/><Relationship Id="rId166" Type="http://schemas.openxmlformats.org/officeDocument/2006/relationships/hyperlink" Target="http://www.zamek-hradekunechanic.cz" TargetMode="External"/><Relationship Id="rId187" Type="http://schemas.openxmlformats.org/officeDocument/2006/relationships/hyperlink" Target="http://www.zamek-opocno.cz" TargetMode="External"/><Relationship Id="rId331" Type="http://schemas.openxmlformats.org/officeDocument/2006/relationships/hyperlink" Target="http://www.facebook.com/hradekunechanic" TargetMode="External"/><Relationship Id="rId352" Type="http://schemas.openxmlformats.org/officeDocument/2006/relationships/hyperlink" Target="http://www.facebook.com/statnizamekzakupy" TargetMode="External"/><Relationship Id="rId373" Type="http://schemas.openxmlformats.org/officeDocument/2006/relationships/hyperlink" Target="http://www.zamek-ratiborice.cz" TargetMode="External"/><Relationship Id="rId394" Type="http://schemas.openxmlformats.org/officeDocument/2006/relationships/hyperlink" Target="http://www.facebook.com/statnizamekzakupy" TargetMode="External"/><Relationship Id="rId408" Type="http://schemas.openxmlformats.org/officeDocument/2006/relationships/hyperlink" Target="http://www.facebook.com/statnizamekzakup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hrad-grabstejn.cz" TargetMode="External"/><Relationship Id="rId233" Type="http://schemas.openxmlformats.org/officeDocument/2006/relationships/hyperlink" Target="http://www.hrad-kunetickahora.cz" TargetMode="External"/><Relationship Id="rId254" Type="http://schemas.openxmlformats.org/officeDocument/2006/relationships/hyperlink" Target="http://www.hospital-kuks.cz" TargetMode="External"/><Relationship Id="rId28" Type="http://schemas.openxmlformats.org/officeDocument/2006/relationships/hyperlink" Target="http://www.facebook.com/hospitalkuks" TargetMode="External"/><Relationship Id="rId49" Type="http://schemas.openxmlformats.org/officeDocument/2006/relationships/hyperlink" Target="http://www.facebook.com/zamekopocno" TargetMode="External"/><Relationship Id="rId114" Type="http://schemas.openxmlformats.org/officeDocument/2006/relationships/hyperlink" Target="http://www.instagram.com/hradbezdez" TargetMode="External"/><Relationship Id="rId275" Type="http://schemas.openxmlformats.org/officeDocument/2006/relationships/hyperlink" Target="http://www.instagram.com/zamekopocno" TargetMode="External"/><Relationship Id="rId296" Type="http://schemas.openxmlformats.org/officeDocument/2006/relationships/hyperlink" Target="http://www.facebook.com/szsychrov" TargetMode="External"/><Relationship Id="rId300" Type="http://schemas.openxmlformats.org/officeDocument/2006/relationships/hyperlink" Target="http://www.zamek-lemberk.cz" TargetMode="External"/><Relationship Id="rId60" Type="http://schemas.openxmlformats.org/officeDocument/2006/relationships/hyperlink" Target="http://www.zamek-zakupy.cz" TargetMode="External"/><Relationship Id="rId81" Type="http://schemas.openxmlformats.org/officeDocument/2006/relationships/hyperlink" Target="http://www.facebook.com/SHTrosky" TargetMode="External"/><Relationship Id="rId135" Type="http://schemas.openxmlformats.org/officeDocument/2006/relationships/hyperlink" Target="http://www.facebook.com/zamek.slatinany" TargetMode="External"/><Relationship Id="rId156" Type="http://schemas.openxmlformats.org/officeDocument/2006/relationships/hyperlink" Target="http://www.hospital-kuks.cz" TargetMode="External"/><Relationship Id="rId177" Type="http://schemas.openxmlformats.org/officeDocument/2006/relationships/hyperlink" Target="mailto:agentura.veronika@centrum.cz" TargetMode="External"/><Relationship Id="rId198" Type="http://schemas.openxmlformats.org/officeDocument/2006/relationships/hyperlink" Target="http://www.facebook.com/SHTrosky" TargetMode="External"/><Relationship Id="rId321" Type="http://schemas.openxmlformats.org/officeDocument/2006/relationships/hyperlink" Target="https://www.facebook.com/zamek.nachod/" TargetMode="External"/><Relationship Id="rId342" Type="http://schemas.openxmlformats.org/officeDocument/2006/relationships/hyperlink" Target="http://www.instagram.com/sychrov_zamek" TargetMode="External"/><Relationship Id="rId363" Type="http://schemas.openxmlformats.org/officeDocument/2006/relationships/hyperlink" Target="http://www.facebook.com/Castle-Litomysl" TargetMode="External"/><Relationship Id="rId384" Type="http://schemas.openxmlformats.org/officeDocument/2006/relationships/hyperlink" Target="http://www.instagram.com/ratiborice.zamek" TargetMode="External"/><Relationship Id="rId419" Type="http://schemas.openxmlformats.org/officeDocument/2006/relationships/hyperlink" Target="http://www.zamek-slatinany.cz" TargetMode="External"/><Relationship Id="rId202" Type="http://schemas.openxmlformats.org/officeDocument/2006/relationships/hyperlink" Target="http://www.hrad-bezdez.eu" TargetMode="External"/><Relationship Id="rId223" Type="http://schemas.openxmlformats.org/officeDocument/2006/relationships/hyperlink" Target="http://www.facebook.com/ZamekLemberk" TargetMode="External"/><Relationship Id="rId244" Type="http://schemas.openxmlformats.org/officeDocument/2006/relationships/hyperlink" Target="http://www.facebook.com/kunetickahora" TargetMode="External"/><Relationship Id="rId18" Type="http://schemas.openxmlformats.org/officeDocument/2006/relationships/hyperlink" Target="http://www.instagram.com/zamekopocno" TargetMode="External"/><Relationship Id="rId39" Type="http://schemas.openxmlformats.org/officeDocument/2006/relationships/hyperlink" Target="http://www.hospital-kuks.cz" TargetMode="External"/><Relationship Id="rId265" Type="http://schemas.openxmlformats.org/officeDocument/2006/relationships/hyperlink" Target="http://www.facebook.com/zamekopocno" TargetMode="External"/><Relationship Id="rId286" Type="http://schemas.openxmlformats.org/officeDocument/2006/relationships/hyperlink" Target="http://www.zamek-opocno.cz" TargetMode="External"/><Relationship Id="rId50" Type="http://schemas.openxmlformats.org/officeDocument/2006/relationships/hyperlink" Target="http://www.instagram.com/zamekopocno" TargetMode="External"/><Relationship Id="rId104" Type="http://schemas.openxmlformats.org/officeDocument/2006/relationships/hyperlink" Target="http://www.hrad-grabstejn.cz" TargetMode="External"/><Relationship Id="rId125" Type="http://schemas.openxmlformats.org/officeDocument/2006/relationships/hyperlink" Target="http://www.facebook.com/kunetickahora" TargetMode="External"/><Relationship Id="rId146" Type="http://schemas.openxmlformats.org/officeDocument/2006/relationships/hyperlink" Target="http://www.instagram.com/castle.litomysl" TargetMode="External"/><Relationship Id="rId167" Type="http://schemas.openxmlformats.org/officeDocument/2006/relationships/hyperlink" Target="http://www.hospital-kuks.cz" TargetMode="External"/><Relationship Id="rId188" Type="http://schemas.openxmlformats.org/officeDocument/2006/relationships/hyperlink" Target="http://www.facebook.com/zamekopocno" TargetMode="External"/><Relationship Id="rId311" Type="http://schemas.openxmlformats.org/officeDocument/2006/relationships/hyperlink" Target="http://www.instagram.com/zamekslatinany" TargetMode="External"/><Relationship Id="rId332" Type="http://schemas.openxmlformats.org/officeDocument/2006/relationships/hyperlink" Target="http://www.instagram.com/zamek_hradek" TargetMode="External"/><Relationship Id="rId353" Type="http://schemas.openxmlformats.org/officeDocument/2006/relationships/hyperlink" Target="http://www.instagram.com/zamek_zakupy" TargetMode="External"/><Relationship Id="rId374" Type="http://schemas.openxmlformats.org/officeDocument/2006/relationships/hyperlink" Target="http://www.facebook.com/ratiborice.zamek" TargetMode="External"/><Relationship Id="rId395" Type="http://schemas.openxmlformats.org/officeDocument/2006/relationships/hyperlink" Target="http://www.instagram.com/zamek_zakupy" TargetMode="External"/><Relationship Id="rId409" Type="http://schemas.openxmlformats.org/officeDocument/2006/relationships/hyperlink" Target="http://www.instagram.com/zamek_zakupy" TargetMode="External"/><Relationship Id="rId71" Type="http://schemas.openxmlformats.org/officeDocument/2006/relationships/hyperlink" Target="http://www.facebook.com/szsychrov" TargetMode="External"/><Relationship Id="rId92" Type="http://schemas.openxmlformats.org/officeDocument/2006/relationships/hyperlink" Target="http://www.instagram.com/hradbezdez" TargetMode="External"/><Relationship Id="rId213" Type="http://schemas.openxmlformats.org/officeDocument/2006/relationships/hyperlink" Target="http://www.facebook.com/shgrabstejn" TargetMode="External"/><Relationship Id="rId234" Type="http://schemas.openxmlformats.org/officeDocument/2006/relationships/hyperlink" Target="http://www.facebook.com/kunetickahora" TargetMode="External"/><Relationship Id="rId420" Type="http://schemas.openxmlformats.org/officeDocument/2006/relationships/hyperlink" Target="http://www.facebook.com/zamek.slatinany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stagram.com/hospitalkuks" TargetMode="External"/><Relationship Id="rId255" Type="http://schemas.openxmlformats.org/officeDocument/2006/relationships/hyperlink" Target="http://www.facebook.com/hospitalkuks" TargetMode="External"/><Relationship Id="rId276" Type="http://schemas.openxmlformats.org/officeDocument/2006/relationships/hyperlink" Target="http://www.zamek-opocno.cz" TargetMode="External"/><Relationship Id="rId297" Type="http://schemas.openxmlformats.org/officeDocument/2006/relationships/hyperlink" Target="http://www.instagram.com/sychrov_zamek" TargetMode="External"/><Relationship Id="rId40" Type="http://schemas.openxmlformats.org/officeDocument/2006/relationships/hyperlink" Target="http://www.facebook.com/hospitalkuks" TargetMode="External"/><Relationship Id="rId115" Type="http://schemas.openxmlformats.org/officeDocument/2006/relationships/hyperlink" Target="http://www.hrad-grabstejn.cz" TargetMode="External"/><Relationship Id="rId136" Type="http://schemas.openxmlformats.org/officeDocument/2006/relationships/hyperlink" Target="http://www.instagram.com/zamekslatinany" TargetMode="External"/><Relationship Id="rId157" Type="http://schemas.openxmlformats.org/officeDocument/2006/relationships/hyperlink" Target="http://www.facebook.com/hospitalkuks" TargetMode="External"/><Relationship Id="rId178" Type="http://schemas.openxmlformats.org/officeDocument/2006/relationships/hyperlink" Target="http://www.zamek-nachod.cz" TargetMode="External"/><Relationship Id="rId301" Type="http://schemas.openxmlformats.org/officeDocument/2006/relationships/hyperlink" Target="http://www.facebook.com/ZamekLemberk" TargetMode="External"/><Relationship Id="rId322" Type="http://schemas.openxmlformats.org/officeDocument/2006/relationships/hyperlink" Target="http://www.instagram.com/zamek.nachod" TargetMode="External"/><Relationship Id="rId343" Type="http://schemas.openxmlformats.org/officeDocument/2006/relationships/hyperlink" Target="http://(www.npu.cz/cs/ups-sychrov" TargetMode="External"/><Relationship Id="rId364" Type="http://schemas.openxmlformats.org/officeDocument/2006/relationships/hyperlink" Target="http://www.instagram.com/castle.litomysl" TargetMode="External"/><Relationship Id="rId61" Type="http://schemas.openxmlformats.org/officeDocument/2006/relationships/hyperlink" Target="http://www.facebook.com/statnizamekzakupy" TargetMode="External"/><Relationship Id="rId82" Type="http://schemas.openxmlformats.org/officeDocument/2006/relationships/hyperlink" Target="http://www.zamek-frydlant.cz" TargetMode="External"/><Relationship Id="rId199" Type="http://schemas.openxmlformats.org/officeDocument/2006/relationships/hyperlink" Target="http://www.hrad-bezdez.eu" TargetMode="External"/><Relationship Id="rId203" Type="http://schemas.openxmlformats.org/officeDocument/2006/relationships/hyperlink" Target="http://www.facebook.com/HradBezdez" TargetMode="External"/><Relationship Id="rId385" Type="http://schemas.openxmlformats.org/officeDocument/2006/relationships/hyperlink" Target="http://www.zamek-ratiborice.cz" TargetMode="External"/><Relationship Id="rId19" Type="http://schemas.openxmlformats.org/officeDocument/2006/relationships/hyperlink" Target="http://www.hudebniletokuks.cz" TargetMode="External"/><Relationship Id="rId224" Type="http://schemas.openxmlformats.org/officeDocument/2006/relationships/hyperlink" Target="http://www.hrad-bezdez.eu" TargetMode="External"/><Relationship Id="rId245" Type="http://schemas.openxmlformats.org/officeDocument/2006/relationships/hyperlink" Target="http://www.instagram.com/kunetickahora" TargetMode="External"/><Relationship Id="rId266" Type="http://schemas.openxmlformats.org/officeDocument/2006/relationships/hyperlink" Target="http://www.instagram.com/zamekopocno" TargetMode="External"/><Relationship Id="rId287" Type="http://schemas.openxmlformats.org/officeDocument/2006/relationships/hyperlink" Target="http://www.facebook.com/zamekopocno" TargetMode="External"/><Relationship Id="rId410" Type="http://schemas.openxmlformats.org/officeDocument/2006/relationships/hyperlink" Target="http://www.hrad-grabstejn.cz" TargetMode="External"/><Relationship Id="rId30" Type="http://schemas.openxmlformats.org/officeDocument/2006/relationships/hyperlink" Target="http://www.zamek-hradekunechanic.cz" TargetMode="External"/><Relationship Id="rId105" Type="http://schemas.openxmlformats.org/officeDocument/2006/relationships/hyperlink" Target="http://www.facebook.com/shgrabstejn" TargetMode="External"/><Relationship Id="rId126" Type="http://schemas.openxmlformats.org/officeDocument/2006/relationships/hyperlink" Target="http://www.instagram.com/kunetickahora" TargetMode="External"/><Relationship Id="rId147" Type="http://schemas.openxmlformats.org/officeDocument/2006/relationships/hyperlink" Target="http://www.vcg.cz" TargetMode="External"/><Relationship Id="rId168" Type="http://schemas.openxmlformats.org/officeDocument/2006/relationships/hyperlink" Target="http://www.facebook.com/hospitalkuks" TargetMode="External"/><Relationship Id="rId312" Type="http://schemas.openxmlformats.org/officeDocument/2006/relationships/hyperlink" Target="http://www.zamek-litomysl.cz" TargetMode="External"/><Relationship Id="rId333" Type="http://schemas.openxmlformats.org/officeDocument/2006/relationships/hyperlink" Target="callto:1.%209.%20-%2031.%2010" TargetMode="External"/><Relationship Id="rId354" Type="http://schemas.openxmlformats.org/officeDocument/2006/relationships/hyperlink" Target="http://www.zamek-sychrov.cz" TargetMode="External"/><Relationship Id="rId51" Type="http://schemas.openxmlformats.org/officeDocument/2006/relationships/hyperlink" Target="http://www.zamek-opocno.cz" TargetMode="External"/><Relationship Id="rId72" Type="http://schemas.openxmlformats.org/officeDocument/2006/relationships/hyperlink" Target="http://www.instagram.com/sychrov_zamek" TargetMode="External"/><Relationship Id="rId93" Type="http://schemas.openxmlformats.org/officeDocument/2006/relationships/hyperlink" Target="http://www.zamek-lemberk.cz" TargetMode="External"/><Relationship Id="rId189" Type="http://schemas.openxmlformats.org/officeDocument/2006/relationships/hyperlink" Target="http://www.instagram.com/zamekopocno" TargetMode="External"/><Relationship Id="rId375" Type="http://schemas.openxmlformats.org/officeDocument/2006/relationships/hyperlink" Target="http://www.instagram.com/ratiborice.zamek" TargetMode="External"/><Relationship Id="rId396" Type="http://schemas.openxmlformats.org/officeDocument/2006/relationships/hyperlink" Target="http://www.hrad-grabstejn.cz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nstagram.com/hradgrabstejn/" TargetMode="External"/><Relationship Id="rId235" Type="http://schemas.openxmlformats.org/officeDocument/2006/relationships/hyperlink" Target="http://www.instagram.com/kunetickahora" TargetMode="External"/><Relationship Id="rId256" Type="http://schemas.openxmlformats.org/officeDocument/2006/relationships/hyperlink" Target="http://www.instagram.com/hospitalkuks" TargetMode="External"/><Relationship Id="rId277" Type="http://schemas.openxmlformats.org/officeDocument/2006/relationships/hyperlink" Target="http://www.facebook.com/zamekopocno" TargetMode="External"/><Relationship Id="rId298" Type="http://schemas.openxmlformats.org/officeDocument/2006/relationships/hyperlink" Target="http://www.hrad-trosky.eu" TargetMode="External"/><Relationship Id="rId400" Type="http://schemas.openxmlformats.org/officeDocument/2006/relationships/hyperlink" Target="http://www.facebook.com/ZamekLemberk" TargetMode="External"/><Relationship Id="rId421" Type="http://schemas.openxmlformats.org/officeDocument/2006/relationships/hyperlink" Target="http://www.instagram.com/zamekslatinany" TargetMode="External"/><Relationship Id="rId116" Type="http://schemas.openxmlformats.org/officeDocument/2006/relationships/hyperlink" Target="http://www.facebook.com/shgrabstejn" TargetMode="External"/><Relationship Id="rId137" Type="http://schemas.openxmlformats.org/officeDocument/2006/relationships/hyperlink" Target="mailto:agentura.veronika@centrum.cz" TargetMode="External"/><Relationship Id="rId158" Type="http://schemas.openxmlformats.org/officeDocument/2006/relationships/hyperlink" Target="http://www.instagram.com/hospitalkuks" TargetMode="External"/><Relationship Id="rId302" Type="http://schemas.openxmlformats.org/officeDocument/2006/relationships/hyperlink" Target="http://www.hrad-grabstejn.cz" TargetMode="External"/><Relationship Id="rId323" Type="http://schemas.openxmlformats.org/officeDocument/2006/relationships/hyperlink" Target="mailto:nachod.objednavky@npu.cz" TargetMode="External"/><Relationship Id="rId344" Type="http://schemas.openxmlformats.org/officeDocument/2006/relationships/hyperlink" Target="http://www.zamek-lemberk.cz" TargetMode="External"/><Relationship Id="rId20" Type="http://schemas.openxmlformats.org/officeDocument/2006/relationships/hyperlink" Target="http://www.zamek-ratiborice.cz" TargetMode="External"/><Relationship Id="rId41" Type="http://schemas.openxmlformats.org/officeDocument/2006/relationships/hyperlink" Target="http://www.instagram.com/hospitalkuks" TargetMode="External"/><Relationship Id="rId62" Type="http://schemas.openxmlformats.org/officeDocument/2006/relationships/hyperlink" Target="http://www.instagram.com/zamek_zakupy" TargetMode="External"/><Relationship Id="rId83" Type="http://schemas.openxmlformats.org/officeDocument/2006/relationships/hyperlink" Target="http://www.facebook.com/hrad.zamek.frydlant" TargetMode="External"/><Relationship Id="rId179" Type="http://schemas.openxmlformats.org/officeDocument/2006/relationships/hyperlink" Target="https://www.facebook.com/zamek.nachod/" TargetMode="External"/><Relationship Id="rId365" Type="http://schemas.openxmlformats.org/officeDocument/2006/relationships/hyperlink" Target="http://www.vcg.cz" TargetMode="External"/><Relationship Id="rId386" Type="http://schemas.openxmlformats.org/officeDocument/2006/relationships/hyperlink" Target="http://www.facebook.com/ratiborice.zamek" TargetMode="External"/><Relationship Id="rId190" Type="http://schemas.openxmlformats.org/officeDocument/2006/relationships/hyperlink" Target="http://www.zamek-opocno.cz" TargetMode="External"/><Relationship Id="rId204" Type="http://schemas.openxmlformats.org/officeDocument/2006/relationships/hyperlink" Target="http://www.instagram.com/hradbezdez" TargetMode="External"/><Relationship Id="rId225" Type="http://schemas.openxmlformats.org/officeDocument/2006/relationships/hyperlink" Target="http://www.facebook.com/HradBezdez" TargetMode="External"/><Relationship Id="rId246" Type="http://schemas.openxmlformats.org/officeDocument/2006/relationships/hyperlink" Target="http://www.zamek-slatinany.cz" TargetMode="External"/><Relationship Id="rId267" Type="http://schemas.openxmlformats.org/officeDocument/2006/relationships/hyperlink" Target="http://www.zamek-opocno.cz" TargetMode="External"/><Relationship Id="rId288" Type="http://schemas.openxmlformats.org/officeDocument/2006/relationships/hyperlink" Target="http://www.instagram.com/zamekopocno" TargetMode="External"/><Relationship Id="rId411" Type="http://schemas.openxmlformats.org/officeDocument/2006/relationships/hyperlink" Target="http://www.facebook.com/shgrabstejn" TargetMode="External"/><Relationship Id="rId106" Type="http://schemas.openxmlformats.org/officeDocument/2006/relationships/hyperlink" Target="http://www.instagram.com/hradgrabstejn/" TargetMode="External"/><Relationship Id="rId127" Type="http://schemas.openxmlformats.org/officeDocument/2006/relationships/hyperlink" Target="http://www.hrad-kunetickahora.cz" TargetMode="External"/><Relationship Id="rId313" Type="http://schemas.openxmlformats.org/officeDocument/2006/relationships/hyperlink" Target="http://www.facebook.com/Castle-Litomysl" TargetMode="External"/><Relationship Id="rId10" Type="http://schemas.openxmlformats.org/officeDocument/2006/relationships/hyperlink" Target="http://www.hospital-kuks.cz" TargetMode="External"/><Relationship Id="rId31" Type="http://schemas.openxmlformats.org/officeDocument/2006/relationships/hyperlink" Target="http://www.facebook.com/hradekunechanic" TargetMode="External"/><Relationship Id="rId52" Type="http://schemas.openxmlformats.org/officeDocument/2006/relationships/hyperlink" Target="http://www.facebook.com/zamekopocno" TargetMode="External"/><Relationship Id="rId73" Type="http://schemas.openxmlformats.org/officeDocument/2006/relationships/hyperlink" Target="http://www.zamek-frydlant.cz" TargetMode="External"/><Relationship Id="rId94" Type="http://schemas.openxmlformats.org/officeDocument/2006/relationships/hyperlink" Target="http://www.facebook.com/ZamekLemberk" TargetMode="External"/><Relationship Id="rId148" Type="http://schemas.openxmlformats.org/officeDocument/2006/relationships/hyperlink" Target="http://www.zamek-litomysl.cz" TargetMode="External"/><Relationship Id="rId169" Type="http://schemas.openxmlformats.org/officeDocument/2006/relationships/hyperlink" Target="http://www.instagram.com/hospitalkuks" TargetMode="External"/><Relationship Id="rId334" Type="http://schemas.openxmlformats.org/officeDocument/2006/relationships/hyperlink" Target="http://www.hrad-grabstejn.cz" TargetMode="External"/><Relationship Id="rId355" Type="http://schemas.openxmlformats.org/officeDocument/2006/relationships/hyperlink" Target="http://www.facebook.com/szsychrov" TargetMode="External"/><Relationship Id="rId376" Type="http://schemas.openxmlformats.org/officeDocument/2006/relationships/hyperlink" Target="http://www.hospital-kuks.cz" TargetMode="External"/><Relationship Id="rId397" Type="http://schemas.openxmlformats.org/officeDocument/2006/relationships/hyperlink" Target="http://www.facebook.com/shgrabstej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instagram.com/zamek.nachod" TargetMode="External"/><Relationship Id="rId215" Type="http://schemas.openxmlformats.org/officeDocument/2006/relationships/hyperlink" Target="http://www.zamek-zakupy.cz" TargetMode="External"/><Relationship Id="rId236" Type="http://schemas.openxmlformats.org/officeDocument/2006/relationships/hyperlink" Target="http://www.hrad-kunetickahora.cz" TargetMode="External"/><Relationship Id="rId257" Type="http://schemas.openxmlformats.org/officeDocument/2006/relationships/hyperlink" Target="http://www.zamek-opocno.cz" TargetMode="External"/><Relationship Id="rId278" Type="http://schemas.openxmlformats.org/officeDocument/2006/relationships/hyperlink" Target="http://www.instagram.com/zamekopocno" TargetMode="External"/><Relationship Id="rId401" Type="http://schemas.openxmlformats.org/officeDocument/2006/relationships/hyperlink" Target="http://www.zamek-sychrov.cz" TargetMode="External"/><Relationship Id="rId422" Type="http://schemas.openxmlformats.org/officeDocument/2006/relationships/hyperlink" Target="http://www.zamek-slatinany.cz" TargetMode="External"/><Relationship Id="rId303" Type="http://schemas.openxmlformats.org/officeDocument/2006/relationships/hyperlink" Target="http://www.facebook.com/shgrabstejn" TargetMode="External"/><Relationship Id="rId42" Type="http://schemas.openxmlformats.org/officeDocument/2006/relationships/hyperlink" Target="http://www.zamek-opocno.cz" TargetMode="External"/><Relationship Id="rId84" Type="http://schemas.openxmlformats.org/officeDocument/2006/relationships/hyperlink" Target="https://npuvstupenky.colosseum.eu/sychrov/list" TargetMode="External"/><Relationship Id="rId138" Type="http://schemas.openxmlformats.org/officeDocument/2006/relationships/hyperlink" Target="http://www.hrad-kunetickahora.cz" TargetMode="External"/><Relationship Id="rId345" Type="http://schemas.openxmlformats.org/officeDocument/2006/relationships/hyperlink" Target="http://www.facebook.com/ZamekLemberk" TargetMode="External"/><Relationship Id="rId387" Type="http://schemas.openxmlformats.org/officeDocument/2006/relationships/hyperlink" Target="http://www.instagram.com/ratiborice.zamek" TargetMode="External"/><Relationship Id="rId191" Type="http://schemas.openxmlformats.org/officeDocument/2006/relationships/hyperlink" Target="http://www.facebook.com/zamekopocno" TargetMode="External"/><Relationship Id="rId205" Type="http://schemas.openxmlformats.org/officeDocument/2006/relationships/hyperlink" Target="http://www.zamek-lemberk.cz" TargetMode="External"/><Relationship Id="rId247" Type="http://schemas.openxmlformats.org/officeDocument/2006/relationships/hyperlink" Target="http://www.facebook.com/zamek.slatinany" TargetMode="External"/><Relationship Id="rId412" Type="http://schemas.openxmlformats.org/officeDocument/2006/relationships/hyperlink" Target="http://www.instagram.com/hradgrabstejn/" TargetMode="External"/><Relationship Id="rId107" Type="http://schemas.openxmlformats.org/officeDocument/2006/relationships/hyperlink" Target="http://www.hrad-bezdez.eu" TargetMode="External"/><Relationship Id="rId289" Type="http://schemas.openxmlformats.org/officeDocument/2006/relationships/hyperlink" Target="http://www.zamek-frydlant.cz" TargetMode="External"/><Relationship Id="rId11" Type="http://schemas.openxmlformats.org/officeDocument/2006/relationships/hyperlink" Target="http://www.facebook.com/hospitalkuks" TargetMode="External"/><Relationship Id="rId53" Type="http://schemas.openxmlformats.org/officeDocument/2006/relationships/hyperlink" Target="http://www.instagram.com/zamekopocno" TargetMode="External"/><Relationship Id="rId149" Type="http://schemas.openxmlformats.org/officeDocument/2006/relationships/hyperlink" Target="http://www.facebook.com/Castle-Litomysl" TargetMode="External"/><Relationship Id="rId314" Type="http://schemas.openxmlformats.org/officeDocument/2006/relationships/hyperlink" Target="http://www.instagram.com/castle.litomysl" TargetMode="External"/><Relationship Id="rId356" Type="http://schemas.openxmlformats.org/officeDocument/2006/relationships/hyperlink" Target="http://www.instagram.com/sychrov_zamek" TargetMode="External"/><Relationship Id="rId398" Type="http://schemas.openxmlformats.org/officeDocument/2006/relationships/hyperlink" Target="http://www.instagram.com/hradgrabstejn/" TargetMode="External"/><Relationship Id="rId95" Type="http://schemas.openxmlformats.org/officeDocument/2006/relationships/hyperlink" Target="http://www.zamek-frydlant.cz" TargetMode="External"/><Relationship Id="rId160" Type="http://schemas.openxmlformats.org/officeDocument/2006/relationships/hyperlink" Target="http://www.zamek-nachod.cz" TargetMode="External"/><Relationship Id="rId216" Type="http://schemas.openxmlformats.org/officeDocument/2006/relationships/hyperlink" Target="http://www.facebook.com/statnizamekzakupy" TargetMode="External"/><Relationship Id="rId423" Type="http://schemas.openxmlformats.org/officeDocument/2006/relationships/hyperlink" Target="http://www.facebook.com/zamek.slatinany" TargetMode="External"/><Relationship Id="rId258" Type="http://schemas.openxmlformats.org/officeDocument/2006/relationships/hyperlink" Target="http://www.facebook.com/zamekopocno" TargetMode="External"/><Relationship Id="rId22" Type="http://schemas.openxmlformats.org/officeDocument/2006/relationships/hyperlink" Target="http://www.instagram.com/ratiborice.zamek" TargetMode="External"/><Relationship Id="rId64" Type="http://schemas.openxmlformats.org/officeDocument/2006/relationships/hyperlink" Target="http://www.facebook.com/statnizamekzakupy" TargetMode="External"/><Relationship Id="rId118" Type="http://schemas.openxmlformats.org/officeDocument/2006/relationships/hyperlink" Target="http://www.zamek-litomysl.cz" TargetMode="External"/><Relationship Id="rId325" Type="http://schemas.openxmlformats.org/officeDocument/2006/relationships/hyperlink" Target="https://www.facebook.com/zamek.nachod/" TargetMode="External"/><Relationship Id="rId367" Type="http://schemas.openxmlformats.org/officeDocument/2006/relationships/hyperlink" Target="http://www.facebook.com/hradekunechanic" TargetMode="External"/><Relationship Id="rId171" Type="http://schemas.openxmlformats.org/officeDocument/2006/relationships/hyperlink" Target="http://www.zamek-ratiborice.cz" TargetMode="External"/><Relationship Id="rId227" Type="http://schemas.openxmlformats.org/officeDocument/2006/relationships/hyperlink" Target="http://www.zamek-sychrov.cz" TargetMode="External"/><Relationship Id="rId269" Type="http://schemas.openxmlformats.org/officeDocument/2006/relationships/hyperlink" Target="http://www.instagram.com/zamekopocno" TargetMode="External"/><Relationship Id="rId33" Type="http://schemas.openxmlformats.org/officeDocument/2006/relationships/hyperlink" Target="http://www.zamek-nachod.cz" TargetMode="External"/><Relationship Id="rId129" Type="http://schemas.openxmlformats.org/officeDocument/2006/relationships/hyperlink" Target="http://www.instagram.com/kunetickahora" TargetMode="External"/><Relationship Id="rId280" Type="http://schemas.openxmlformats.org/officeDocument/2006/relationships/hyperlink" Target="http://www.facebook.com/hradekunechanic" TargetMode="External"/><Relationship Id="rId336" Type="http://schemas.openxmlformats.org/officeDocument/2006/relationships/hyperlink" Target="http://www.instagram.com/hradgrabstejn/" TargetMode="External"/><Relationship Id="rId75" Type="http://schemas.openxmlformats.org/officeDocument/2006/relationships/hyperlink" Target="http://www.hrad-trosky.eu" TargetMode="External"/><Relationship Id="rId140" Type="http://schemas.openxmlformats.org/officeDocument/2006/relationships/hyperlink" Target="http://www.instagram.com/kunetickahora" TargetMode="External"/><Relationship Id="rId182" Type="http://schemas.openxmlformats.org/officeDocument/2006/relationships/hyperlink" Target="http://www.facebook.com/zamekopocno" TargetMode="External"/><Relationship Id="rId378" Type="http://schemas.openxmlformats.org/officeDocument/2006/relationships/hyperlink" Target="http://www.instagram.com/hospitalkuks" TargetMode="External"/><Relationship Id="rId403" Type="http://schemas.openxmlformats.org/officeDocument/2006/relationships/hyperlink" Target="http://www.facebook.com/shgrabstejn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instagram.com/kunetickahora" TargetMode="External"/><Relationship Id="rId291" Type="http://schemas.openxmlformats.org/officeDocument/2006/relationships/hyperlink" Target="http://www.hrad-trosky.eu" TargetMode="External"/><Relationship Id="rId305" Type="http://schemas.openxmlformats.org/officeDocument/2006/relationships/hyperlink" Target="callto:1.%209.%20-%2031.%2010" TargetMode="External"/><Relationship Id="rId347" Type="http://schemas.openxmlformats.org/officeDocument/2006/relationships/hyperlink" Target="http://www.facebook.com/shgrabstejn" TargetMode="External"/><Relationship Id="rId44" Type="http://schemas.openxmlformats.org/officeDocument/2006/relationships/hyperlink" Target="http://www.instagram.com/zamekopocno" TargetMode="External"/><Relationship Id="rId86" Type="http://schemas.openxmlformats.org/officeDocument/2006/relationships/hyperlink" Target="http://www.facebook.com/SHTrosky" TargetMode="External"/><Relationship Id="rId151" Type="http://schemas.openxmlformats.org/officeDocument/2006/relationships/hyperlink" Target="http://www.vcg.cz" TargetMode="External"/><Relationship Id="rId389" Type="http://schemas.openxmlformats.org/officeDocument/2006/relationships/hyperlink" Target="http://www.facebook.com/shgrabstejn" TargetMode="External"/><Relationship Id="rId193" Type="http://schemas.openxmlformats.org/officeDocument/2006/relationships/hyperlink" Target="http://www.zamek-opocno.cz" TargetMode="External"/><Relationship Id="rId207" Type="http://schemas.openxmlformats.org/officeDocument/2006/relationships/hyperlink" Target="http://www.zamek-zakupy.cz" TargetMode="External"/><Relationship Id="rId249" Type="http://schemas.openxmlformats.org/officeDocument/2006/relationships/hyperlink" Target="http://www.vcg.cz" TargetMode="External"/><Relationship Id="rId414" Type="http://schemas.openxmlformats.org/officeDocument/2006/relationships/hyperlink" Target="http://www.facebook.com/statnizamekzakupy" TargetMode="External"/><Relationship Id="rId13" Type="http://schemas.openxmlformats.org/officeDocument/2006/relationships/hyperlink" Target="http://www.zamek-ratiborice.cz" TargetMode="External"/><Relationship Id="rId109" Type="http://schemas.openxmlformats.org/officeDocument/2006/relationships/hyperlink" Target="http://www.instagram.com/hradbezdez" TargetMode="External"/><Relationship Id="rId260" Type="http://schemas.openxmlformats.org/officeDocument/2006/relationships/hyperlink" Target="http://www.zamek-ratiborice.cz" TargetMode="External"/><Relationship Id="rId316" Type="http://schemas.openxmlformats.org/officeDocument/2006/relationships/hyperlink" Target="http://www.hospital-kuks.cz" TargetMode="External"/><Relationship Id="rId55" Type="http://schemas.openxmlformats.org/officeDocument/2006/relationships/hyperlink" Target="http://www.facebook.com/zamekopocno" TargetMode="External"/><Relationship Id="rId97" Type="http://schemas.openxmlformats.org/officeDocument/2006/relationships/hyperlink" Target="http://www.hrad-grabstejn.cz" TargetMode="External"/><Relationship Id="rId120" Type="http://schemas.openxmlformats.org/officeDocument/2006/relationships/hyperlink" Target="http://www.instagram.com/castle.litomysl" TargetMode="External"/><Relationship Id="rId358" Type="http://schemas.openxmlformats.org/officeDocument/2006/relationships/hyperlink" Target="http://www.facebook.com/ZamekLemberk" TargetMode="External"/><Relationship Id="rId162" Type="http://schemas.openxmlformats.org/officeDocument/2006/relationships/hyperlink" Target="http://www.instagram.com/zamek.nachod" TargetMode="External"/><Relationship Id="rId218" Type="http://schemas.openxmlformats.org/officeDocument/2006/relationships/hyperlink" Target="https://www.facebook.com/gooutcesko/" TargetMode="External"/><Relationship Id="rId425" Type="http://schemas.openxmlformats.org/officeDocument/2006/relationships/hyperlink" Target="http://www.vcg.cz" TargetMode="External"/><Relationship Id="rId271" Type="http://schemas.openxmlformats.org/officeDocument/2006/relationships/hyperlink" Target="http://www.facebook.com/zamekopocno" TargetMode="External"/><Relationship Id="rId24" Type="http://schemas.openxmlformats.org/officeDocument/2006/relationships/hyperlink" Target="http://www.zamek-nachod.cz" TargetMode="External"/><Relationship Id="rId66" Type="http://schemas.openxmlformats.org/officeDocument/2006/relationships/hyperlink" Target="http://www.zamek-lemberk.cz" TargetMode="External"/><Relationship Id="rId131" Type="http://schemas.openxmlformats.org/officeDocument/2006/relationships/hyperlink" Target="http://www.zamek-litomysl.cz" TargetMode="External"/><Relationship Id="rId327" Type="http://schemas.openxmlformats.org/officeDocument/2006/relationships/hyperlink" Target="http://www.zamek-nachod.cz" TargetMode="External"/><Relationship Id="rId369" Type="http://schemas.openxmlformats.org/officeDocument/2006/relationships/hyperlink" Target="mailto:ratiborice@npu.cz" TargetMode="External"/><Relationship Id="rId173" Type="http://schemas.openxmlformats.org/officeDocument/2006/relationships/hyperlink" Target="http://www.instagram.com/ratiborice.zamek" TargetMode="External"/><Relationship Id="rId229" Type="http://schemas.openxmlformats.org/officeDocument/2006/relationships/hyperlink" Target="http://www.instagram.com/sychrov_zamek" TargetMode="External"/><Relationship Id="rId380" Type="http://schemas.openxmlformats.org/officeDocument/2006/relationships/hyperlink" Target="http://www.facebook.com/ratiborice.zamek" TargetMode="External"/><Relationship Id="rId240" Type="http://schemas.openxmlformats.org/officeDocument/2006/relationships/hyperlink" Target="http://www.facebook.com/zamek.slatinany" TargetMode="External"/><Relationship Id="rId35" Type="http://schemas.openxmlformats.org/officeDocument/2006/relationships/hyperlink" Target="http://www.instagram.com/zamek.nachod" TargetMode="External"/><Relationship Id="rId77" Type="http://schemas.openxmlformats.org/officeDocument/2006/relationships/hyperlink" Target="http://www.hrad-bezdez.eu" TargetMode="External"/><Relationship Id="rId100" Type="http://schemas.openxmlformats.org/officeDocument/2006/relationships/hyperlink" Target="http://www.zamek-lemberk.cz" TargetMode="External"/><Relationship Id="rId282" Type="http://schemas.openxmlformats.org/officeDocument/2006/relationships/hyperlink" Target="mailto:nachod.objednavky@npu.cz" TargetMode="External"/><Relationship Id="rId338" Type="http://schemas.openxmlformats.org/officeDocument/2006/relationships/hyperlink" Target="http://www.facebook.com/HradBezdez" TargetMode="External"/><Relationship Id="rId8" Type="http://schemas.openxmlformats.org/officeDocument/2006/relationships/hyperlink" Target="http://www.facebook.com/zamekopocno" TargetMode="External"/><Relationship Id="rId142" Type="http://schemas.openxmlformats.org/officeDocument/2006/relationships/hyperlink" Target="http://www.facebook.com/zamek.slatinany" TargetMode="External"/><Relationship Id="rId184" Type="http://schemas.openxmlformats.org/officeDocument/2006/relationships/hyperlink" Target="http://www.zamek-nachod.cz" TargetMode="External"/><Relationship Id="rId391" Type="http://schemas.openxmlformats.org/officeDocument/2006/relationships/hyperlink" Target="http://www.zamek-lemberk.cz" TargetMode="External"/><Relationship Id="rId405" Type="http://schemas.openxmlformats.org/officeDocument/2006/relationships/hyperlink" Target="http://www.zamek-lemberk.cz" TargetMode="External"/><Relationship Id="rId251" Type="http://schemas.openxmlformats.org/officeDocument/2006/relationships/hyperlink" Target="http://www.facebook.com/Castle-Litomysl" TargetMode="External"/><Relationship Id="rId46" Type="http://schemas.openxmlformats.org/officeDocument/2006/relationships/hyperlink" Target="https://www.facebook.com/zamek.nachod/" TargetMode="External"/><Relationship Id="rId293" Type="http://schemas.openxmlformats.org/officeDocument/2006/relationships/hyperlink" Target="http://www.zamek-frydlant.cz" TargetMode="External"/><Relationship Id="rId307" Type="http://schemas.openxmlformats.org/officeDocument/2006/relationships/hyperlink" Target="http://www.facebook.com/shgrabstejn" TargetMode="External"/><Relationship Id="rId349" Type="http://schemas.openxmlformats.org/officeDocument/2006/relationships/hyperlink" Target="http://www.zamek-lemberk.cz" TargetMode="External"/><Relationship Id="rId88" Type="http://schemas.openxmlformats.org/officeDocument/2006/relationships/hyperlink" Target="http://www.facebook.com/statnizamekzakupy" TargetMode="External"/><Relationship Id="rId111" Type="http://schemas.openxmlformats.org/officeDocument/2006/relationships/hyperlink" Target="http://www.zamek-sychrov.cz" TargetMode="External"/><Relationship Id="rId153" Type="http://schemas.openxmlformats.org/officeDocument/2006/relationships/hyperlink" Target="http://www.facebook.com/zamekopocno" TargetMode="External"/><Relationship Id="rId195" Type="http://schemas.openxmlformats.org/officeDocument/2006/relationships/hyperlink" Target="http://www.instagram.com/zamekopocno" TargetMode="External"/><Relationship Id="rId209" Type="http://schemas.openxmlformats.org/officeDocument/2006/relationships/hyperlink" Target="http://www.instagram.com/zamek_zakupy" TargetMode="External"/><Relationship Id="rId360" Type="http://schemas.openxmlformats.org/officeDocument/2006/relationships/hyperlink" Target="http://www.facebook.com/zamek.slatinany" TargetMode="External"/><Relationship Id="rId416" Type="http://schemas.openxmlformats.org/officeDocument/2006/relationships/hyperlink" Target="http://www.zamek-sychrov.cz" TargetMode="External"/><Relationship Id="rId220" Type="http://schemas.openxmlformats.org/officeDocument/2006/relationships/hyperlink" Target="http://www.zamek-lemberk.cz" TargetMode="External"/><Relationship Id="rId15" Type="http://schemas.openxmlformats.org/officeDocument/2006/relationships/hyperlink" Target="http://www.instagram.com/ratiborice.zamek" TargetMode="External"/><Relationship Id="rId57" Type="http://schemas.openxmlformats.org/officeDocument/2006/relationships/hyperlink" Target="http://www.hrad-bezdez.eu" TargetMode="External"/><Relationship Id="rId262" Type="http://schemas.openxmlformats.org/officeDocument/2006/relationships/hyperlink" Target="http://www.instagram.com/ratiborice.zamek" TargetMode="External"/><Relationship Id="rId318" Type="http://schemas.openxmlformats.org/officeDocument/2006/relationships/hyperlink" Target="http://www.instagram.com/hospitalkuks" TargetMode="External"/><Relationship Id="rId99" Type="http://schemas.openxmlformats.org/officeDocument/2006/relationships/hyperlink" Target="http://www.instagram.com/hradgrabstejn/" TargetMode="External"/><Relationship Id="rId122" Type="http://schemas.openxmlformats.org/officeDocument/2006/relationships/hyperlink" Target="http://www.facebook.com/zamek.slatinany" TargetMode="External"/><Relationship Id="rId164" Type="http://schemas.openxmlformats.org/officeDocument/2006/relationships/hyperlink" Target="http://www.facebook.com/zamekopocno" TargetMode="External"/><Relationship Id="rId371" Type="http://schemas.openxmlformats.org/officeDocument/2006/relationships/hyperlink" Target="http://www.facebook.com/ratiborice.zamek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://www.instagram.com/zamek.nachod" TargetMode="External"/><Relationship Id="rId231" Type="http://schemas.openxmlformats.org/officeDocument/2006/relationships/hyperlink" Target="http://www.facebook.com/shgrabstejn" TargetMode="External"/><Relationship Id="rId273" Type="http://schemas.openxmlformats.org/officeDocument/2006/relationships/hyperlink" Target="http://www.zamek-opocno.cz" TargetMode="External"/><Relationship Id="rId329" Type="http://schemas.openxmlformats.org/officeDocument/2006/relationships/hyperlink" Target="http://www.instagram.com/zamek.nachod" TargetMode="External"/><Relationship Id="rId68" Type="http://schemas.openxmlformats.org/officeDocument/2006/relationships/hyperlink" Target="http://www.facebook.com/ZamekLemberk" TargetMode="External"/><Relationship Id="rId133" Type="http://schemas.openxmlformats.org/officeDocument/2006/relationships/hyperlink" Target="http://www.instagram.com/castle.litomysl" TargetMode="External"/><Relationship Id="rId175" Type="http://schemas.openxmlformats.org/officeDocument/2006/relationships/hyperlink" Target="http://www.facebook.com/zamekopocno" TargetMode="External"/><Relationship Id="rId340" Type="http://schemas.openxmlformats.org/officeDocument/2006/relationships/hyperlink" Target="http://www.zamek-sychrov.cz" TargetMode="External"/><Relationship Id="rId200" Type="http://schemas.openxmlformats.org/officeDocument/2006/relationships/hyperlink" Target="http://www.facebook.com/HradBezdez" TargetMode="External"/><Relationship Id="rId382" Type="http://schemas.openxmlformats.org/officeDocument/2006/relationships/hyperlink" Target="http://www.zamek-ratiborice.cz" TargetMode="External"/><Relationship Id="rId242" Type="http://schemas.openxmlformats.org/officeDocument/2006/relationships/hyperlink" Target="http://www.festing.cz/eventy/kuneticke-vinobrani/" TargetMode="External"/><Relationship Id="rId284" Type="http://schemas.openxmlformats.org/officeDocument/2006/relationships/hyperlink" Target="https://www.facebook.com/zamek.nachod/" TargetMode="External"/><Relationship Id="rId37" Type="http://schemas.openxmlformats.org/officeDocument/2006/relationships/hyperlink" Target="http://www.facebook.com/hradekunechanic" TargetMode="External"/><Relationship Id="rId79" Type="http://schemas.openxmlformats.org/officeDocument/2006/relationships/hyperlink" Target="http://www.instagram.com/hradbezdez" TargetMode="External"/><Relationship Id="rId102" Type="http://schemas.openxmlformats.org/officeDocument/2006/relationships/hyperlink" Target="http://www.facebook.com/szsychrov" TargetMode="External"/><Relationship Id="rId144" Type="http://schemas.openxmlformats.org/officeDocument/2006/relationships/hyperlink" Target="http://www.zamek-litomysl.cz" TargetMode="External"/><Relationship Id="rId90" Type="http://schemas.openxmlformats.org/officeDocument/2006/relationships/hyperlink" Target="http://www.hrad-bezdez.eu" TargetMode="External"/><Relationship Id="rId186" Type="http://schemas.openxmlformats.org/officeDocument/2006/relationships/hyperlink" Target="http://www.instagram.com/zamek.nachod" TargetMode="External"/><Relationship Id="rId351" Type="http://schemas.openxmlformats.org/officeDocument/2006/relationships/hyperlink" Target="http://www.zamek-zakupy.cz" TargetMode="External"/><Relationship Id="rId393" Type="http://schemas.openxmlformats.org/officeDocument/2006/relationships/hyperlink" Target="http://www.zamek-zakupy.cz" TargetMode="External"/><Relationship Id="rId407" Type="http://schemas.openxmlformats.org/officeDocument/2006/relationships/hyperlink" Target="http://www.zamek-zakupy.cz" TargetMode="External"/><Relationship Id="rId211" Type="http://schemas.openxmlformats.org/officeDocument/2006/relationships/hyperlink" Target="http://www.facebook.com/hrad.zamek.Frydlant" TargetMode="External"/><Relationship Id="rId253" Type="http://schemas.openxmlformats.org/officeDocument/2006/relationships/hyperlink" Target="http://www.vcg.cz" TargetMode="External"/><Relationship Id="rId295" Type="http://schemas.openxmlformats.org/officeDocument/2006/relationships/hyperlink" Target="http://www.zamek-sychrov.cz" TargetMode="External"/><Relationship Id="rId309" Type="http://schemas.openxmlformats.org/officeDocument/2006/relationships/hyperlink" Target="http://www.zamek-slatinany.cz" TargetMode="External"/><Relationship Id="rId48" Type="http://schemas.openxmlformats.org/officeDocument/2006/relationships/hyperlink" Target="http://www.zamek-opocno.cz" TargetMode="External"/><Relationship Id="rId113" Type="http://schemas.openxmlformats.org/officeDocument/2006/relationships/hyperlink" Target="http://www.facebook.com/HradBezdez" TargetMode="External"/><Relationship Id="rId320" Type="http://schemas.openxmlformats.org/officeDocument/2006/relationships/hyperlink" Target="http://www.zamek-nachod.cz" TargetMode="External"/><Relationship Id="rId155" Type="http://schemas.openxmlformats.org/officeDocument/2006/relationships/hyperlink" Target="http://www.zamek-hradekunechanic.cz" TargetMode="External"/><Relationship Id="rId197" Type="http://schemas.openxmlformats.org/officeDocument/2006/relationships/hyperlink" Target="http://www.hrad-trosky.eu" TargetMode="External"/><Relationship Id="rId362" Type="http://schemas.openxmlformats.org/officeDocument/2006/relationships/hyperlink" Target="http://www.zamek-litomysl.cz" TargetMode="External"/><Relationship Id="rId418" Type="http://schemas.openxmlformats.org/officeDocument/2006/relationships/hyperlink" Target="http://www.instagram.com/sychrov_zamek" TargetMode="External"/><Relationship Id="rId222" Type="http://schemas.openxmlformats.org/officeDocument/2006/relationships/hyperlink" Target="http://www.zamek-lemberk.cz" TargetMode="External"/><Relationship Id="rId264" Type="http://schemas.openxmlformats.org/officeDocument/2006/relationships/hyperlink" Target="http://www.zamek-opocno.cz" TargetMode="External"/><Relationship Id="rId17" Type="http://schemas.openxmlformats.org/officeDocument/2006/relationships/hyperlink" Target="http://www.facebook.com/zamekopocno" TargetMode="External"/><Relationship Id="rId59" Type="http://schemas.openxmlformats.org/officeDocument/2006/relationships/hyperlink" Target="http://www.instagram.com/hradbezdez" TargetMode="External"/><Relationship Id="rId124" Type="http://schemas.openxmlformats.org/officeDocument/2006/relationships/hyperlink" Target="http://www.hrad-kunetick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1</Pages>
  <Words>10858</Words>
  <Characters>64066</Characters>
  <Application>Microsoft Office Word</Application>
  <DocSecurity>0</DocSecurity>
  <Lines>533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NPU_03</cp:lastModifiedBy>
  <cp:revision>712</cp:revision>
  <dcterms:created xsi:type="dcterms:W3CDTF">2018-01-03T08:38:00Z</dcterms:created>
  <dcterms:modified xsi:type="dcterms:W3CDTF">2020-08-03T07:23:00Z</dcterms:modified>
</cp:coreProperties>
</file>