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C20F20" w14:textId="31A1F0B0" w:rsidR="00A70E05" w:rsidRPr="00D62A4F" w:rsidRDefault="00DB3EF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62A4F">
        <w:rPr>
          <w:rFonts w:asciiTheme="minorHAnsi" w:hAnsiTheme="minorHAnsi" w:cstheme="minorHAnsi"/>
          <w:b/>
          <w:sz w:val="36"/>
          <w:szCs w:val="36"/>
          <w:u w:val="single"/>
        </w:rPr>
        <w:t>Akce 202</w:t>
      </w:r>
      <w:r w:rsidR="000F6FB7" w:rsidRPr="00D62A4F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937F14" w:rsidRPr="00D62A4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A70E05" w:rsidRPr="00D62A4F">
        <w:rPr>
          <w:rFonts w:asciiTheme="minorHAnsi" w:hAnsiTheme="minorHAnsi" w:cstheme="minorHAnsi"/>
          <w:b/>
          <w:sz w:val="36"/>
          <w:szCs w:val="36"/>
          <w:u w:val="single"/>
        </w:rPr>
        <w:t>– Hrady a zámky</w:t>
      </w:r>
    </w:p>
    <w:p w14:paraId="30CB3204" w14:textId="77777777" w:rsidR="00B743DA" w:rsidRPr="00D62A4F" w:rsidRDefault="00A70E05" w:rsidP="00740D4D">
      <w:pPr>
        <w:spacing w:line="36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D62A4F">
        <w:rPr>
          <w:rFonts w:asciiTheme="minorHAnsi" w:hAnsiTheme="minorHAnsi" w:cstheme="minorHAnsi"/>
          <w:b/>
          <w:sz w:val="32"/>
          <w:u w:val="single"/>
        </w:rPr>
        <w:t>Královéhradecký kraj</w:t>
      </w:r>
    </w:p>
    <w:p w14:paraId="7E4A92CC" w14:textId="77777777" w:rsidR="00D82937" w:rsidRPr="00F84AE9" w:rsidRDefault="00D82937" w:rsidP="00D82937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Hrádek u Nechanic</w:t>
      </w:r>
    </w:p>
    <w:bookmarkStart w:id="0" w:name="_Hlk152836874"/>
    <w:p w14:paraId="0DEEAA07" w14:textId="77777777" w:rsidR="00D82937" w:rsidRPr="00F84AE9" w:rsidRDefault="00DF00AB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"http://www.zamek-hradekunechanic.cz"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www.zamek-hradekunechanic.cz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17FD8338" w14:textId="77777777" w:rsidR="00D82937" w:rsidRPr="00F84AE9" w:rsidRDefault="00B03827" w:rsidP="00D82937">
      <w:pPr>
        <w:spacing w:line="276" w:lineRule="auto"/>
        <w:rPr>
          <w:rFonts w:asciiTheme="minorHAnsi" w:hAnsiTheme="minorHAnsi" w:cstheme="minorHAnsi"/>
          <w:color w:val="000080"/>
          <w:u w:val="single"/>
        </w:rPr>
      </w:pPr>
      <w:hyperlink r:id="rId8" w:history="1">
        <w:r w:rsidR="00D82937" w:rsidRPr="00F84AE9">
          <w:rPr>
            <w:rStyle w:val="Hypertextovodkaz"/>
            <w:rFonts w:asciiTheme="minorHAnsi" w:hAnsiTheme="minorHAnsi" w:cstheme="minorHAnsi"/>
          </w:rPr>
          <w:t>www.facebook.com/hradekunechanic</w:t>
        </w:r>
      </w:hyperlink>
    </w:p>
    <w:p w14:paraId="739FC96B" w14:textId="77777777" w:rsidR="00D82937" w:rsidRPr="00F84AE9" w:rsidRDefault="00B03827" w:rsidP="00D82937">
      <w:pPr>
        <w:spacing w:line="276" w:lineRule="auto"/>
        <w:rPr>
          <w:rFonts w:asciiTheme="minorHAnsi" w:hAnsiTheme="minorHAnsi" w:cstheme="minorHAnsi"/>
          <w:color w:val="000080"/>
          <w:u w:val="single"/>
        </w:rPr>
      </w:pPr>
      <w:hyperlink r:id="rId9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www.instagram.com/zamek_hradek</w:t>
        </w:r>
      </w:hyperlink>
    </w:p>
    <w:bookmarkEnd w:id="0"/>
    <w:p w14:paraId="53FEF20D" w14:textId="77777777" w:rsidR="00D82937" w:rsidRPr="00F84AE9" w:rsidRDefault="00D82937" w:rsidP="00D82937">
      <w:pPr>
        <w:pStyle w:val="Zkladntext"/>
        <w:spacing w:after="0" w:line="360" w:lineRule="auto"/>
        <w:ind w:left="369"/>
        <w:rPr>
          <w:rFonts w:asciiTheme="minorHAnsi" w:hAnsiTheme="minorHAnsi" w:cstheme="minorHAnsi"/>
        </w:rPr>
      </w:pPr>
    </w:p>
    <w:p w14:paraId="7698B104" w14:textId="58869064" w:rsidR="00D82937" w:rsidRDefault="00D82937" w:rsidP="00D82937">
      <w:pPr>
        <w:pStyle w:val="Zkladntext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F84AE9">
        <w:rPr>
          <w:rFonts w:asciiTheme="minorHAnsi" w:hAnsiTheme="minorHAnsi" w:cstheme="minorHAnsi"/>
          <w:b/>
          <w:bCs/>
          <w:i/>
          <w:iCs/>
        </w:rPr>
        <w:t>Akce na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 xml:space="preserve"> zámku</w:t>
      </w:r>
      <w:r w:rsidRPr="00F84AE9">
        <w:rPr>
          <w:rFonts w:asciiTheme="minorHAnsi" w:hAnsiTheme="minorHAnsi" w:cstheme="minorHAnsi"/>
          <w:b/>
          <w:bCs/>
          <w:i/>
          <w:iCs/>
        </w:rPr>
        <w:t xml:space="preserve"> Hrád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>ek</w:t>
      </w:r>
      <w:r w:rsidRPr="00F84AE9">
        <w:rPr>
          <w:rFonts w:asciiTheme="minorHAnsi" w:hAnsiTheme="minorHAnsi" w:cstheme="minorHAnsi"/>
          <w:b/>
          <w:bCs/>
          <w:i/>
          <w:iCs/>
        </w:rPr>
        <w:t xml:space="preserve"> u Nechanic:</w:t>
      </w:r>
    </w:p>
    <w:p w14:paraId="1E95FC51" w14:textId="4138F129" w:rsidR="000C2C87" w:rsidRPr="000C2C87" w:rsidRDefault="000C2C87" w:rsidP="000C2C87">
      <w:pPr>
        <w:pStyle w:val="akcetext"/>
        <w:rPr>
          <w:b/>
        </w:rPr>
      </w:pPr>
      <w:proofErr w:type="gramStart"/>
      <w:r w:rsidRPr="000C2C87">
        <w:rPr>
          <w:b/>
        </w:rPr>
        <w:t xml:space="preserve">27. 4.–8. 5.  </w:t>
      </w:r>
      <w:r>
        <w:rPr>
          <w:b/>
        </w:rPr>
        <w:tab/>
      </w:r>
      <w:r w:rsidRPr="000C2C87">
        <w:rPr>
          <w:b/>
        </w:rPr>
        <w:t>ROZKVETLÝ</w:t>
      </w:r>
      <w:proofErr w:type="gramEnd"/>
      <w:r w:rsidRPr="000C2C87">
        <w:rPr>
          <w:b/>
        </w:rPr>
        <w:t xml:space="preserve"> HRÁDEK</w:t>
      </w:r>
    </w:p>
    <w:p w14:paraId="20EEEA0A" w14:textId="78D76E22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Květinová výstava s podtitulem </w:t>
      </w:r>
      <w:r w:rsidRPr="000C2C87">
        <w:rPr>
          <w:i/>
        </w:rPr>
        <w:t xml:space="preserve">„Květiny z časů </w:t>
      </w:r>
      <w:r>
        <w:rPr>
          <w:i/>
        </w:rPr>
        <w:t>C. K. monarchie“</w:t>
      </w:r>
      <w:r>
        <w:t xml:space="preserve"> na I. a III. prohlídkovém okruhu. </w:t>
      </w:r>
    </w:p>
    <w:p w14:paraId="78B681B5" w14:textId="437B4DC2" w:rsidR="000C2C87" w:rsidRPr="000C2C87" w:rsidRDefault="000C2C87" w:rsidP="000C2C87">
      <w:pPr>
        <w:pStyle w:val="akcetext"/>
        <w:rPr>
          <w:b/>
        </w:rPr>
      </w:pPr>
      <w:proofErr w:type="gramStart"/>
      <w:r w:rsidRPr="000C2C87">
        <w:rPr>
          <w:b/>
        </w:rPr>
        <w:t>24.–</w:t>
      </w:r>
      <w:r w:rsidR="00626DD2">
        <w:rPr>
          <w:b/>
        </w:rPr>
        <w:t xml:space="preserve"> </w:t>
      </w:r>
      <w:r w:rsidRPr="000C2C87">
        <w:rPr>
          <w:b/>
        </w:rPr>
        <w:t>26</w:t>
      </w:r>
      <w:proofErr w:type="gramEnd"/>
      <w:r w:rsidRPr="000C2C87">
        <w:rPr>
          <w:b/>
        </w:rPr>
        <w:t xml:space="preserve">. 5. </w:t>
      </w:r>
      <w:r w:rsidR="00D62A4F">
        <w:rPr>
          <w:b/>
        </w:rPr>
        <w:tab/>
      </w:r>
      <w:r w:rsidRPr="000C2C87">
        <w:rPr>
          <w:b/>
        </w:rPr>
        <w:t>KULTURA POD HVĚZDAMI</w:t>
      </w:r>
    </w:p>
    <w:p w14:paraId="03A04306" w14:textId="45CAC5DF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Večerní divadelní a muzikálová představení v zámeckém nádvoří. </w:t>
      </w:r>
      <w:hyperlink r:id="rId10" w:history="1">
        <w:r w:rsidRPr="00E14BD4">
          <w:rPr>
            <w:rStyle w:val="Hypertextovodkaz"/>
          </w:rPr>
          <w:t>www.kulturapodhvezdami.cz</w:t>
        </w:r>
      </w:hyperlink>
    </w:p>
    <w:p w14:paraId="3AA70E8E" w14:textId="49A64085" w:rsidR="000C2C87" w:rsidRPr="000C2C87" w:rsidRDefault="000C2C87" w:rsidP="000C2C87">
      <w:pPr>
        <w:pStyle w:val="akcetext"/>
        <w:rPr>
          <w:b/>
        </w:rPr>
      </w:pPr>
      <w:proofErr w:type="gramStart"/>
      <w:r w:rsidRPr="000C2C87">
        <w:rPr>
          <w:b/>
        </w:rPr>
        <w:t xml:space="preserve">3.–6. 6. </w:t>
      </w:r>
      <w:r w:rsidRPr="000C2C87">
        <w:rPr>
          <w:b/>
        </w:rPr>
        <w:tab/>
      </w:r>
      <w:r w:rsidRPr="000C2C87">
        <w:rPr>
          <w:b/>
        </w:rPr>
        <w:tab/>
        <w:t>HUDEBNÍ</w:t>
      </w:r>
      <w:proofErr w:type="gramEnd"/>
      <w:r w:rsidRPr="000C2C87">
        <w:rPr>
          <w:b/>
        </w:rPr>
        <w:t xml:space="preserve"> FESTIVAL  ROMANTICKÝ HRÁDEK</w:t>
      </w:r>
    </w:p>
    <w:p w14:paraId="0A1EB9F7" w14:textId="3A7F3ACF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>XXVI. ročník festivalu klasické a romantické hudby. Díla hudebních mistrů vání významných koncertních umělců.</w:t>
      </w:r>
    </w:p>
    <w:p w14:paraId="05615AA9" w14:textId="63E21B4A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5. 7. </w:t>
      </w:r>
      <w:r w:rsidRPr="000C2C87">
        <w:rPr>
          <w:b/>
        </w:rPr>
        <w:tab/>
      </w:r>
      <w:r w:rsidRPr="000C2C87">
        <w:rPr>
          <w:b/>
        </w:rPr>
        <w:tab/>
        <w:t>HISTORICKÝ DEN NA HRÁDKU</w:t>
      </w:r>
    </w:p>
    <w:p w14:paraId="53CD66D1" w14:textId="4B0F0DAD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Dobový program v zámeckém nádvoří v podání umělecké agentury </w:t>
      </w:r>
      <w:proofErr w:type="spellStart"/>
      <w:r>
        <w:t>Historicus</w:t>
      </w:r>
      <w:proofErr w:type="spellEnd"/>
      <w:r>
        <w:t xml:space="preserve">. </w:t>
      </w:r>
    </w:p>
    <w:p w14:paraId="11A9B735" w14:textId="1E618775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13. 7.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</w:p>
    <w:p w14:paraId="78FD57B0" w14:textId="108D451B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>Speciální komentované prohlídky s nahlédnutím do běžně nepřístupných prostor.</w:t>
      </w:r>
    </w:p>
    <w:p w14:paraId="2721A16B" w14:textId="1172E04C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4. 8. </w:t>
      </w:r>
      <w:r w:rsidRPr="000C2C87">
        <w:rPr>
          <w:b/>
        </w:rPr>
        <w:tab/>
      </w:r>
      <w:r w:rsidRPr="000C2C87">
        <w:rPr>
          <w:b/>
        </w:rPr>
        <w:tab/>
        <w:t>DVOŘÁKŮV FESTIVAL</w:t>
      </w:r>
    </w:p>
    <w:p w14:paraId="65BEA37A" w14:textId="1BD16E62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Sonáty </w:t>
      </w:r>
      <w:proofErr w:type="gramStart"/>
      <w:r>
        <w:t>J.K.</w:t>
      </w:r>
      <w:proofErr w:type="gramEnd"/>
      <w:r>
        <w:t xml:space="preserve"> </w:t>
      </w:r>
      <w:proofErr w:type="spellStart"/>
      <w:r>
        <w:t>Vaňhala</w:t>
      </w:r>
      <w:proofErr w:type="spellEnd"/>
      <w:r>
        <w:t xml:space="preserve"> pro housle a harfu. </w:t>
      </w:r>
      <w:hyperlink r:id="rId11" w:history="1">
        <w:r w:rsidRPr="00E14BD4">
          <w:rPr>
            <w:rStyle w:val="Hypertextovodkaz"/>
          </w:rPr>
          <w:t>www.dvorakuvfestival.cz</w:t>
        </w:r>
      </w:hyperlink>
    </w:p>
    <w:p w14:paraId="2F5D0370" w14:textId="77777777" w:rsid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10. 8.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  <w:r>
        <w:rPr>
          <w:b/>
        </w:rPr>
        <w:t xml:space="preserve"> </w:t>
      </w:r>
    </w:p>
    <w:p w14:paraId="58DA1FFD" w14:textId="1996202C" w:rsidR="000C2C87" w:rsidRPr="000C2C87" w:rsidRDefault="000C2C87" w:rsidP="000C2C87">
      <w:pPr>
        <w:pStyle w:val="akcetext"/>
        <w:numPr>
          <w:ilvl w:val="0"/>
          <w:numId w:val="0"/>
        </w:numPr>
        <w:ind w:left="360"/>
        <w:rPr>
          <w:b/>
        </w:rPr>
      </w:pPr>
      <w:r>
        <w:t>Speciální komentované prohlídky s nahlédnutím do běžně nepřístupných prostor.</w:t>
      </w:r>
    </w:p>
    <w:p w14:paraId="5FE422E8" w14:textId="358DD0C5" w:rsidR="000C2C87" w:rsidRPr="000C2C87" w:rsidRDefault="000C2C87" w:rsidP="000C2C87">
      <w:pPr>
        <w:pStyle w:val="akcetext"/>
        <w:rPr>
          <w:b/>
        </w:rPr>
      </w:pPr>
      <w:proofErr w:type="gramStart"/>
      <w:r w:rsidRPr="000C2C87">
        <w:rPr>
          <w:b/>
        </w:rPr>
        <w:t>24.–</w:t>
      </w:r>
      <w:r w:rsidR="00626DD2">
        <w:rPr>
          <w:b/>
        </w:rPr>
        <w:t xml:space="preserve"> </w:t>
      </w:r>
      <w:r w:rsidRPr="000C2C87">
        <w:rPr>
          <w:b/>
        </w:rPr>
        <w:t>25</w:t>
      </w:r>
      <w:proofErr w:type="gramEnd"/>
      <w:r w:rsidRPr="000C2C87">
        <w:rPr>
          <w:b/>
        </w:rPr>
        <w:t xml:space="preserve">. 8. </w:t>
      </w:r>
      <w:r w:rsidRPr="000C2C87">
        <w:rPr>
          <w:b/>
        </w:rPr>
        <w:tab/>
        <w:t>(HRADO)ZÁMECKÉ SLAVNOSTI</w:t>
      </w:r>
    </w:p>
    <w:p w14:paraId="25D0637B" w14:textId="2DA705E8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 xml:space="preserve">Dobový jarmark a občerstvení na nádvoří. V sobotu s doprovodným programem </w:t>
      </w:r>
    </w:p>
    <w:p w14:paraId="46853B7A" w14:textId="60789D83" w:rsidR="000C2C87" w:rsidRDefault="000C2C87" w:rsidP="000C2C87">
      <w:pPr>
        <w:pStyle w:val="akcetext"/>
        <w:numPr>
          <w:ilvl w:val="0"/>
          <w:numId w:val="0"/>
        </w:numPr>
        <w:ind w:left="360"/>
      </w:pPr>
      <w:r>
        <w:t>a podvečerním koncertem.</w:t>
      </w:r>
    </w:p>
    <w:p w14:paraId="0E3F8388" w14:textId="660C0700" w:rsidR="007420B4" w:rsidRPr="007420B4" w:rsidRDefault="007420B4" w:rsidP="007420B4">
      <w:pPr>
        <w:pStyle w:val="akcetext"/>
        <w:rPr>
          <w:b/>
        </w:rPr>
      </w:pPr>
      <w:r>
        <w:rPr>
          <w:b/>
        </w:rPr>
        <w:t>24. 8.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41C13E45" w14:textId="36661665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28. 8. </w:t>
      </w:r>
      <w:r w:rsidRPr="000C2C87">
        <w:rPr>
          <w:b/>
        </w:rPr>
        <w:tab/>
      </w:r>
      <w:r w:rsidRPr="000C2C87">
        <w:rPr>
          <w:b/>
        </w:rPr>
        <w:tab/>
        <w:t>BÍLÁ PANÍ NA VDÁVÁNÍ</w:t>
      </w:r>
    </w:p>
    <w:p w14:paraId="09F9C6E3" w14:textId="23DD2CF8" w:rsidR="000C2C87" w:rsidRPr="000C2C87" w:rsidRDefault="000C2C87" w:rsidP="000C2C87">
      <w:pPr>
        <w:pStyle w:val="akcetext"/>
        <w:numPr>
          <w:ilvl w:val="0"/>
          <w:numId w:val="0"/>
        </w:numPr>
        <w:ind w:left="360"/>
      </w:pPr>
      <w:r w:rsidRPr="000C2C87">
        <w:t xml:space="preserve">Večerní divadelní představení v zámeckém nádvoří. </w:t>
      </w:r>
      <w:hyperlink r:id="rId12" w:history="1">
        <w:r w:rsidRPr="000C2C87">
          <w:rPr>
            <w:rStyle w:val="Hypertextovodkaz"/>
          </w:rPr>
          <w:t>www.strasidlonazamku.cz</w:t>
        </w:r>
      </w:hyperlink>
    </w:p>
    <w:p w14:paraId="56F3156A" w14:textId="77777777" w:rsidR="000C2C87" w:rsidRDefault="000C2C87" w:rsidP="000C2C87">
      <w:pPr>
        <w:pStyle w:val="akcetext"/>
        <w:rPr>
          <w:b/>
        </w:rPr>
      </w:pPr>
      <w:r w:rsidRPr="000C2C87">
        <w:rPr>
          <w:b/>
        </w:rPr>
        <w:t xml:space="preserve">27. 9. </w:t>
      </w:r>
      <w:r w:rsidRPr="000C2C87">
        <w:rPr>
          <w:b/>
        </w:rPr>
        <w:tab/>
      </w:r>
      <w:r w:rsidRPr="000C2C87">
        <w:rPr>
          <w:b/>
        </w:rPr>
        <w:tab/>
        <w:t>HRÁDKEM KŘÍŽEM KRÁŽEM</w:t>
      </w:r>
    </w:p>
    <w:p w14:paraId="492FC38E" w14:textId="5757A5DD" w:rsidR="000C2C87" w:rsidRPr="000C2C87" w:rsidRDefault="000C2C87" w:rsidP="000C2C87">
      <w:pPr>
        <w:pStyle w:val="akcetext"/>
        <w:numPr>
          <w:ilvl w:val="0"/>
          <w:numId w:val="0"/>
        </w:numPr>
        <w:ind w:left="360"/>
        <w:rPr>
          <w:b/>
        </w:rPr>
      </w:pPr>
      <w:r>
        <w:t>Speciální komentované prohlídky s nahlédnutím do běžně nepřístupných prostor.</w:t>
      </w:r>
    </w:p>
    <w:p w14:paraId="10470DA9" w14:textId="60A365C2" w:rsidR="000C2C87" w:rsidRPr="000C2C87" w:rsidRDefault="000C2C87" w:rsidP="000C2C87">
      <w:pPr>
        <w:pStyle w:val="akcetext"/>
        <w:rPr>
          <w:b/>
        </w:rPr>
      </w:pPr>
      <w:r w:rsidRPr="000C2C87">
        <w:rPr>
          <w:b/>
        </w:rPr>
        <w:lastRenderedPageBreak/>
        <w:t xml:space="preserve">13. 10. </w:t>
      </w:r>
      <w:r w:rsidRPr="000C2C87">
        <w:rPr>
          <w:b/>
        </w:rPr>
        <w:tab/>
      </w:r>
      <w:r w:rsidRPr="000C2C87">
        <w:rPr>
          <w:b/>
        </w:rPr>
        <w:tab/>
        <w:t>KROS NA HRÁDKU</w:t>
      </w:r>
    </w:p>
    <w:p w14:paraId="5A459AE8" w14:textId="1F2391AB" w:rsidR="00F21611" w:rsidRDefault="000C2C87" w:rsidP="00002E76">
      <w:pPr>
        <w:pStyle w:val="akcetext"/>
        <w:numPr>
          <w:ilvl w:val="0"/>
          <w:numId w:val="0"/>
        </w:numPr>
        <w:ind w:left="360"/>
        <w:rPr>
          <w:rStyle w:val="Hypertextovodkaz"/>
        </w:rPr>
      </w:pPr>
      <w:r>
        <w:t xml:space="preserve">Noblesní běh na 2 a 4 míle zámeckým parkem. </w:t>
      </w:r>
      <w:hyperlink r:id="rId13" w:history="1">
        <w:r w:rsidRPr="00E14BD4">
          <w:rPr>
            <w:rStyle w:val="Hypertextovodkaz"/>
          </w:rPr>
          <w:t>www.kros-hradek.cz</w:t>
        </w:r>
      </w:hyperlink>
    </w:p>
    <w:p w14:paraId="32981EB8" w14:textId="77777777" w:rsidR="00002E76" w:rsidRPr="00002E76" w:rsidRDefault="00002E76" w:rsidP="00002E76">
      <w:pPr>
        <w:pStyle w:val="akcetext"/>
        <w:numPr>
          <w:ilvl w:val="0"/>
          <w:numId w:val="0"/>
        </w:numPr>
        <w:ind w:left="360"/>
      </w:pPr>
    </w:p>
    <w:p w14:paraId="3B54A7F3" w14:textId="72396868" w:rsidR="00DE12BC" w:rsidRPr="00F84AE9" w:rsidRDefault="00002E76" w:rsidP="001650AD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</w:t>
      </w:r>
      <w:r w:rsidR="00DE12BC" w:rsidRPr="00F84AE9">
        <w:rPr>
          <w:rFonts w:asciiTheme="minorHAnsi" w:hAnsiTheme="minorHAnsi" w:cstheme="minorHAnsi"/>
        </w:rPr>
        <w:t>spitál Kuks</w:t>
      </w:r>
    </w:p>
    <w:bookmarkStart w:id="1" w:name="_Hlk127186864"/>
    <w:bookmarkStart w:id="2" w:name="_Hlk152836908"/>
    <w:p w14:paraId="39BBDDCF" w14:textId="77777777" w:rsidR="00DE12BC" w:rsidRPr="00F84AE9" w:rsidRDefault="00CE6781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r w:rsidRPr="00F84AE9">
        <w:fldChar w:fldCharType="begin"/>
      </w:r>
      <w:r w:rsidRPr="00F84AE9">
        <w:rPr>
          <w:rFonts w:cstheme="minorHAnsi"/>
        </w:rPr>
        <w:instrText xml:space="preserve"> HYPERLINK "http://www.hospital-kuks.cz/" </w:instrText>
      </w:r>
      <w:r w:rsidRPr="00F84AE9">
        <w:fldChar w:fldCharType="separate"/>
      </w:r>
      <w:r w:rsidR="00DE12BC" w:rsidRPr="00F84AE9">
        <w:rPr>
          <w:rStyle w:val="Hypertextovodkaz"/>
          <w:rFonts w:cstheme="minorHAnsi"/>
        </w:rPr>
        <w:t>www.hospital-kuks.cz</w:t>
      </w:r>
      <w:r w:rsidRPr="00F84AE9">
        <w:rPr>
          <w:rStyle w:val="Hypertextovodkaz"/>
          <w:rFonts w:cstheme="minorHAnsi"/>
        </w:rPr>
        <w:fldChar w:fldCharType="end"/>
      </w:r>
    </w:p>
    <w:bookmarkEnd w:id="1"/>
    <w:p w14:paraId="77392171" w14:textId="77777777" w:rsidR="00DE12BC" w:rsidRPr="00F84AE9" w:rsidRDefault="00CE6781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r w:rsidRPr="00F84AE9">
        <w:fldChar w:fldCharType="begin"/>
      </w:r>
      <w:r w:rsidRPr="00F84AE9">
        <w:rPr>
          <w:rFonts w:cstheme="minorHAnsi"/>
        </w:rPr>
        <w:instrText xml:space="preserve"> HYPERLINK "http://www.facebook.com/hospitalkuks" </w:instrText>
      </w:r>
      <w:r w:rsidRPr="00F84AE9">
        <w:fldChar w:fldCharType="separate"/>
      </w:r>
      <w:r w:rsidR="00DE12BC" w:rsidRPr="00F84AE9">
        <w:rPr>
          <w:rStyle w:val="Hypertextovodkaz"/>
          <w:rFonts w:cstheme="minorHAnsi"/>
        </w:rPr>
        <w:t>www.facebook.com/hospitalkuks</w:t>
      </w:r>
      <w:r w:rsidRPr="00F84AE9">
        <w:rPr>
          <w:rStyle w:val="Hypertextovodkaz"/>
          <w:rFonts w:cstheme="minorHAnsi"/>
        </w:rPr>
        <w:fldChar w:fldCharType="end"/>
      </w:r>
    </w:p>
    <w:p w14:paraId="65C4E4AF" w14:textId="77777777" w:rsidR="00DE12BC" w:rsidRPr="00F84AE9" w:rsidRDefault="00B03827" w:rsidP="003002DF">
      <w:pPr>
        <w:pStyle w:val="akcetext"/>
        <w:numPr>
          <w:ilvl w:val="0"/>
          <w:numId w:val="0"/>
        </w:numPr>
        <w:spacing w:line="240" w:lineRule="auto"/>
        <w:rPr>
          <w:rFonts w:cstheme="minorHAnsi"/>
        </w:rPr>
      </w:pPr>
      <w:hyperlink r:id="rId14" w:history="1">
        <w:r w:rsidR="00DE12BC" w:rsidRPr="00F84AE9">
          <w:rPr>
            <w:rStyle w:val="Hypertextovodkaz"/>
            <w:rFonts w:cstheme="minorHAnsi"/>
          </w:rPr>
          <w:t>www.instagram.com/hospitalkuks</w:t>
        </w:r>
      </w:hyperlink>
    </w:p>
    <w:bookmarkEnd w:id="2"/>
    <w:p w14:paraId="4D85F87F" w14:textId="77777777" w:rsidR="003002DF" w:rsidRPr="00F84AE9" w:rsidRDefault="003002DF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  <w:rFonts w:cstheme="minorHAnsi"/>
        </w:rPr>
      </w:pPr>
    </w:p>
    <w:p w14:paraId="279B01B2" w14:textId="5DAEF6FD" w:rsidR="00DE12BC" w:rsidRDefault="003002DF" w:rsidP="00664816">
      <w:pPr>
        <w:pStyle w:val="Zkladntext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F84AE9">
        <w:rPr>
          <w:rFonts w:asciiTheme="minorHAnsi" w:hAnsiTheme="minorHAnsi" w:cstheme="minorHAnsi"/>
          <w:b/>
          <w:bCs/>
          <w:i/>
          <w:iCs/>
        </w:rPr>
        <w:t xml:space="preserve">Akce </w:t>
      </w:r>
      <w:r w:rsidR="00937F14" w:rsidRPr="00F84AE9">
        <w:rPr>
          <w:rFonts w:asciiTheme="minorHAnsi" w:hAnsiTheme="minorHAnsi" w:cstheme="minorHAnsi"/>
          <w:b/>
          <w:bCs/>
          <w:i/>
          <w:iCs/>
        </w:rPr>
        <w:t>v</w:t>
      </w:r>
      <w:r w:rsidR="00664816" w:rsidRPr="00F84AE9">
        <w:rPr>
          <w:rFonts w:asciiTheme="minorHAnsi" w:hAnsiTheme="minorHAnsi" w:cstheme="minorHAnsi"/>
          <w:b/>
          <w:bCs/>
          <w:i/>
          <w:iCs/>
        </w:rPr>
        <w:t xml:space="preserve"> hospitálu Kuks</w:t>
      </w:r>
      <w:r w:rsidRPr="00F84AE9">
        <w:rPr>
          <w:rFonts w:asciiTheme="minorHAnsi" w:hAnsiTheme="minorHAnsi" w:cstheme="minorHAnsi"/>
          <w:b/>
          <w:bCs/>
          <w:i/>
          <w:iCs/>
        </w:rPr>
        <w:t>:</w:t>
      </w:r>
    </w:p>
    <w:p w14:paraId="1CF8378C" w14:textId="00EEA787" w:rsidR="001A479C" w:rsidRPr="000C2C87" w:rsidRDefault="001A479C" w:rsidP="001A479C">
      <w:pPr>
        <w:pStyle w:val="akcetext"/>
        <w:rPr>
          <w:b/>
        </w:rPr>
      </w:pPr>
      <w:r>
        <w:rPr>
          <w:b/>
        </w:rPr>
        <w:t>11. 5.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KONCERT JANY VEBEROVÉ</w:t>
      </w:r>
    </w:p>
    <w:p w14:paraId="5D775643" w14:textId="17C5A0B0" w:rsidR="001A479C" w:rsidRDefault="001A479C" w:rsidP="001A479C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71965C9C" w14:textId="553F48BD" w:rsidR="001A479C" w:rsidRPr="000C2C87" w:rsidRDefault="001A479C" w:rsidP="001A479C">
      <w:pPr>
        <w:pStyle w:val="akcetext"/>
        <w:rPr>
          <w:b/>
        </w:rPr>
      </w:pPr>
      <w:r>
        <w:rPr>
          <w:b/>
        </w:rPr>
        <w:t>18. 5.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ZKUS MARATON KUKS</w:t>
      </w:r>
    </w:p>
    <w:p w14:paraId="13B2422D" w14:textId="37CB1A04" w:rsidR="001A479C" w:rsidRDefault="001A479C" w:rsidP="001A479C">
      <w:pPr>
        <w:pStyle w:val="akcetext"/>
        <w:numPr>
          <w:ilvl w:val="0"/>
          <w:numId w:val="0"/>
        </w:numPr>
        <w:ind w:left="360"/>
      </w:pPr>
      <w:r>
        <w:t>K</w:t>
      </w:r>
      <w:r w:rsidR="00661F50">
        <w:t>rosový</w:t>
      </w:r>
      <w:r w:rsidRPr="001A479C">
        <w:t xml:space="preserve"> </w:t>
      </w:r>
      <w:r>
        <w:t>běžecký závod</w:t>
      </w:r>
      <w:r w:rsidRPr="001A479C">
        <w:t xml:space="preserve"> malebným Podkrkonoším.</w:t>
      </w:r>
    </w:p>
    <w:p w14:paraId="7748CC66" w14:textId="2E53E29D" w:rsidR="00707BEF" w:rsidRPr="000C2C87" w:rsidRDefault="00707BEF" w:rsidP="00707BEF">
      <w:pPr>
        <w:pStyle w:val="akcetext"/>
        <w:rPr>
          <w:b/>
        </w:rPr>
      </w:pPr>
      <w:proofErr w:type="gramStart"/>
      <w:r>
        <w:rPr>
          <w:b/>
        </w:rPr>
        <w:t>8. 6.–</w:t>
      </w:r>
      <w:r w:rsidR="00626DD2">
        <w:rPr>
          <w:b/>
        </w:rPr>
        <w:t xml:space="preserve"> </w:t>
      </w:r>
      <w:r>
        <w:rPr>
          <w:b/>
        </w:rPr>
        <w:t>9. 6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VÍKEND</w:t>
      </w:r>
      <w:proofErr w:type="gramEnd"/>
      <w:r>
        <w:rPr>
          <w:b/>
        </w:rPr>
        <w:t xml:space="preserve"> OTEVŘENÝCH ZAHRAD</w:t>
      </w:r>
    </w:p>
    <w:p w14:paraId="3ED66DF3" w14:textId="77777777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>Komentované prohlídky bylinkové zahrady</w:t>
      </w:r>
      <w:r w:rsidRPr="001A479C">
        <w:t>.</w:t>
      </w:r>
    </w:p>
    <w:p w14:paraId="165C3C0E" w14:textId="4C4B6CE9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15. 6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MŮŽEM I S MUŽEM 2</w:t>
      </w:r>
    </w:p>
    <w:p w14:paraId="6B789FC1" w14:textId="678D0B73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0CE50625" w14:textId="73E1E0EA" w:rsidR="00707BEF" w:rsidRPr="000C2C87" w:rsidRDefault="00707BEF" w:rsidP="00707BEF">
      <w:pPr>
        <w:pStyle w:val="akcetext"/>
        <w:rPr>
          <w:b/>
        </w:rPr>
      </w:pPr>
      <w:r>
        <w:rPr>
          <w:b/>
        </w:rPr>
        <w:t>22. 6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4D5FBE99" w14:textId="50AEF6B7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BDB7CA4" w14:textId="24807000" w:rsidR="00707BEF" w:rsidRPr="000C2C87" w:rsidRDefault="00707BEF" w:rsidP="00707BEF">
      <w:pPr>
        <w:pStyle w:val="akcetext"/>
        <w:rPr>
          <w:b/>
        </w:rPr>
      </w:pPr>
      <w:r>
        <w:rPr>
          <w:b/>
        </w:rPr>
        <w:t>6. 7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5E4999DC" w14:textId="73BC6C6A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B343D75" w14:textId="49F43A3E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12. 7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HYPNOTIZÉR</w:t>
      </w:r>
    </w:p>
    <w:p w14:paraId="4E26AF28" w14:textId="1AA29748" w:rsidR="00707BEF" w:rsidRDefault="00707BEF" w:rsidP="00707BEF">
      <w:pPr>
        <w:pStyle w:val="akcetext"/>
        <w:numPr>
          <w:ilvl w:val="0"/>
          <w:numId w:val="0"/>
        </w:numPr>
        <w:ind w:left="360"/>
      </w:pPr>
      <w:r>
        <w:t>Divadelní představení v refektáři hospitálu.</w:t>
      </w:r>
    </w:p>
    <w:p w14:paraId="21428680" w14:textId="3020186C" w:rsidR="00707BEF" w:rsidRPr="000C2C87" w:rsidRDefault="00707BEF" w:rsidP="00707BEF">
      <w:pPr>
        <w:pStyle w:val="akcetext"/>
        <w:rPr>
          <w:b/>
        </w:rPr>
      </w:pPr>
      <w:r>
        <w:rPr>
          <w:b/>
        </w:rPr>
        <w:t>13. 7.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 xml:space="preserve">ZKUS </w:t>
      </w:r>
      <w:r w:rsidR="00661F50">
        <w:rPr>
          <w:b/>
        </w:rPr>
        <w:t>NOČNÍ</w:t>
      </w:r>
      <w:r>
        <w:rPr>
          <w:b/>
        </w:rPr>
        <w:t xml:space="preserve"> KUKS</w:t>
      </w:r>
    </w:p>
    <w:p w14:paraId="102E9ED1" w14:textId="3F906E97" w:rsidR="00707BEF" w:rsidRDefault="00661F50" w:rsidP="00707BEF">
      <w:pPr>
        <w:pStyle w:val="akcetext"/>
        <w:numPr>
          <w:ilvl w:val="0"/>
          <w:numId w:val="0"/>
        </w:numPr>
        <w:ind w:left="360"/>
      </w:pPr>
      <w:r>
        <w:t>Noční krosový</w:t>
      </w:r>
      <w:r w:rsidR="00707BEF" w:rsidRPr="001A479C">
        <w:t xml:space="preserve"> </w:t>
      </w:r>
      <w:r w:rsidR="00707BEF">
        <w:t>běžecký závod</w:t>
      </w:r>
      <w:r w:rsidR="00707BEF" w:rsidRPr="001A479C">
        <w:t xml:space="preserve"> malebným Podkrkonoším.</w:t>
      </w:r>
    </w:p>
    <w:p w14:paraId="3345A29B" w14:textId="12928C99" w:rsidR="00661F50" w:rsidRPr="000C2C87" w:rsidRDefault="00661F50" w:rsidP="00661F50">
      <w:pPr>
        <w:pStyle w:val="akcetext"/>
        <w:rPr>
          <w:b/>
        </w:rPr>
      </w:pPr>
      <w:r>
        <w:rPr>
          <w:b/>
        </w:rPr>
        <w:t>19. 7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STRAŠIDLO CANTERVILLSKÉ</w:t>
      </w:r>
    </w:p>
    <w:p w14:paraId="117BEEC0" w14:textId="35C3F7A0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19BA6665" w14:textId="1C9BE95E" w:rsidR="00661F50" w:rsidRPr="000C2C87" w:rsidRDefault="00661F50" w:rsidP="00661F50">
      <w:pPr>
        <w:pStyle w:val="akcetext"/>
        <w:rPr>
          <w:b/>
        </w:rPr>
      </w:pPr>
      <w:r>
        <w:rPr>
          <w:b/>
        </w:rPr>
        <w:t>20. 7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1EF6FA46" w14:textId="3348BE14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320DDB33" w14:textId="6588029E" w:rsidR="00661F50" w:rsidRPr="000C2C87" w:rsidRDefault="00661F50" w:rsidP="00661F50">
      <w:pPr>
        <w:pStyle w:val="akcetext"/>
        <w:rPr>
          <w:b/>
        </w:rPr>
      </w:pPr>
      <w:r>
        <w:rPr>
          <w:b/>
        </w:rPr>
        <w:t>3. 8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589F0D71" w14:textId="227A8881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0E679D76" w14:textId="59FAE82B" w:rsidR="00661F50" w:rsidRPr="000C2C87" w:rsidRDefault="00661F50" w:rsidP="00661F50">
      <w:pPr>
        <w:pStyle w:val="akcetext"/>
        <w:rPr>
          <w:b/>
        </w:rPr>
      </w:pPr>
      <w:r>
        <w:rPr>
          <w:b/>
        </w:rPr>
        <w:t>8. 8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KRASAVCI</w:t>
      </w:r>
    </w:p>
    <w:p w14:paraId="381076CF" w14:textId="6253849B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5AE5F2E8" w14:textId="548D46C8" w:rsidR="009225B8" w:rsidRPr="000C2C87" w:rsidRDefault="00661F50" w:rsidP="009225B8">
      <w:pPr>
        <w:pStyle w:val="akcetext"/>
        <w:rPr>
          <w:b/>
        </w:rPr>
      </w:pPr>
      <w:r>
        <w:rPr>
          <w:b/>
        </w:rPr>
        <w:lastRenderedPageBreak/>
        <w:t>9. 8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 w:rsidR="009225B8">
        <w:rPr>
          <w:b/>
        </w:rPr>
        <w:tab/>
        <w:t>VŠECHNO JE DOVOLENO</w:t>
      </w:r>
    </w:p>
    <w:p w14:paraId="42A49B4D" w14:textId="77777777" w:rsidR="009225B8" w:rsidRDefault="009225B8" w:rsidP="009225B8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7A62FE1B" w14:textId="33262F00" w:rsidR="00661F50" w:rsidRPr="000C2C87" w:rsidRDefault="00661F50" w:rsidP="009225B8">
      <w:pPr>
        <w:pStyle w:val="akcetext"/>
        <w:rPr>
          <w:b/>
        </w:rPr>
      </w:pPr>
      <w:r>
        <w:rPr>
          <w:b/>
        </w:rPr>
        <w:t>10. 8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BESTIÁŘ</w:t>
      </w:r>
    </w:p>
    <w:p w14:paraId="42BB444D" w14:textId="6D5A71C9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5C13212D" w14:textId="1C0D1BF3" w:rsidR="00661F50" w:rsidRPr="000C2C87" w:rsidRDefault="00661F50" w:rsidP="00661F50">
      <w:pPr>
        <w:pStyle w:val="akcetext"/>
        <w:rPr>
          <w:b/>
        </w:rPr>
      </w:pPr>
      <w:r>
        <w:rPr>
          <w:b/>
        </w:rPr>
        <w:t>17. 8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HUDEBNÍ LÉTO KUKS</w:t>
      </w:r>
    </w:p>
    <w:p w14:paraId="64EC914A" w14:textId="04EED89C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6649EAD6" w14:textId="14E2F629" w:rsidR="00661F50" w:rsidRPr="000C2C87" w:rsidRDefault="00661F50" w:rsidP="00661F50">
      <w:pPr>
        <w:pStyle w:val="akcetext"/>
        <w:rPr>
          <w:b/>
        </w:rPr>
      </w:pPr>
      <w:proofErr w:type="gramStart"/>
      <w:r>
        <w:rPr>
          <w:b/>
        </w:rPr>
        <w:t>17. 8.–18</w:t>
      </w:r>
      <w:proofErr w:type="gramEnd"/>
      <w:r>
        <w:rPr>
          <w:b/>
        </w:rPr>
        <w:t>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>BÍLÁ PANÍ NA VDÁVÁNÍ</w:t>
      </w:r>
    </w:p>
    <w:p w14:paraId="3CC2FCB8" w14:textId="1AB51970" w:rsidR="00661F50" w:rsidRDefault="00661F50" w:rsidP="00661F50">
      <w:pPr>
        <w:pStyle w:val="akcetext"/>
        <w:numPr>
          <w:ilvl w:val="0"/>
          <w:numId w:val="0"/>
        </w:numPr>
        <w:ind w:left="360"/>
      </w:pPr>
      <w:r>
        <w:t>Divadelní představení na nádvoří</w:t>
      </w:r>
      <w:r w:rsidRPr="001A479C">
        <w:t>.</w:t>
      </w:r>
    </w:p>
    <w:p w14:paraId="54CE2531" w14:textId="783FC462" w:rsidR="00661F50" w:rsidRPr="000C2C87" w:rsidRDefault="00661F50" w:rsidP="00661F50">
      <w:pPr>
        <w:pStyle w:val="akcetext"/>
        <w:rPr>
          <w:b/>
        </w:rPr>
      </w:pPr>
      <w:proofErr w:type="gramStart"/>
      <w:r>
        <w:rPr>
          <w:b/>
        </w:rPr>
        <w:t>21. 8.–25</w:t>
      </w:r>
      <w:proofErr w:type="gramEnd"/>
      <w:r>
        <w:rPr>
          <w:b/>
        </w:rPr>
        <w:t>. 8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>THEATRUM KUKS</w:t>
      </w:r>
    </w:p>
    <w:p w14:paraId="0375A3C5" w14:textId="51093AE6" w:rsidR="00661F50" w:rsidRDefault="0057792B" w:rsidP="00661F50">
      <w:pPr>
        <w:pStyle w:val="akcetext"/>
        <w:numPr>
          <w:ilvl w:val="0"/>
          <w:numId w:val="0"/>
        </w:numPr>
        <w:ind w:left="360"/>
      </w:pPr>
      <w:r>
        <w:t>Multižánrový festival barokního a barokem inspirovaného umění</w:t>
      </w:r>
      <w:r w:rsidR="00661F50" w:rsidRPr="001A479C">
        <w:t>.</w:t>
      </w:r>
    </w:p>
    <w:p w14:paraId="652D47AB" w14:textId="77777777" w:rsidR="009225B8" w:rsidRPr="000C2C87" w:rsidRDefault="009225B8" w:rsidP="009225B8">
      <w:pPr>
        <w:pStyle w:val="akcetext"/>
        <w:rPr>
          <w:b/>
        </w:rPr>
      </w:pPr>
      <w:r>
        <w:rPr>
          <w:b/>
        </w:rPr>
        <w:t>24. 8.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 xml:space="preserve">            HRADOZÁMECKÁ NOC</w:t>
      </w:r>
    </w:p>
    <w:p w14:paraId="152346E9" w14:textId="77777777" w:rsidR="009225B8" w:rsidRDefault="009225B8" w:rsidP="009225B8">
      <w:pPr>
        <w:pStyle w:val="akcetext"/>
        <w:numPr>
          <w:ilvl w:val="0"/>
          <w:numId w:val="0"/>
        </w:numPr>
        <w:ind w:left="360"/>
      </w:pPr>
      <w:r>
        <w:t>Večerní prohlídky hospitálem.</w:t>
      </w:r>
    </w:p>
    <w:p w14:paraId="0613C33B" w14:textId="247F8BAA" w:rsidR="0057792B" w:rsidRPr="000C2C87" w:rsidRDefault="0057792B" w:rsidP="0057792B">
      <w:pPr>
        <w:pStyle w:val="akcetext"/>
        <w:rPr>
          <w:b/>
        </w:rPr>
      </w:pPr>
      <w:r>
        <w:rPr>
          <w:b/>
        </w:rPr>
        <w:t>14. 9</w:t>
      </w:r>
      <w:r w:rsidRPr="000C2C87">
        <w:rPr>
          <w:b/>
        </w:rPr>
        <w:t>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VINOBRANÍ</w:t>
      </w:r>
    </w:p>
    <w:p w14:paraId="3F35735E" w14:textId="710245E2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>Slavnosti</w:t>
      </w:r>
      <w:r w:rsidR="00002E76">
        <w:t xml:space="preserve"> vína a burčáku v </w:t>
      </w:r>
      <w:r>
        <w:t>kukském údolí.</w:t>
      </w:r>
    </w:p>
    <w:p w14:paraId="5D196D2F" w14:textId="30FAAB69" w:rsidR="0057792B" w:rsidRPr="000C2C87" w:rsidRDefault="0057792B" w:rsidP="0057792B">
      <w:pPr>
        <w:pStyle w:val="akcetext"/>
        <w:rPr>
          <w:b/>
        </w:rPr>
      </w:pPr>
      <w:r>
        <w:rPr>
          <w:b/>
        </w:rPr>
        <w:t>21. 9.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KONCERT ANDREY KALIVODOVÉ</w:t>
      </w:r>
    </w:p>
    <w:p w14:paraId="337E8B40" w14:textId="1CAA1E66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5DF7CC98" w14:textId="33312E2C" w:rsidR="0057792B" w:rsidRPr="000C2C87" w:rsidRDefault="0057792B" w:rsidP="0057792B">
      <w:pPr>
        <w:pStyle w:val="akcetext"/>
        <w:rPr>
          <w:b/>
        </w:rPr>
      </w:pPr>
      <w:r>
        <w:rPr>
          <w:b/>
        </w:rPr>
        <w:t>5. 10.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SVATOHUBERTSKÉ SLAVNOSTI</w:t>
      </w:r>
    </w:p>
    <w:p w14:paraId="22379143" w14:textId="2AF27E34" w:rsidR="0057792B" w:rsidRDefault="0057792B" w:rsidP="0057792B">
      <w:pPr>
        <w:pStyle w:val="akcetext"/>
        <w:numPr>
          <w:ilvl w:val="0"/>
          <w:numId w:val="0"/>
        </w:numPr>
        <w:ind w:left="360"/>
      </w:pPr>
      <w:r>
        <w:t>Slavnosti myslivosti a přírody</w:t>
      </w:r>
      <w:r w:rsidR="00002E76">
        <w:t xml:space="preserve"> v </w:t>
      </w:r>
      <w:r>
        <w:t>kukském údolí.</w:t>
      </w:r>
    </w:p>
    <w:p w14:paraId="5486A8F9" w14:textId="59841A7E" w:rsidR="0057792B" w:rsidRPr="000C2C87" w:rsidRDefault="0057792B" w:rsidP="0057792B">
      <w:pPr>
        <w:pStyle w:val="akcetext"/>
        <w:rPr>
          <w:b/>
        </w:rPr>
      </w:pPr>
      <w:r>
        <w:rPr>
          <w:b/>
        </w:rPr>
        <w:t xml:space="preserve">16. </w:t>
      </w:r>
      <w:proofErr w:type="gramStart"/>
      <w:r>
        <w:rPr>
          <w:b/>
        </w:rPr>
        <w:t>11.–17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rPr>
          <w:b/>
        </w:rPr>
        <w:tab/>
        <w:t>VÁNOČNÍ TRHY</w:t>
      </w:r>
    </w:p>
    <w:p w14:paraId="0D540921" w14:textId="78162058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</w:t>
      </w:r>
    </w:p>
    <w:p w14:paraId="7C5B7A58" w14:textId="1163CF23" w:rsidR="00002E76" w:rsidRPr="000C2C87" w:rsidRDefault="00002E76" w:rsidP="00002E76">
      <w:pPr>
        <w:pStyle w:val="akcetext"/>
        <w:rPr>
          <w:b/>
        </w:rPr>
      </w:pPr>
      <w:r>
        <w:rPr>
          <w:b/>
        </w:rPr>
        <w:t xml:space="preserve">23. </w:t>
      </w:r>
      <w:proofErr w:type="gramStart"/>
      <w:r>
        <w:rPr>
          <w:b/>
        </w:rPr>
        <w:t>11.–24</w:t>
      </w:r>
      <w:proofErr w:type="gramEnd"/>
      <w:r>
        <w:rPr>
          <w:b/>
        </w:rPr>
        <w:t>. 11</w:t>
      </w:r>
      <w:r w:rsidRPr="000C2C87">
        <w:rPr>
          <w:b/>
        </w:rPr>
        <w:t xml:space="preserve">. </w:t>
      </w:r>
      <w:r>
        <w:rPr>
          <w:b/>
        </w:rPr>
        <w:tab/>
        <w:t>VÁNOČNÍ TRHY</w:t>
      </w:r>
    </w:p>
    <w:p w14:paraId="6D4C03A3" w14:textId="4C2B60C5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>Pestrá nabídka gastronomických specialit, tradičních řemeslných výrobků a ukázky lidových řemesel v kukském údolí.</w:t>
      </w:r>
    </w:p>
    <w:p w14:paraId="79E16893" w14:textId="6A2A8222" w:rsidR="00002E76" w:rsidRPr="000C2C87" w:rsidRDefault="00002E76" w:rsidP="00002E76">
      <w:pPr>
        <w:pStyle w:val="akcetext"/>
        <w:rPr>
          <w:b/>
        </w:rPr>
      </w:pPr>
      <w:r>
        <w:rPr>
          <w:b/>
        </w:rPr>
        <w:t>15. 12.</w:t>
      </w:r>
      <w:r>
        <w:rPr>
          <w:b/>
        </w:rPr>
        <w:tab/>
      </w:r>
      <w:r w:rsidRPr="000C2C87">
        <w:rPr>
          <w:b/>
        </w:rPr>
        <w:t xml:space="preserve"> </w:t>
      </w:r>
      <w:r>
        <w:rPr>
          <w:b/>
        </w:rPr>
        <w:tab/>
        <w:t>RYBOVA MŠE</w:t>
      </w:r>
    </w:p>
    <w:p w14:paraId="5775C544" w14:textId="77777777" w:rsidR="00002E76" w:rsidRDefault="00002E76" w:rsidP="00002E76">
      <w:pPr>
        <w:pStyle w:val="akcetext"/>
        <w:numPr>
          <w:ilvl w:val="0"/>
          <w:numId w:val="0"/>
        </w:numPr>
        <w:ind w:left="360"/>
      </w:pPr>
      <w:r>
        <w:t xml:space="preserve">Koncert v kostele Nejsvětější Trojice. </w:t>
      </w:r>
    </w:p>
    <w:p w14:paraId="2764AC4F" w14:textId="3F020AD4" w:rsidR="00DE12BC" w:rsidRPr="00F84AE9" w:rsidRDefault="00DE12BC" w:rsidP="00DE12BC">
      <w:pPr>
        <w:pStyle w:val="akcetext"/>
        <w:numPr>
          <w:ilvl w:val="0"/>
          <w:numId w:val="0"/>
        </w:numPr>
        <w:rPr>
          <w:rFonts w:cstheme="minorHAnsi"/>
        </w:rPr>
      </w:pPr>
    </w:p>
    <w:p w14:paraId="5C3320EC" w14:textId="77777777" w:rsidR="00D82937" w:rsidRPr="00F84AE9" w:rsidRDefault="00D82937" w:rsidP="00F21611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Náchod</w:t>
      </w:r>
    </w:p>
    <w:bookmarkStart w:id="3" w:name="_Hlk152836939"/>
    <w:p w14:paraId="3082EFDA" w14:textId="77777777" w:rsidR="00D82937" w:rsidRPr="00F84AE9" w:rsidRDefault="00DF00AB" w:rsidP="00D82937">
      <w:pPr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"http://www.zamek-nachod.cz"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www.zamek-nachod.cz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2A384A2D" w14:textId="77777777" w:rsidR="00D82937" w:rsidRPr="00F84AE9" w:rsidRDefault="00B03827" w:rsidP="00D82937">
      <w:pPr>
        <w:rPr>
          <w:rFonts w:asciiTheme="minorHAnsi" w:hAnsiTheme="minorHAnsi" w:cstheme="minorHAnsi"/>
        </w:rPr>
      </w:pPr>
      <w:hyperlink r:id="rId15" w:history="1">
        <w:r w:rsidR="00D82937" w:rsidRPr="00F84AE9">
          <w:rPr>
            <w:rStyle w:val="Hypertextovodkaz"/>
            <w:rFonts w:asciiTheme="minorHAnsi" w:hAnsiTheme="minorHAnsi" w:cstheme="minorHAnsi"/>
          </w:rPr>
          <w:t>www.facebook.com/zamek.nachod</w:t>
        </w:r>
      </w:hyperlink>
    </w:p>
    <w:p w14:paraId="4C825ADE" w14:textId="77777777" w:rsidR="00D82937" w:rsidRPr="00F84AE9" w:rsidRDefault="00B03827" w:rsidP="00D82937">
      <w:pPr>
        <w:rPr>
          <w:rStyle w:val="Hypertextovodkaz"/>
          <w:rFonts w:asciiTheme="minorHAnsi" w:hAnsiTheme="minorHAnsi" w:cstheme="minorHAnsi"/>
        </w:rPr>
      </w:pPr>
      <w:hyperlink r:id="rId16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www.instagram.com/zamek.nachod</w:t>
        </w:r>
      </w:hyperlink>
    </w:p>
    <w:bookmarkEnd w:id="3"/>
    <w:p w14:paraId="3FE4CB2B" w14:textId="77777777" w:rsidR="00F158B2" w:rsidRPr="00F84AE9" w:rsidRDefault="00F158B2" w:rsidP="00D82937">
      <w:pPr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7D3FF320" w14:textId="57D458C0" w:rsidR="00B03827" w:rsidRPr="00B03827" w:rsidRDefault="00D82937" w:rsidP="00B03827">
      <w:pPr>
        <w:rPr>
          <w:rFonts w:asciiTheme="minorHAnsi" w:hAnsiTheme="minorHAnsi" w:cstheme="minorHAnsi"/>
          <w:b/>
          <w:i/>
        </w:rPr>
      </w:pPr>
      <w:r w:rsidRPr="00F84AE9"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  <w:t>Akce na zámku Náchod:</w:t>
      </w:r>
      <w:r w:rsidR="00B03827">
        <w:rPr>
          <w:rFonts w:eastAsia="Times New Roman"/>
          <w:kern w:val="36"/>
          <w:sz w:val="48"/>
          <w:szCs w:val="48"/>
          <w:lang w:bidi="ar-SA"/>
        </w:rPr>
        <w:t xml:space="preserve"> </w:t>
      </w:r>
    </w:p>
    <w:p w14:paraId="3A4E365A" w14:textId="4DE7312E" w:rsidR="00B03827" w:rsidRPr="00B03827" w:rsidRDefault="00B03827" w:rsidP="00B03827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B03827">
        <w:rPr>
          <w:rStyle w:val="Hypertextovodkaz"/>
          <w:rFonts w:cstheme="minorHAnsi"/>
          <w:b/>
          <w:color w:val="auto"/>
          <w:u w:val="none"/>
        </w:rPr>
        <w:lastRenderedPageBreak/>
        <w:t xml:space="preserve">1.5.  </w:t>
      </w:r>
      <w:r w:rsidRPr="00B03827">
        <w:rPr>
          <w:rStyle w:val="Hypertextovodkaz"/>
          <w:rFonts w:cstheme="minorHAnsi"/>
          <w:b/>
          <w:color w:val="auto"/>
          <w:u w:val="none"/>
        </w:rPr>
        <w:tab/>
      </w:r>
      <w:r w:rsidRPr="00B03827">
        <w:rPr>
          <w:rStyle w:val="Hypertextovodkaz"/>
          <w:rFonts w:cstheme="minorHAnsi"/>
          <w:b/>
          <w:color w:val="auto"/>
          <w:u w:val="none"/>
        </w:rPr>
        <w:tab/>
      </w:r>
      <w:r w:rsidRPr="00B03827">
        <w:rPr>
          <w:b/>
        </w:rPr>
        <w:t>První máj na náchodském zámeckém kopci</w:t>
      </w:r>
      <w:r>
        <w:t xml:space="preserve"> – 10 – 16 hod.</w:t>
      </w:r>
    </w:p>
    <w:p w14:paraId="46441C35" w14:textId="0E9E0B23" w:rsidR="0050582F" w:rsidRPr="00B03827" w:rsidRDefault="00B03827" w:rsidP="00B03827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>
        <w:t>Oslavte s námi první květen procházkou po zámeckém kopci. Vydejte se se svými milovanými na cestu, během které budete mít možnost dozvědět se zajímavosti o historii parku obklopujícího zámek, skrz řadu otázek vyluštit tajenku a na závěr třeba i získat malou odměnu. Trasa začíná ve věži a od třetího nádvoří je už bezbariérová.</w:t>
      </w:r>
    </w:p>
    <w:p w14:paraId="22AA5839" w14:textId="77777777" w:rsidR="00261673" w:rsidRPr="006B191B" w:rsidRDefault="00261673" w:rsidP="00261673">
      <w:pPr>
        <w:pStyle w:val="akcetext"/>
        <w:numPr>
          <w:ilvl w:val="0"/>
          <w:numId w:val="4"/>
        </w:numPr>
        <w:rPr>
          <w:rFonts w:cstheme="minorHAnsi"/>
          <w:color w:val="000080"/>
          <w:u w:val="single"/>
        </w:rPr>
      </w:pPr>
      <w:r w:rsidRPr="006B191B">
        <w:rPr>
          <w:rFonts w:cstheme="minorHAnsi"/>
          <w:b/>
          <w:color w:val="000000"/>
        </w:rPr>
        <w:t>24. 8.</w:t>
      </w:r>
      <w:r>
        <w:rPr>
          <w:rFonts w:cstheme="minorHAnsi"/>
          <w:color w:val="000000"/>
        </w:rPr>
        <w:t xml:space="preserve"> - státní zámek Náchod  </w:t>
      </w:r>
      <w:r w:rsidRPr="006B191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spellStart"/>
      <w:r w:rsidRPr="002C665F">
        <w:rPr>
          <w:b/>
        </w:rPr>
        <w:t>Hradozámecká</w:t>
      </w:r>
      <w:proofErr w:type="spellEnd"/>
      <w:r w:rsidRPr="002C665F">
        <w:rPr>
          <w:b/>
        </w:rPr>
        <w:t xml:space="preserve"> noc</w:t>
      </w:r>
      <w:r w:rsidRPr="006B191B">
        <w:rPr>
          <w:rFonts w:cstheme="minorHAnsi"/>
          <w:color w:val="000000"/>
        </w:rPr>
        <w:t xml:space="preserve"> </w:t>
      </w:r>
    </w:p>
    <w:p w14:paraId="7C0752CD" w14:textId="77777777" w:rsidR="00261673" w:rsidRPr="006B191B" w:rsidRDefault="00261673" w:rsidP="00261673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</w:rPr>
      </w:pPr>
      <w:r w:rsidRPr="006B191B">
        <w:rPr>
          <w:rFonts w:cstheme="minorHAnsi"/>
          <w:color w:val="000000"/>
        </w:rPr>
        <w:t>Večerní prohlídky po "anglicku" – večerní prohlídky zámku bez průvodce, pouze za asistence kustodů.</w:t>
      </w:r>
      <w:r>
        <w:rPr>
          <w:rFonts w:cstheme="minorHAnsi"/>
          <w:color w:val="000000"/>
        </w:rPr>
        <w:t xml:space="preserve"> (</w:t>
      </w:r>
      <w:hyperlink r:id="rId17" w:history="1">
        <w:r w:rsidRPr="00E10B83">
          <w:rPr>
            <w:rStyle w:val="Hypertextovodkaz"/>
            <w:rFonts w:cstheme="minorHAnsi"/>
          </w:rPr>
          <w:t>www.zamek-nachod.cz</w:t>
        </w:r>
      </w:hyperlink>
      <w:r>
        <w:rPr>
          <w:rFonts w:cstheme="minorHAnsi"/>
          <w:color w:val="000000"/>
        </w:rPr>
        <w:t>)</w:t>
      </w:r>
    </w:p>
    <w:p w14:paraId="335BC1E9" w14:textId="77777777" w:rsidR="000F6FB7" w:rsidRPr="00F84AE9" w:rsidRDefault="000F6FB7" w:rsidP="00D82937">
      <w:pPr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6E71A310" w14:textId="77777777" w:rsidR="00D82937" w:rsidRPr="00F84AE9" w:rsidRDefault="00D82937" w:rsidP="00F21611">
      <w:pPr>
        <w:pStyle w:val="Nadpis1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Opočno</w:t>
      </w:r>
      <w:bookmarkStart w:id="4" w:name="_GoBack"/>
      <w:bookmarkEnd w:id="4"/>
    </w:p>
    <w:bookmarkStart w:id="5" w:name="_Hlk127175237"/>
    <w:bookmarkStart w:id="6" w:name="_Hlk152836956"/>
    <w:p w14:paraId="1889814B" w14:textId="77777777" w:rsidR="00D82937" w:rsidRPr="00F84AE9" w:rsidRDefault="00A102AD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"http://www.zamek-opocno.cz"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www.zamek-opocno.cz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bookmarkEnd w:id="5"/>
    <w:p w14:paraId="6E31E40C" w14:textId="77777777" w:rsidR="00D82937" w:rsidRPr="00F84AE9" w:rsidRDefault="00A102AD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"http://www.facebook.com/zamekopocno"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www.facebook.com/zamekopocno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0B069D58" w14:textId="77777777" w:rsidR="00D82937" w:rsidRPr="00F84AE9" w:rsidRDefault="00B03827" w:rsidP="00D82937">
      <w:pPr>
        <w:spacing w:line="276" w:lineRule="auto"/>
        <w:rPr>
          <w:rFonts w:asciiTheme="minorHAnsi" w:hAnsiTheme="minorHAnsi" w:cstheme="minorHAnsi"/>
        </w:rPr>
      </w:pPr>
      <w:hyperlink r:id="rId18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www.instagram.com/zamekopocno</w:t>
        </w:r>
      </w:hyperlink>
    </w:p>
    <w:bookmarkEnd w:id="6"/>
    <w:p w14:paraId="17CEEB8C" w14:textId="77777777" w:rsidR="00D82937" w:rsidRPr="00F84AE9" w:rsidRDefault="00D82937" w:rsidP="00D82937">
      <w:pPr>
        <w:spacing w:line="360" w:lineRule="auto"/>
        <w:rPr>
          <w:rFonts w:asciiTheme="minorHAnsi" w:hAnsiTheme="minorHAnsi" w:cstheme="minorHAnsi"/>
        </w:rPr>
      </w:pPr>
    </w:p>
    <w:p w14:paraId="782F24A2" w14:textId="493B7F73" w:rsidR="00D82937" w:rsidRPr="00F84AE9" w:rsidRDefault="00D82937" w:rsidP="00D82937">
      <w:pPr>
        <w:spacing w:line="360" w:lineRule="auto"/>
        <w:rPr>
          <w:rFonts w:asciiTheme="minorHAnsi" w:hAnsiTheme="minorHAnsi" w:cstheme="minorHAnsi"/>
          <w:b/>
          <w:i/>
        </w:rPr>
      </w:pPr>
      <w:r w:rsidRPr="00F84AE9">
        <w:rPr>
          <w:rFonts w:asciiTheme="minorHAnsi" w:hAnsiTheme="minorHAnsi" w:cstheme="minorHAnsi"/>
          <w:b/>
          <w:i/>
        </w:rPr>
        <w:t>Akce na zámku Opočno:</w:t>
      </w:r>
    </w:p>
    <w:p w14:paraId="5A599DBD" w14:textId="6C3D911B" w:rsidR="000D17BD" w:rsidRPr="000D17BD" w:rsidRDefault="000D17BD" w:rsidP="000D17BD">
      <w:pPr>
        <w:pStyle w:val="akcetext"/>
        <w:rPr>
          <w:rFonts w:cstheme="minorHAnsi"/>
        </w:rPr>
      </w:pPr>
      <w:r w:rsidRPr="000D17BD">
        <w:rPr>
          <w:rFonts w:cstheme="minorHAnsi"/>
          <w:b/>
        </w:rPr>
        <w:t xml:space="preserve">1. 5. - 31. 5. </w:t>
      </w:r>
      <w:r w:rsidRPr="000D17BD">
        <w:rPr>
          <w:rFonts w:cstheme="minorHAnsi"/>
          <w:b/>
        </w:rPr>
        <w:tab/>
        <w:t>Rododendrony a azalky</w:t>
      </w:r>
      <w:r w:rsidR="00584E92">
        <w:rPr>
          <w:rFonts w:cstheme="minorHAnsi"/>
          <w:b/>
        </w:rPr>
        <w:t xml:space="preserve"> </w:t>
      </w:r>
      <w:r w:rsidR="00584E92" w:rsidRPr="00584E92">
        <w:rPr>
          <w:rFonts w:cstheme="minorHAnsi"/>
        </w:rPr>
        <w:t>- prodejní výstava rododendronů a azalek na I. zámeckém nádvoří. V rámci výstavy, každou sobotu komentované prohlídky parku: 4. 5., 11. 5., 18. 5., 25. 5. od 14:00.</w:t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  <w:t xml:space="preserve"> </w:t>
      </w:r>
    </w:p>
    <w:p w14:paraId="1A10CECF" w14:textId="3D0FBFEE" w:rsidR="000D17BD" w:rsidRDefault="000D17BD" w:rsidP="000D17BD">
      <w:pPr>
        <w:pStyle w:val="akcetext"/>
        <w:rPr>
          <w:rFonts w:cstheme="minorHAnsi"/>
          <w:b/>
        </w:rPr>
      </w:pPr>
      <w:r w:rsidRPr="000D17BD">
        <w:rPr>
          <w:rFonts w:cstheme="minorHAnsi"/>
          <w:b/>
        </w:rPr>
        <w:t xml:space="preserve">25. 5. </w:t>
      </w:r>
      <w:r w:rsidR="001D7E80">
        <w:rPr>
          <w:rFonts w:cstheme="minorHAnsi"/>
          <w:b/>
        </w:rPr>
        <w:tab/>
      </w:r>
      <w:r w:rsidRPr="00D62A4F">
        <w:rPr>
          <w:rStyle w:val="STYLChar"/>
          <w:caps/>
          <w:kern w:val="24"/>
        </w:rPr>
        <w:t>Letohrátky</w:t>
      </w:r>
      <w:r>
        <w:rPr>
          <w:rFonts w:cstheme="minorHAnsi"/>
          <w:b/>
        </w:rPr>
        <w:tab/>
      </w:r>
    </w:p>
    <w:p w14:paraId="0174B346" w14:textId="7FC9C1B6" w:rsidR="000D17BD" w:rsidRPr="000D17BD" w:rsidRDefault="000D17BD" w:rsidP="000D17BD">
      <w:pPr>
        <w:pStyle w:val="akcetext"/>
        <w:numPr>
          <w:ilvl w:val="0"/>
          <w:numId w:val="0"/>
        </w:numPr>
        <w:ind w:left="360"/>
        <w:rPr>
          <w:rFonts w:cstheme="minorHAnsi"/>
          <w:b/>
        </w:rPr>
      </w:pPr>
      <w:r w:rsidRPr="000D17BD">
        <w:rPr>
          <w:rFonts w:cstheme="minorHAnsi"/>
        </w:rPr>
        <w:t>zámecký dětský den v horní části parku</w:t>
      </w:r>
      <w:r w:rsidR="00584E92">
        <w:rPr>
          <w:rFonts w:cstheme="minorHAnsi"/>
        </w:rPr>
        <w:t xml:space="preserve"> u letohrádku</w:t>
      </w:r>
      <w:r w:rsidRPr="000D17BD">
        <w:rPr>
          <w:rFonts w:cstheme="minorHAnsi"/>
        </w:rPr>
        <w:tab/>
      </w:r>
    </w:p>
    <w:p w14:paraId="6352F1BB" w14:textId="0285B04A" w:rsidR="000D17BD" w:rsidRPr="00D62A4F" w:rsidRDefault="00584E92" w:rsidP="00552524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D62A4F">
        <w:rPr>
          <w:rFonts w:cstheme="minorHAnsi"/>
          <w:b/>
        </w:rPr>
        <w:t>1. – 30. 6</w:t>
      </w:r>
      <w:r w:rsidR="001D7E80" w:rsidRPr="00D62A4F">
        <w:rPr>
          <w:rFonts w:cstheme="minorHAnsi"/>
          <w:b/>
        </w:rPr>
        <w:t xml:space="preserve">. </w:t>
      </w:r>
      <w:r w:rsidR="001D7E80" w:rsidRPr="00D62A4F"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Svět vodníků aneb hastrmani, vodníci a podvodníci</w:t>
      </w:r>
      <w:r w:rsidR="00D62A4F">
        <w:rPr>
          <w:rFonts w:cstheme="minorHAnsi"/>
        </w:rPr>
        <w:tab/>
      </w:r>
      <w:r w:rsidR="00D62A4F">
        <w:rPr>
          <w:rFonts w:cstheme="minorHAnsi"/>
        </w:rPr>
        <w:tab/>
      </w:r>
      <w:r w:rsidR="00D62A4F">
        <w:rPr>
          <w:rFonts w:cstheme="minorHAnsi"/>
        </w:rPr>
        <w:tab/>
      </w:r>
      <w:r w:rsidR="000D17BD" w:rsidRPr="00D62A4F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5C164B6" w14:textId="4F07EDCE" w:rsidR="000D17BD" w:rsidRPr="000D17BD" w:rsidRDefault="001D7E80" w:rsidP="000D17BD">
      <w:pPr>
        <w:pStyle w:val="akcetext"/>
        <w:rPr>
          <w:rFonts w:cstheme="minorHAnsi"/>
        </w:rPr>
      </w:pPr>
      <w:r>
        <w:rPr>
          <w:rFonts w:cstheme="minorHAnsi"/>
          <w:b/>
        </w:rPr>
        <w:t>1.</w:t>
      </w:r>
      <w:r w:rsidRPr="001D7E80">
        <w:rPr>
          <w:rFonts w:cstheme="minorHAnsi"/>
          <w:b/>
        </w:rPr>
        <w:t xml:space="preserve"> - 2. 6.</w:t>
      </w:r>
      <w:r w:rsidRPr="001D7E80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Rododendrony a azalky</w:t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05A8D637" w14:textId="77777777" w:rsidR="00584E92" w:rsidRDefault="00584E92" w:rsidP="00584E92">
      <w:pPr>
        <w:jc w:val="both"/>
        <w:rPr>
          <w:rFonts w:asciiTheme="minorHAnsi" w:hAnsiTheme="minorHAnsi" w:cstheme="minorHAnsi"/>
          <w:bCs/>
        </w:rPr>
      </w:pPr>
      <w:r>
        <w:rPr>
          <w:rStyle w:val="Hypertextovodkaz"/>
          <w:rFonts w:asciiTheme="minorHAnsi" w:hAnsiTheme="minorHAnsi" w:cstheme="minorHAnsi"/>
          <w:color w:val="auto"/>
          <w:u w:val="none"/>
        </w:rPr>
        <w:t xml:space="preserve">      </w:t>
      </w:r>
      <w:r w:rsidR="000D17BD" w:rsidRPr="001D7E80">
        <w:rPr>
          <w:rStyle w:val="Hypertextovodkaz"/>
          <w:rFonts w:asciiTheme="minorHAnsi" w:hAnsiTheme="minorHAnsi" w:cstheme="minorHAnsi"/>
          <w:color w:val="auto"/>
          <w:u w:val="none"/>
        </w:rPr>
        <w:t xml:space="preserve"> prodejní výstava rododendronů a azalek na I. nádvoří zámku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 xml:space="preserve">. </w:t>
      </w:r>
      <w:r w:rsidRPr="00584E92">
        <w:rPr>
          <w:rFonts w:asciiTheme="minorHAnsi" w:hAnsiTheme="minorHAnsi" w:cstheme="minorHAnsi"/>
          <w:bCs/>
        </w:rPr>
        <w:t xml:space="preserve">V rámci výstavy, dne 1. 6. od 14:00 </w:t>
      </w:r>
      <w:r>
        <w:rPr>
          <w:rFonts w:asciiTheme="minorHAnsi" w:hAnsiTheme="minorHAnsi" w:cstheme="minorHAnsi"/>
          <w:bCs/>
        </w:rPr>
        <w:t xml:space="preserve">   </w:t>
      </w:r>
    </w:p>
    <w:p w14:paraId="37414F9E" w14:textId="41B434EB" w:rsidR="000D17BD" w:rsidRPr="00584E92" w:rsidRDefault="00584E92" w:rsidP="00584E92">
      <w:pPr>
        <w:jc w:val="both"/>
        <w:rPr>
          <w:rStyle w:val="Hypertextovodkaz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584E92">
        <w:rPr>
          <w:rFonts w:asciiTheme="minorHAnsi" w:hAnsiTheme="minorHAnsi" w:cstheme="minorHAnsi"/>
          <w:bCs/>
        </w:rPr>
        <w:t>komentovaná prohlídka parku.</w:t>
      </w:r>
    </w:p>
    <w:p w14:paraId="4913B825" w14:textId="1589C6A2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16.</w:t>
      </w:r>
      <w:r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>6.</w:t>
      </w:r>
      <w:r w:rsidRPr="001D7E80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Rozšířené prohlídky obrazáren</w:t>
      </w:r>
      <w:r w:rsidR="000D17BD" w:rsidRPr="000D17BD">
        <w:rPr>
          <w:rFonts w:cstheme="minorHAnsi"/>
        </w:rPr>
        <w:t xml:space="preserve"> </w:t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6550EB38" w14:textId="2F1D6736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</w:p>
    <w:p w14:paraId="5A6D9853" w14:textId="075E620B" w:rsidR="00584E92" w:rsidRPr="00584E92" w:rsidRDefault="00584E92" w:rsidP="003C4475">
      <w:pPr>
        <w:pStyle w:val="akcetext"/>
        <w:rPr>
          <w:rStyle w:val="Hypertextovodkaz"/>
          <w:rFonts w:cstheme="minorHAnsi"/>
          <w:color w:val="auto"/>
          <w:u w:val="none"/>
        </w:rPr>
      </w:pPr>
      <w:r w:rsidRPr="00584E92">
        <w:rPr>
          <w:rFonts w:cstheme="minorHAnsi"/>
          <w:b/>
        </w:rPr>
        <w:t>21. 6.</w:t>
      </w:r>
      <w:r w:rsidRPr="00584E92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 w:rsidRPr="00D62A4F">
        <w:rPr>
          <w:rFonts w:cstheme="minorHAnsi"/>
          <w:b/>
          <w:caps/>
          <w:kern w:val="24"/>
        </w:rPr>
        <w:t>Můžem i s mužem 2</w:t>
      </w:r>
      <w:r w:rsidRPr="00584E92">
        <w:rPr>
          <w:rFonts w:cstheme="minorHAnsi"/>
          <w:sz w:val="22"/>
          <w:szCs w:val="22"/>
        </w:rPr>
        <w:t xml:space="preserve"> - </w:t>
      </w:r>
      <w:r w:rsidRPr="00584E92">
        <w:rPr>
          <w:rFonts w:cstheme="minorHAnsi"/>
        </w:rPr>
        <w:t xml:space="preserve">divadelní představení na arkádovém nádvoří (pořádá VIP ART </w:t>
      </w:r>
      <w:proofErr w:type="spellStart"/>
      <w:r w:rsidRPr="00584E92">
        <w:rPr>
          <w:rFonts w:cstheme="minorHAnsi"/>
        </w:rPr>
        <w:t>Company</w:t>
      </w:r>
      <w:proofErr w:type="spellEnd"/>
      <w:r w:rsidRPr="00584E92">
        <w:rPr>
          <w:rFonts w:cstheme="minorHAnsi"/>
        </w:rPr>
        <w:t>)</w:t>
      </w:r>
    </w:p>
    <w:p w14:paraId="4E3F0FE1" w14:textId="77777777" w:rsidR="000D17BD" w:rsidRPr="000D17BD" w:rsidRDefault="000D17BD" w:rsidP="000D17BD">
      <w:pPr>
        <w:pStyle w:val="akcetext"/>
        <w:rPr>
          <w:rFonts w:cstheme="minorHAnsi"/>
        </w:rPr>
      </w:pPr>
      <w:r w:rsidRPr="00D62A4F">
        <w:rPr>
          <w:rFonts w:cstheme="minorHAnsi"/>
          <w:b/>
          <w:caps/>
          <w:kern w:val="24"/>
        </w:rPr>
        <w:t>Absolventský koncert ZUŠ</w:t>
      </w:r>
      <w:r w:rsidRPr="000D17BD">
        <w:rPr>
          <w:rFonts w:cstheme="minorHAnsi"/>
        </w:rPr>
        <w:t xml:space="preserve"> </w:t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  <w:t xml:space="preserve">| </w:t>
      </w:r>
      <w:r w:rsidRPr="001D7E80">
        <w:rPr>
          <w:rFonts w:cstheme="minorHAnsi"/>
          <w:color w:val="FF0000"/>
        </w:rPr>
        <w:t xml:space="preserve">bude upřesněno </w:t>
      </w:r>
    </w:p>
    <w:p w14:paraId="1112D6F6" w14:textId="64792515" w:rsidR="000D17BD" w:rsidRPr="001D7E80" w:rsidRDefault="000D17BD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>koncert absolventů ZUŠ Luboše Sluky Opočno</w:t>
      </w:r>
    </w:p>
    <w:p w14:paraId="2A608C4B" w14:textId="45416483" w:rsidR="001D7E80" w:rsidRPr="000D17BD" w:rsidRDefault="001D7E80" w:rsidP="001D7E8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7.</w:t>
      </w:r>
      <w:r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="00550907" w:rsidRPr="00D62A4F">
        <w:rPr>
          <w:rFonts w:cstheme="minorHAnsi"/>
          <w:b/>
          <w:caps/>
          <w:kern w:val="24"/>
        </w:rPr>
        <w:t>Svět vodníků aneb hastrmani, vodníci a podvodníci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  <w:r w:rsidRPr="000D17BD">
        <w:rPr>
          <w:rFonts w:cstheme="minorHAnsi"/>
        </w:rPr>
        <w:tab/>
      </w:r>
      <w:r w:rsidRPr="000D17BD">
        <w:rPr>
          <w:rFonts w:cstheme="minorHAnsi"/>
        </w:rPr>
        <w:tab/>
      </w:r>
    </w:p>
    <w:p w14:paraId="4825FCE1" w14:textId="294E0CB4" w:rsidR="000D17BD" w:rsidRPr="001D7E80" w:rsidRDefault="001D7E80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lastRenderedPageBreak/>
        <w:t xml:space="preserve"> výstava v prostorách studniční věže, tzv. „hladomorny“</w:t>
      </w:r>
    </w:p>
    <w:p w14:paraId="14A02A63" w14:textId="4D8BF660" w:rsidR="001D7E80" w:rsidRPr="000D17BD" w:rsidRDefault="001D7E80" w:rsidP="001D7E80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7.</w:t>
      </w:r>
      <w:r w:rsidRPr="001D7E80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Výstava obrazů hradů a zámků</w:t>
      </w:r>
    </w:p>
    <w:p w14:paraId="0D2EE86B" w14:textId="60469855" w:rsidR="000D17BD" w:rsidRPr="001D7E80" w:rsidRDefault="001D7E80" w:rsidP="001D7E80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 xml:space="preserve"> výstava v prostorách části bývalé zámecké kuchyně </w:t>
      </w:r>
    </w:p>
    <w:p w14:paraId="5B971774" w14:textId="73237F93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 xml:space="preserve">5. a 6. 7. </w:t>
      </w:r>
      <w:r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>S</w:t>
      </w:r>
      <w:r w:rsidR="000D17BD" w:rsidRPr="00D62A4F">
        <w:rPr>
          <w:rFonts w:cstheme="minorHAnsi"/>
          <w:b/>
          <w:caps/>
          <w:kern w:val="24"/>
        </w:rPr>
        <w:t>vátky růží</w:t>
      </w:r>
      <w:r w:rsidR="000D17BD" w:rsidRPr="000D17BD">
        <w:rPr>
          <w:rFonts w:cstheme="minorHAnsi"/>
        </w:rPr>
        <w:t xml:space="preserve"> </w:t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4D78148A" w14:textId="308A0AA3" w:rsidR="00550907" w:rsidRDefault="00550907" w:rsidP="0055090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</w:t>
      </w:r>
      <w:r w:rsidR="000D17BD" w:rsidRPr="000D17BD">
        <w:rPr>
          <w:rFonts w:asciiTheme="minorHAnsi" w:hAnsiTheme="minorHAnsi" w:cstheme="minorHAnsi"/>
        </w:rPr>
        <w:t>15. ročník</w:t>
      </w:r>
      <w:r w:rsidR="000D17BD" w:rsidRPr="000D17BD">
        <w:rPr>
          <w:rFonts w:asciiTheme="minorHAnsi" w:hAnsiTheme="minorHAnsi" w:cstheme="minorHAnsi"/>
          <w:sz w:val="32"/>
          <w:szCs w:val="32"/>
        </w:rPr>
        <w:tab/>
      </w:r>
      <w:r w:rsidR="001D7E80" w:rsidRPr="00550907">
        <w:rPr>
          <w:rFonts w:asciiTheme="minorHAnsi" w:hAnsiTheme="minorHAnsi" w:cstheme="minorHAnsi"/>
        </w:rPr>
        <w:t xml:space="preserve">- </w:t>
      </w:r>
      <w:r w:rsidRPr="00550907">
        <w:rPr>
          <w:rFonts w:asciiTheme="minorHAnsi" w:hAnsiTheme="minorHAnsi" w:cstheme="minorHAnsi"/>
          <w:bCs/>
        </w:rPr>
        <w:t>bohatě květinově nazdobené komnaty zámku na téma „Večerníčky“</w:t>
      </w:r>
    </w:p>
    <w:p w14:paraId="3AC6DC3E" w14:textId="77777777" w:rsidR="00846BD5" w:rsidRPr="00550907" w:rsidRDefault="00846BD5" w:rsidP="00550907">
      <w:pPr>
        <w:jc w:val="both"/>
        <w:rPr>
          <w:rFonts w:asciiTheme="minorHAnsi" w:hAnsiTheme="minorHAnsi" w:cstheme="minorHAnsi"/>
          <w:bCs/>
        </w:rPr>
      </w:pPr>
    </w:p>
    <w:p w14:paraId="53353173" w14:textId="570E39EC" w:rsidR="000D17BD" w:rsidRPr="000D17BD" w:rsidRDefault="001D7E80" w:rsidP="000D17BD">
      <w:pPr>
        <w:pStyle w:val="akcetext"/>
        <w:rPr>
          <w:rFonts w:cstheme="minorHAnsi"/>
          <w:color w:val="FF0000"/>
        </w:rPr>
      </w:pPr>
      <w:r w:rsidRPr="001D7E80">
        <w:rPr>
          <w:rFonts w:cstheme="minorHAnsi"/>
          <w:b/>
        </w:rPr>
        <w:t>13. a 14. 7.</w:t>
      </w:r>
      <w:r>
        <w:rPr>
          <w:rFonts w:cstheme="minorHAnsi"/>
          <w:b/>
        </w:rPr>
        <w:t xml:space="preserve"> </w:t>
      </w:r>
      <w:r w:rsidRPr="00D62A4F">
        <w:rPr>
          <w:rFonts w:cstheme="minorHAnsi"/>
          <w:b/>
          <w:caps/>
          <w:kern w:val="24"/>
        </w:rPr>
        <w:t>Zmrzlinové dny</w:t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</w:p>
    <w:p w14:paraId="19032C54" w14:textId="72BDD7C2" w:rsidR="000D17BD" w:rsidRPr="000D17BD" w:rsidRDefault="00550907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>
        <w:rPr>
          <w:rFonts w:cstheme="minorHAnsi"/>
        </w:rPr>
        <w:t>Zámecká nádvoří se zmrzlinou</w:t>
      </w:r>
    </w:p>
    <w:p w14:paraId="29C83F1A" w14:textId="260C21DE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19. 7.</w:t>
      </w:r>
      <w:r w:rsidRPr="001D7E80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Čas růží</w:t>
      </w:r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</w:p>
    <w:p w14:paraId="0CF3F95E" w14:textId="0BB79F75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 s nejznámějšími písněmi Karla Gotta (pořádá </w:t>
      </w:r>
      <w:hyperlink r:id="rId19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06B236EA" w14:textId="7B0C40CF" w:rsidR="000D17BD" w:rsidRPr="000D17BD" w:rsidRDefault="001D7E80" w:rsidP="000D17BD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20. 7.</w:t>
      </w:r>
      <w:r w:rsidRPr="001D7E80">
        <w:rPr>
          <w:rFonts w:cstheme="minorHAnsi"/>
          <w:b/>
        </w:rPr>
        <w:tab/>
      </w:r>
      <w:hyperlink r:id="rId20" w:tgtFrame="_blank" w:history="1">
        <w:r w:rsidR="000D17BD" w:rsidRPr="00D62A4F">
          <w:rPr>
            <w:rFonts w:cstheme="minorHAnsi"/>
            <w:b/>
            <w:caps/>
            <w:kern w:val="24"/>
          </w:rPr>
          <w:t>Trosečnice</w:t>
        </w:r>
      </w:hyperlink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</w:r>
      <w:r w:rsidR="000D17BD" w:rsidRPr="000D17BD">
        <w:rPr>
          <w:rFonts w:cstheme="minorHAnsi"/>
        </w:rPr>
        <w:tab/>
        <w:t xml:space="preserve"> </w:t>
      </w:r>
    </w:p>
    <w:p w14:paraId="2E815A13" w14:textId="3B67F937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ženské drama s prvky černého humoru pod širým nebem arkádového nádvoří zámku (pořádá </w:t>
      </w:r>
      <w:hyperlink r:id="rId21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 xml:space="preserve">) </w:t>
      </w:r>
    </w:p>
    <w:p w14:paraId="33695F0C" w14:textId="56D78EFE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20. 7.</w:t>
      </w:r>
      <w:r w:rsidRPr="001D7E80">
        <w:rPr>
          <w:rFonts w:cstheme="minorHAnsi"/>
          <w:b/>
        </w:rPr>
        <w:tab/>
      </w:r>
      <w:hyperlink r:id="rId22" w:tgtFrame="_blank" w:history="1">
        <w:r w:rsidR="000D17BD" w:rsidRPr="00D62A4F">
          <w:rPr>
            <w:rFonts w:cstheme="minorHAnsi"/>
            <w:b/>
            <w:caps/>
            <w:kern w:val="24"/>
          </w:rPr>
          <w:t>Rebelové</w:t>
        </w:r>
      </w:hyperlink>
      <w:r w:rsidR="000D17BD" w:rsidRPr="00D62A4F">
        <w:rPr>
          <w:rFonts w:cstheme="minorHAnsi"/>
          <w:b/>
          <w:caps/>
          <w:kern w:val="24"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25CF7C5D" w14:textId="489487ED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hity šedesátých let 20. století v koncertní verzi romantického muzikálu podle stejnojmenného filmu, natočeného před 20 lety a oceněného dvěma Českými lvy - na arkádovém nádvoří zámku (pořádá </w:t>
      </w:r>
      <w:hyperlink r:id="rId23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23E2D3FA" w14:textId="3E969D2B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1D7E80">
        <w:rPr>
          <w:rFonts w:cstheme="minorHAnsi"/>
          <w:b/>
        </w:rPr>
        <w:tab/>
      </w:r>
      <w:hyperlink r:id="rId24" w:tgtFrame="_blank" w:history="1">
        <w:r w:rsidR="000D17BD" w:rsidRPr="00D62A4F">
          <w:rPr>
            <w:rFonts w:cstheme="minorHAnsi"/>
            <w:b/>
            <w:caps/>
            <w:kern w:val="24"/>
          </w:rPr>
          <w:t>Třináct u stolu</w:t>
        </w:r>
      </w:hyperlink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02F84DE9" w14:textId="0A887DD1" w:rsidR="000D17BD" w:rsidRPr="000D17BD" w:rsidRDefault="000D17BD" w:rsidP="001D7E80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divadelní komedie na arkádovém nádvoří zámku, v hlavní roli Simona Stašová a Miroslav </w:t>
      </w:r>
      <w:proofErr w:type="spellStart"/>
      <w:r w:rsidRPr="000D17BD">
        <w:rPr>
          <w:rFonts w:cstheme="minorHAnsi"/>
        </w:rPr>
        <w:t>Etzler</w:t>
      </w:r>
      <w:proofErr w:type="spellEnd"/>
      <w:r w:rsidRPr="000D17BD">
        <w:rPr>
          <w:rFonts w:cstheme="minorHAnsi"/>
        </w:rPr>
        <w:t xml:space="preserve"> (pořádá </w:t>
      </w:r>
      <w:hyperlink r:id="rId25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0AD18345" w14:textId="0A0D10BD" w:rsidR="000D17BD" w:rsidRPr="001D7E80" w:rsidRDefault="001D7E80" w:rsidP="000D17BD">
      <w:pPr>
        <w:pStyle w:val="akcetext"/>
        <w:rPr>
          <w:rFonts w:cstheme="minorHAnsi"/>
          <w:b/>
        </w:rPr>
      </w:pPr>
      <w:r w:rsidRPr="001D7E80">
        <w:rPr>
          <w:rFonts w:cstheme="minorHAnsi"/>
          <w:b/>
        </w:rPr>
        <w:t>21. 7.</w:t>
      </w:r>
      <w:r w:rsidRPr="001D7E80">
        <w:rPr>
          <w:rFonts w:cstheme="minorHAnsi"/>
          <w:b/>
        </w:rPr>
        <w:tab/>
      </w:r>
      <w:hyperlink r:id="rId26" w:tgtFrame="_blank" w:history="1">
        <w:r w:rsidR="000D17BD" w:rsidRPr="00D62A4F">
          <w:rPr>
            <w:rFonts w:cstheme="minorHAnsi"/>
            <w:b/>
            <w:caps/>
            <w:kern w:val="24"/>
          </w:rPr>
          <w:t>Dracula</w:t>
        </w:r>
        <w:r w:rsidR="000D17BD" w:rsidRPr="001D7E80">
          <w:rPr>
            <w:rFonts w:cstheme="minorHAnsi"/>
            <w:b/>
          </w:rPr>
          <w:t xml:space="preserve"> </w:t>
        </w:r>
      </w:hyperlink>
      <w:r w:rsidR="000D17BD" w:rsidRPr="001D7E80">
        <w:rPr>
          <w:rFonts w:cstheme="minorHAnsi"/>
          <w:b/>
        </w:rPr>
        <w:t xml:space="preserve"> </w:t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  <w:r w:rsidR="000D17BD" w:rsidRPr="001D7E80">
        <w:rPr>
          <w:rFonts w:cstheme="minorHAnsi"/>
          <w:b/>
        </w:rPr>
        <w:tab/>
      </w:r>
    </w:p>
    <w:p w14:paraId="4533912E" w14:textId="3C53198F" w:rsid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 xml:space="preserve">koncertní verze muzikálu na arkádovém nádvoří zámku (pořádá </w:t>
      </w:r>
      <w:hyperlink r:id="rId27" w:tgtFrame="_blank" w:history="1">
        <w:r w:rsidRPr="000D17BD">
          <w:rPr>
            <w:rFonts w:cstheme="minorHAnsi"/>
          </w:rPr>
          <w:t>Kultura pod hvězdami s.r.o.</w:t>
        </w:r>
      </w:hyperlink>
      <w:r w:rsidRPr="000D17BD">
        <w:rPr>
          <w:rFonts w:cstheme="minorHAnsi"/>
        </w:rPr>
        <w:t>)</w:t>
      </w:r>
    </w:p>
    <w:p w14:paraId="3663D2AA" w14:textId="1DF87D9E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 xml:space="preserve">27. 7. 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Bestiář</w:t>
      </w:r>
      <w:r w:rsidRPr="00550907">
        <w:rPr>
          <w:rFonts w:cstheme="minorHAnsi"/>
          <w:b/>
          <w:sz w:val="26"/>
          <w:szCs w:val="26"/>
        </w:rPr>
        <w:t xml:space="preserve"> </w:t>
      </w:r>
      <w:r w:rsidRPr="00550907">
        <w:rPr>
          <w:rFonts w:cstheme="minorHAnsi"/>
          <w:b/>
        </w:rPr>
        <w:t xml:space="preserve">- </w:t>
      </w:r>
      <w:r w:rsidRPr="00550907">
        <w:rPr>
          <w:rFonts w:cstheme="minorHAnsi"/>
        </w:rPr>
        <w:t xml:space="preserve"> 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</w:p>
    <w:p w14:paraId="66557DCB" w14:textId="185E00A6" w:rsidR="000D17BD" w:rsidRPr="00B10421" w:rsidRDefault="00B10421" w:rsidP="000D17BD">
      <w:pPr>
        <w:pStyle w:val="akcetext"/>
        <w:rPr>
          <w:rFonts w:cstheme="minorHAnsi"/>
          <w:b/>
        </w:rPr>
      </w:pPr>
      <w:bookmarkStart w:id="7" w:name="_Hlk155348756"/>
      <w:r w:rsidRPr="00B10421">
        <w:rPr>
          <w:rFonts w:cstheme="minorHAnsi"/>
          <w:b/>
        </w:rPr>
        <w:t>28. 7.</w:t>
      </w:r>
      <w:r w:rsidRPr="00B10421">
        <w:rPr>
          <w:rFonts w:cstheme="minorHAnsi"/>
          <w:b/>
        </w:rPr>
        <w:tab/>
      </w:r>
      <w:r w:rsidR="000D17BD" w:rsidRPr="00D62A4F">
        <w:rPr>
          <w:rFonts w:cstheme="minorHAnsi"/>
          <w:b/>
          <w:caps/>
          <w:kern w:val="24"/>
        </w:rPr>
        <w:t>Rozšířené prohlídky obrazáren</w:t>
      </w:r>
      <w:r w:rsidR="000D17BD" w:rsidRPr="00B10421">
        <w:rPr>
          <w:rFonts w:cstheme="minorHAnsi"/>
          <w:b/>
        </w:rPr>
        <w:t xml:space="preserve"> 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  <w:t xml:space="preserve"> </w:t>
      </w:r>
    </w:p>
    <w:p w14:paraId="78C7C270" w14:textId="537E9535" w:rsidR="000D17BD" w:rsidRP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</w:p>
    <w:bookmarkEnd w:id="7"/>
    <w:p w14:paraId="0BFCC4F9" w14:textId="7AE416AD" w:rsidR="00B10421" w:rsidRPr="000D17BD" w:rsidRDefault="00B10421" w:rsidP="00B10421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8.</w:t>
      </w:r>
      <w:r w:rsidRPr="001D7E80">
        <w:rPr>
          <w:rFonts w:cstheme="minorHAnsi"/>
          <w:b/>
        </w:rPr>
        <w:t xml:space="preserve"> </w:t>
      </w:r>
      <w:r w:rsidRPr="001D7E80">
        <w:rPr>
          <w:rFonts w:cstheme="minorHAnsi"/>
          <w:b/>
        </w:rPr>
        <w:tab/>
      </w:r>
      <w:r w:rsidR="00550907" w:rsidRPr="00D62A4F">
        <w:rPr>
          <w:rFonts w:cstheme="minorHAnsi"/>
          <w:b/>
          <w:caps/>
          <w:kern w:val="24"/>
        </w:rPr>
        <w:t>Svět vodníků aneb hastrmani, vodníci a podvodníci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  <w:r w:rsidR="00846BD5">
        <w:rPr>
          <w:rFonts w:cstheme="minorHAnsi"/>
        </w:rPr>
        <w:tab/>
      </w:r>
    </w:p>
    <w:p w14:paraId="07901007" w14:textId="1C891F5C" w:rsidR="000D17BD" w:rsidRDefault="00B10421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6BC6AAE" w14:textId="3980CAC4" w:rsidR="00550907" w:rsidRPr="00846BD5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10. 8.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Letní empírové slavnosti</w:t>
      </w:r>
      <w:r w:rsidRPr="00550907">
        <w:rPr>
          <w:rFonts w:cstheme="minorHAnsi"/>
          <w:b/>
        </w:rPr>
        <w:t xml:space="preserve"> </w:t>
      </w:r>
      <w:r w:rsidRPr="00550907">
        <w:rPr>
          <w:rFonts w:cstheme="minorHAnsi"/>
        </w:rPr>
        <w:t xml:space="preserve">- lekce dobových tanců, piknik, závěrečný večerní ples v zámecké </w:t>
      </w:r>
      <w:proofErr w:type="spellStart"/>
      <w:r w:rsidRPr="00550907">
        <w:rPr>
          <w:rFonts w:cstheme="minorHAnsi"/>
        </w:rPr>
        <w:t>tabulnici</w:t>
      </w:r>
      <w:proofErr w:type="spellEnd"/>
    </w:p>
    <w:p w14:paraId="55555220" w14:textId="0B5C3203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10. 8.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Vojsko v parku</w:t>
      </w:r>
      <w:r w:rsidRPr="00550907">
        <w:rPr>
          <w:rFonts w:cstheme="minorHAnsi"/>
        </w:rPr>
        <w:t xml:space="preserve"> - vojáci období napoleonských válek v zámeckém parku</w:t>
      </w:r>
    </w:p>
    <w:p w14:paraId="453C8950" w14:textId="500856D2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22. 8.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Krasavci</w:t>
      </w:r>
      <w:r w:rsidRPr="00550907">
        <w:rPr>
          <w:rFonts w:cstheme="minorHAnsi"/>
        </w:rPr>
        <w:t xml:space="preserve"> - divadelní představení na arkádovém nádvoří zámku</w:t>
      </w:r>
      <w:r>
        <w:rPr>
          <w:rFonts w:cstheme="minorHAnsi"/>
        </w:rPr>
        <w:t xml:space="preserve"> </w:t>
      </w:r>
      <w:r w:rsidRPr="00550907">
        <w:rPr>
          <w:rFonts w:cstheme="minorHAnsi"/>
        </w:rPr>
        <w:t xml:space="preserve">(pořádá VIP ART </w:t>
      </w:r>
      <w:proofErr w:type="spellStart"/>
      <w:r w:rsidRPr="00550907">
        <w:rPr>
          <w:rFonts w:cstheme="minorHAnsi"/>
        </w:rPr>
        <w:lastRenderedPageBreak/>
        <w:t>Company</w:t>
      </w:r>
      <w:proofErr w:type="spellEnd"/>
      <w:r w:rsidRPr="00550907">
        <w:rPr>
          <w:rFonts w:cstheme="minorHAnsi"/>
        </w:rPr>
        <w:t>)</w:t>
      </w:r>
    </w:p>
    <w:p w14:paraId="3CC388FA" w14:textId="156FEF48" w:rsidR="000D17BD" w:rsidRPr="000D17BD" w:rsidRDefault="00B10421" w:rsidP="000D17BD">
      <w:pPr>
        <w:pStyle w:val="akcetext"/>
        <w:rPr>
          <w:rStyle w:val="Hypertextovodkaz"/>
          <w:rFonts w:cstheme="minorHAnsi"/>
          <w:sz w:val="28"/>
          <w:szCs w:val="28"/>
        </w:rPr>
      </w:pPr>
      <w:r w:rsidRPr="00B10421">
        <w:rPr>
          <w:rStyle w:val="Hypertextovodkaz"/>
          <w:rFonts w:cstheme="minorHAnsi"/>
          <w:b/>
          <w:color w:val="auto"/>
          <w:u w:val="none"/>
        </w:rPr>
        <w:t>23</w:t>
      </w:r>
      <w:r>
        <w:rPr>
          <w:rStyle w:val="Hypertextovodkaz"/>
          <w:rFonts w:cstheme="minorHAnsi"/>
          <w:b/>
          <w:color w:val="auto"/>
          <w:u w:val="none"/>
        </w:rPr>
        <w:t>.</w:t>
      </w:r>
      <w:r w:rsidRPr="00B10421">
        <w:rPr>
          <w:rStyle w:val="Hypertextovodkaz"/>
          <w:rFonts w:cstheme="minorHAnsi"/>
          <w:b/>
          <w:color w:val="auto"/>
          <w:u w:val="none"/>
        </w:rPr>
        <w:t xml:space="preserve"> – 25. 8. </w:t>
      </w:r>
      <w:r w:rsidR="000D17BD" w:rsidRPr="00D62A4F">
        <w:rPr>
          <w:rFonts w:cstheme="minorHAnsi"/>
          <w:b/>
          <w:caps/>
          <w:kern w:val="24"/>
        </w:rPr>
        <w:t>Výstava jiřin</w:t>
      </w:r>
      <w:r w:rsidR="000D17BD" w:rsidRPr="00D62A4F">
        <w:rPr>
          <w:rFonts w:cstheme="minorHAnsi"/>
          <w:caps/>
          <w:color w:val="FF0000"/>
          <w:kern w:val="24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  <w:r w:rsidR="000D17BD" w:rsidRPr="000D17BD">
        <w:rPr>
          <w:rFonts w:cstheme="minorHAnsi"/>
          <w:color w:val="FF0000"/>
        </w:rPr>
        <w:tab/>
      </w:r>
    </w:p>
    <w:p w14:paraId="7B947013" w14:textId="1F102872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B10421">
        <w:rPr>
          <w:rStyle w:val="Hypertextovodkaz"/>
          <w:rFonts w:cstheme="minorHAnsi"/>
          <w:color w:val="auto"/>
          <w:u w:val="none"/>
        </w:rPr>
        <w:t xml:space="preserve">květinová výstava v části prostor bývalé zámecké kuchyně </w:t>
      </w:r>
    </w:p>
    <w:p w14:paraId="089C80A4" w14:textId="6163ECFC" w:rsidR="000D17BD" w:rsidRPr="00B10421" w:rsidRDefault="00B10421" w:rsidP="000D17BD">
      <w:pPr>
        <w:pStyle w:val="akcetext"/>
        <w:rPr>
          <w:rFonts w:cstheme="minorHAnsi"/>
          <w:b/>
        </w:rPr>
      </w:pPr>
      <w:r w:rsidRPr="00B10421">
        <w:rPr>
          <w:rFonts w:cstheme="minorHAnsi"/>
          <w:b/>
        </w:rPr>
        <w:t>24. 8.</w:t>
      </w:r>
      <w:r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>H</w:t>
      </w:r>
      <w:r w:rsidR="000D17BD" w:rsidRPr="00D62A4F">
        <w:rPr>
          <w:rFonts w:cstheme="minorHAnsi"/>
          <w:b/>
          <w:caps/>
          <w:kern w:val="24"/>
        </w:rPr>
        <w:t>radozámecká noc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</w:p>
    <w:p w14:paraId="4F0B242B" w14:textId="23F0B342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>kostýmované hrané prohlídky</w:t>
      </w:r>
      <w:r w:rsidR="00550907">
        <w:rPr>
          <w:rFonts w:cstheme="minorHAnsi"/>
        </w:rPr>
        <w:t xml:space="preserve"> zámku</w:t>
      </w:r>
    </w:p>
    <w:p w14:paraId="79776E25" w14:textId="1DBD3076" w:rsidR="000D17BD" w:rsidRPr="00B10421" w:rsidRDefault="00B10421" w:rsidP="000D17BD">
      <w:pPr>
        <w:pStyle w:val="akcetext"/>
        <w:rPr>
          <w:rFonts w:cstheme="minorHAnsi"/>
          <w:b/>
        </w:rPr>
      </w:pPr>
      <w:r w:rsidRPr="00B10421">
        <w:rPr>
          <w:rFonts w:cstheme="minorHAnsi"/>
          <w:b/>
        </w:rPr>
        <w:t>25. 8.</w:t>
      </w:r>
      <w:r w:rsidRPr="00B10421">
        <w:rPr>
          <w:rFonts w:cstheme="minorHAnsi"/>
          <w:b/>
        </w:rPr>
        <w:tab/>
      </w:r>
      <w:r w:rsidR="00846BD5">
        <w:rPr>
          <w:rFonts w:cstheme="minorHAnsi"/>
          <w:b/>
        </w:rPr>
        <w:t>RO</w:t>
      </w:r>
      <w:r w:rsidR="000D17BD" w:rsidRPr="00D62A4F">
        <w:rPr>
          <w:rFonts w:cstheme="minorHAnsi"/>
          <w:b/>
          <w:caps/>
          <w:kern w:val="24"/>
        </w:rPr>
        <w:t>zšířené prohlídky obrazáren</w:t>
      </w:r>
      <w:r w:rsidR="000D17BD" w:rsidRPr="00B10421">
        <w:rPr>
          <w:rFonts w:cstheme="minorHAnsi"/>
          <w:b/>
        </w:rPr>
        <w:t xml:space="preserve"> </w:t>
      </w:r>
      <w:r w:rsidR="000D17BD" w:rsidRPr="00B10421">
        <w:rPr>
          <w:rFonts w:cstheme="minorHAnsi"/>
          <w:b/>
        </w:rPr>
        <w:tab/>
      </w:r>
      <w:r w:rsidR="000D17BD" w:rsidRPr="00B10421">
        <w:rPr>
          <w:rFonts w:cstheme="minorHAnsi"/>
          <w:b/>
        </w:rPr>
        <w:tab/>
      </w:r>
    </w:p>
    <w:p w14:paraId="34CB7077" w14:textId="6A024FFF" w:rsidR="000D17BD" w:rsidRPr="000D17BD" w:rsidRDefault="000D17BD" w:rsidP="00B10421">
      <w:pPr>
        <w:pStyle w:val="akcetext"/>
        <w:numPr>
          <w:ilvl w:val="0"/>
          <w:numId w:val="0"/>
        </w:numPr>
        <w:ind w:left="360"/>
        <w:rPr>
          <w:rFonts w:cstheme="minorHAnsi"/>
        </w:rPr>
      </w:pPr>
      <w:r w:rsidRPr="000D17BD">
        <w:rPr>
          <w:rFonts w:cstheme="minorHAnsi"/>
        </w:rPr>
        <w:t>mimořádná prohlídka zámeckých obrazáren s poutavým výkladem průvodce</w:t>
      </w:r>
    </w:p>
    <w:p w14:paraId="72CA580E" w14:textId="1E3F59A1" w:rsidR="000D17BD" w:rsidRPr="00846BD5" w:rsidRDefault="00B10421" w:rsidP="00773DBB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846BD5">
        <w:rPr>
          <w:rFonts w:cstheme="minorHAnsi"/>
          <w:b/>
        </w:rPr>
        <w:t xml:space="preserve">1. – 30. 9. </w:t>
      </w:r>
      <w:r w:rsidRPr="00846BD5">
        <w:rPr>
          <w:rFonts w:cstheme="minorHAnsi"/>
          <w:b/>
        </w:rPr>
        <w:tab/>
      </w:r>
      <w:r w:rsidR="00550907" w:rsidRPr="00846BD5">
        <w:rPr>
          <w:rFonts w:cstheme="minorHAnsi"/>
          <w:b/>
          <w:caps/>
          <w:kern w:val="24"/>
        </w:rPr>
        <w:t>Svět vodníků aneb hastrmani, vodníci a podvodníci</w:t>
      </w:r>
      <w:r w:rsidR="00846BD5">
        <w:rPr>
          <w:rFonts w:cstheme="minorHAnsi"/>
        </w:rPr>
        <w:tab/>
      </w:r>
      <w:r w:rsidR="00846BD5">
        <w:rPr>
          <w:rFonts w:cstheme="minorHAnsi"/>
        </w:rPr>
        <w:tab/>
      </w:r>
      <w:r w:rsidR="00846BD5">
        <w:rPr>
          <w:rFonts w:cstheme="minorHAnsi"/>
        </w:rPr>
        <w:tab/>
      </w:r>
      <w:r w:rsidRPr="00846BD5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57A10E11" w14:textId="147A7763" w:rsidR="000D17BD" w:rsidRPr="000D17BD" w:rsidRDefault="00B10421" w:rsidP="000D17BD">
      <w:pPr>
        <w:pStyle w:val="akcetext"/>
        <w:rPr>
          <w:rStyle w:val="Hypertextovodkaz"/>
          <w:rFonts w:cstheme="minorHAnsi"/>
          <w:sz w:val="28"/>
          <w:szCs w:val="28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30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9.</w:t>
      </w:r>
      <w:r w:rsidRPr="001D7E80">
        <w:rPr>
          <w:rFonts w:cstheme="minorHAnsi"/>
          <w:b/>
        </w:rPr>
        <w:t xml:space="preserve"> </w:t>
      </w:r>
      <w:r w:rsidR="000D17BD" w:rsidRPr="00D62A4F">
        <w:rPr>
          <w:rFonts w:cstheme="minorHAnsi"/>
          <w:b/>
          <w:caps/>
          <w:kern w:val="24"/>
        </w:rPr>
        <w:t xml:space="preserve">Výstava </w:t>
      </w:r>
      <w:r w:rsidR="00550907" w:rsidRPr="00D62A4F">
        <w:rPr>
          <w:rFonts w:cstheme="minorHAnsi"/>
          <w:b/>
          <w:caps/>
          <w:kern w:val="24"/>
        </w:rPr>
        <w:t xml:space="preserve">obrazů </w:t>
      </w:r>
      <w:r w:rsidR="000D17BD" w:rsidRPr="00D62A4F">
        <w:rPr>
          <w:rFonts w:cstheme="minorHAnsi"/>
          <w:b/>
          <w:caps/>
          <w:kern w:val="24"/>
        </w:rPr>
        <w:t>Tomáš</w:t>
      </w:r>
      <w:r w:rsidR="00550907" w:rsidRPr="00D62A4F">
        <w:rPr>
          <w:rFonts w:cstheme="minorHAnsi"/>
          <w:b/>
          <w:caps/>
          <w:kern w:val="24"/>
        </w:rPr>
        <w:t>e</w:t>
      </w:r>
      <w:r w:rsidR="000D17BD" w:rsidRPr="00D62A4F">
        <w:rPr>
          <w:rFonts w:cstheme="minorHAnsi"/>
          <w:b/>
          <w:caps/>
          <w:kern w:val="24"/>
        </w:rPr>
        <w:t xml:space="preserve"> Kodyd</w:t>
      </w:r>
      <w:r w:rsidR="00550907" w:rsidRPr="00D62A4F">
        <w:rPr>
          <w:rFonts w:cstheme="minorHAnsi"/>
          <w:b/>
          <w:caps/>
          <w:kern w:val="24"/>
        </w:rPr>
        <w:t>ka</w:t>
      </w:r>
      <w:r w:rsidR="000D17BD" w:rsidRPr="00B10421">
        <w:rPr>
          <w:rStyle w:val="Hypertextovodkaz"/>
          <w:rFonts w:cstheme="minorHAnsi"/>
          <w:color w:val="auto"/>
          <w:sz w:val="28"/>
          <w:szCs w:val="28"/>
        </w:rPr>
        <w:t xml:space="preserve"> </w:t>
      </w:r>
    </w:p>
    <w:p w14:paraId="5F70F8AD" w14:textId="43D42419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B10421">
        <w:rPr>
          <w:rStyle w:val="Hypertextovodkaz"/>
          <w:rFonts w:cstheme="minorHAnsi"/>
          <w:color w:val="auto"/>
          <w:u w:val="none"/>
        </w:rPr>
        <w:t>autorská výstava obrazů v části prostor bývalé zámecké kuchyně</w:t>
      </w:r>
    </w:p>
    <w:p w14:paraId="527DF8CE" w14:textId="141FC0FB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 xml:space="preserve">7. 9.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Všechno je dovoleno</w:t>
      </w:r>
      <w:r w:rsidRPr="00550907">
        <w:rPr>
          <w:rFonts w:cstheme="minorHAnsi"/>
        </w:rPr>
        <w:t xml:space="preserve"> -</w:t>
      </w:r>
      <w:r w:rsidRPr="00550907">
        <w:rPr>
          <w:rFonts w:cstheme="minorHAnsi"/>
          <w:color w:val="FF0000"/>
        </w:rPr>
        <w:t xml:space="preserve"> </w:t>
      </w:r>
      <w:r w:rsidRPr="00550907">
        <w:rPr>
          <w:rFonts w:cstheme="minorHAnsi"/>
        </w:rPr>
        <w:t xml:space="preserve">divadelní představení na arkádovém nádvoří (pořádá VIP ART </w:t>
      </w:r>
      <w:proofErr w:type="spellStart"/>
      <w:r w:rsidRPr="00550907">
        <w:rPr>
          <w:rFonts w:cstheme="minorHAnsi"/>
        </w:rPr>
        <w:t>Company</w:t>
      </w:r>
      <w:proofErr w:type="spellEnd"/>
      <w:r w:rsidRPr="00550907">
        <w:rPr>
          <w:rFonts w:cstheme="minorHAnsi"/>
        </w:rPr>
        <w:t>)</w:t>
      </w:r>
    </w:p>
    <w:p w14:paraId="45BED013" w14:textId="3C661E87" w:rsidR="00550907" w:rsidRPr="00550907" w:rsidRDefault="00550907" w:rsidP="00550907">
      <w:pPr>
        <w:pStyle w:val="akcetext"/>
        <w:rPr>
          <w:rFonts w:cstheme="minorHAnsi"/>
          <w:b/>
        </w:rPr>
      </w:pPr>
      <w:r w:rsidRPr="00550907">
        <w:rPr>
          <w:rFonts w:cstheme="minorHAnsi"/>
          <w:b/>
        </w:rPr>
        <w:t xml:space="preserve">13. 9. </w:t>
      </w:r>
      <w:r w:rsidRPr="00550907"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Hypnotizér</w:t>
      </w:r>
      <w:r w:rsidRPr="00550907">
        <w:rPr>
          <w:rFonts w:cstheme="minorHAnsi"/>
        </w:rPr>
        <w:t xml:space="preserve"> - představení hypnotizéra  a </w:t>
      </w:r>
      <w:proofErr w:type="spellStart"/>
      <w:r w:rsidRPr="00550907">
        <w:rPr>
          <w:rFonts w:cstheme="minorHAnsi"/>
        </w:rPr>
        <w:t>mentalisty</w:t>
      </w:r>
      <w:proofErr w:type="spellEnd"/>
      <w:r w:rsidRPr="00550907">
        <w:rPr>
          <w:rFonts w:cstheme="minorHAnsi"/>
        </w:rPr>
        <w:t xml:space="preserve"> Jakuba Kroulíka v zámecké </w:t>
      </w:r>
      <w:proofErr w:type="spellStart"/>
      <w:r w:rsidRPr="00550907">
        <w:rPr>
          <w:rFonts w:cstheme="minorHAnsi"/>
        </w:rPr>
        <w:t>tabulnici</w:t>
      </w:r>
      <w:proofErr w:type="spellEnd"/>
      <w:r w:rsidRPr="00550907">
        <w:rPr>
          <w:rFonts w:cstheme="minorHAnsi"/>
        </w:rPr>
        <w:t xml:space="preserve"> </w:t>
      </w:r>
      <w:r w:rsidRPr="00550907">
        <w:rPr>
          <w:rFonts w:cstheme="minorHAnsi"/>
          <w:b/>
        </w:rPr>
        <w:t xml:space="preserve">(pořádá VIP ART </w:t>
      </w:r>
      <w:proofErr w:type="spellStart"/>
      <w:r w:rsidRPr="00550907">
        <w:rPr>
          <w:rFonts w:cstheme="minorHAnsi"/>
          <w:b/>
        </w:rPr>
        <w:t>Company</w:t>
      </w:r>
      <w:proofErr w:type="spellEnd"/>
      <w:r w:rsidRPr="00550907">
        <w:rPr>
          <w:rFonts w:cstheme="minorHAnsi"/>
          <w:b/>
        </w:rPr>
        <w:t>)</w:t>
      </w:r>
    </w:p>
    <w:p w14:paraId="44414F8E" w14:textId="363DF6FA" w:rsidR="00550907" w:rsidRPr="00550907" w:rsidRDefault="00550907" w:rsidP="00550907">
      <w:pPr>
        <w:pStyle w:val="akcetext"/>
        <w:rPr>
          <w:rFonts w:cstheme="minorHAnsi"/>
          <w:b/>
        </w:rPr>
      </w:pPr>
      <w:r w:rsidRPr="00550907">
        <w:rPr>
          <w:rFonts w:cstheme="minorHAnsi"/>
          <w:b/>
        </w:rPr>
        <w:t xml:space="preserve">14. 9. </w:t>
      </w:r>
      <w:r>
        <w:rPr>
          <w:rFonts w:cstheme="minorHAnsi"/>
          <w:b/>
        </w:rPr>
        <w:tab/>
      </w:r>
      <w:r w:rsidRPr="00D62A4F">
        <w:rPr>
          <w:rFonts w:cstheme="minorHAnsi"/>
          <w:b/>
          <w:caps/>
          <w:kern w:val="24"/>
        </w:rPr>
        <w:t>Dny evropského dědictví</w:t>
      </w:r>
    </w:p>
    <w:p w14:paraId="1895CE95" w14:textId="28D03F65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15. 9.</w:t>
      </w:r>
      <w:r w:rsidRPr="0055090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62A4F">
        <w:rPr>
          <w:rFonts w:cstheme="minorHAnsi"/>
          <w:b/>
          <w:caps/>
          <w:kern w:val="24"/>
        </w:rPr>
        <w:t>Rozšířené prohlídky obrazáren</w:t>
      </w:r>
      <w:r w:rsidRPr="00550907">
        <w:rPr>
          <w:rFonts w:cstheme="minorHAnsi"/>
          <w:b/>
        </w:rPr>
        <w:t xml:space="preserve"> - </w:t>
      </w:r>
      <w:r w:rsidRPr="00550907">
        <w:rPr>
          <w:rFonts w:cstheme="minorHAnsi"/>
        </w:rPr>
        <w:t>mimořádná prohlídka zámeckých obrazů</w:t>
      </w:r>
    </w:p>
    <w:p w14:paraId="4622F55B" w14:textId="77777777" w:rsidR="00550907" w:rsidRPr="00550907" w:rsidRDefault="00550907" w:rsidP="00550907">
      <w:pPr>
        <w:pStyle w:val="akcetext"/>
        <w:rPr>
          <w:rFonts w:cstheme="minorHAnsi"/>
        </w:rPr>
      </w:pPr>
      <w:r w:rsidRPr="00550907">
        <w:rPr>
          <w:rFonts w:cstheme="minorHAnsi"/>
          <w:b/>
        </w:rPr>
        <w:t>28. - 29. 9.</w:t>
      </w:r>
      <w:r w:rsidRPr="00550907">
        <w:rPr>
          <w:rFonts w:cstheme="minorHAnsi"/>
        </w:rPr>
        <w:t xml:space="preserve"> </w:t>
      </w:r>
      <w:r w:rsidRPr="00D62A4F">
        <w:rPr>
          <w:rFonts w:cstheme="minorHAnsi"/>
          <w:b/>
          <w:caps/>
          <w:kern w:val="24"/>
        </w:rPr>
        <w:t>Komentované prohlídky parku</w:t>
      </w:r>
      <w:r w:rsidRPr="00550907">
        <w:rPr>
          <w:rFonts w:cstheme="minorHAnsi"/>
          <w:b/>
        </w:rPr>
        <w:t xml:space="preserve"> </w:t>
      </w:r>
      <w:r w:rsidRPr="00550907">
        <w:rPr>
          <w:rFonts w:cstheme="minorHAnsi"/>
        </w:rPr>
        <w:t>s doprovodným programem</w:t>
      </w:r>
    </w:p>
    <w:p w14:paraId="453927BA" w14:textId="757E6D19" w:rsidR="00B10421" w:rsidRPr="000D17BD" w:rsidRDefault="00B10421" w:rsidP="00B10421">
      <w:pPr>
        <w:pStyle w:val="akcetext"/>
        <w:rPr>
          <w:rFonts w:cstheme="minorHAnsi"/>
        </w:rPr>
      </w:pPr>
      <w:r w:rsidRPr="001D7E80">
        <w:rPr>
          <w:rFonts w:cstheme="minorHAnsi"/>
          <w:b/>
        </w:rPr>
        <w:t>1. –</w:t>
      </w:r>
      <w:r>
        <w:rPr>
          <w:rFonts w:cstheme="minorHAnsi"/>
          <w:b/>
        </w:rPr>
        <w:t xml:space="preserve"> 31</w:t>
      </w:r>
      <w:r w:rsidRPr="001D7E80">
        <w:rPr>
          <w:rFonts w:cstheme="minorHAnsi"/>
          <w:b/>
        </w:rPr>
        <w:t xml:space="preserve">. </w:t>
      </w:r>
      <w:r>
        <w:rPr>
          <w:rFonts w:cstheme="minorHAnsi"/>
          <w:b/>
        </w:rPr>
        <w:t>10.</w:t>
      </w:r>
      <w:r w:rsidR="00550907">
        <w:rPr>
          <w:rFonts w:cstheme="minorHAnsi"/>
          <w:b/>
        </w:rPr>
        <w:t xml:space="preserve"> </w:t>
      </w:r>
      <w:r w:rsidR="00550907" w:rsidRPr="00D62A4F">
        <w:rPr>
          <w:rFonts w:cstheme="minorHAnsi"/>
          <w:b/>
          <w:caps/>
          <w:kern w:val="24"/>
        </w:rPr>
        <w:t xml:space="preserve">Svět vodníků aneb hastrmani, vodníci a </w:t>
      </w:r>
      <w:proofErr w:type="spellStart"/>
      <w:r w:rsidR="00550907" w:rsidRPr="00D62A4F">
        <w:rPr>
          <w:rFonts w:cstheme="minorHAnsi"/>
          <w:b/>
          <w:caps/>
          <w:kern w:val="24"/>
        </w:rPr>
        <w:t>podvod</w:t>
      </w:r>
      <w:r w:rsidR="00550907" w:rsidRPr="00550907">
        <w:rPr>
          <w:rFonts w:cstheme="minorHAnsi"/>
          <w:b/>
        </w:rPr>
        <w:t>níci</w:t>
      </w:r>
      <w:proofErr w:type="spellEnd"/>
      <w:r w:rsidR="00550907" w:rsidRPr="00550907">
        <w:rPr>
          <w:rFonts w:cstheme="minorHAnsi"/>
          <w:b/>
        </w:rPr>
        <w:t xml:space="preserve">           </w:t>
      </w:r>
      <w:r w:rsidR="00550907">
        <w:rPr>
          <w:rFonts w:cstheme="minorHAnsi"/>
        </w:rPr>
        <w:tab/>
      </w:r>
      <w:r w:rsidR="00550907">
        <w:rPr>
          <w:rFonts w:cstheme="minorHAnsi"/>
        </w:rPr>
        <w:tab/>
      </w:r>
    </w:p>
    <w:p w14:paraId="6B82EF4A" w14:textId="066D7353" w:rsidR="000D17BD" w:rsidRPr="00B10421" w:rsidRDefault="00B10421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1D7E80">
        <w:rPr>
          <w:rStyle w:val="Hypertextovodkaz"/>
          <w:rFonts w:cstheme="minorHAnsi"/>
          <w:color w:val="auto"/>
          <w:u w:val="none"/>
        </w:rPr>
        <w:t xml:space="preserve"> výstava v prostorách studniční věže, tzv. „hladomorny“</w:t>
      </w:r>
    </w:p>
    <w:p w14:paraId="1922D016" w14:textId="77777777" w:rsidR="000D17BD" w:rsidRPr="000D17BD" w:rsidRDefault="000D17BD" w:rsidP="000D17BD">
      <w:pPr>
        <w:pStyle w:val="akcetext"/>
        <w:rPr>
          <w:rFonts w:cstheme="minorHAnsi"/>
        </w:rPr>
      </w:pPr>
      <w:r w:rsidRPr="00D62A4F">
        <w:rPr>
          <w:rFonts w:cstheme="minorHAnsi"/>
          <w:b/>
          <w:caps/>
          <w:kern w:val="24"/>
        </w:rPr>
        <w:t>Národní sokolnické setkání s mezinárodní účastí</w:t>
      </w:r>
      <w:r w:rsidRPr="00B10421">
        <w:rPr>
          <w:rFonts w:cstheme="minorHAnsi"/>
          <w:b/>
        </w:rPr>
        <w:t xml:space="preserve"> </w:t>
      </w:r>
      <w:r w:rsidRPr="000D17BD">
        <w:rPr>
          <w:rFonts w:cstheme="minorHAnsi"/>
        </w:rPr>
        <w:t>|</w:t>
      </w:r>
      <w:r w:rsidRPr="00B10421">
        <w:rPr>
          <w:rFonts w:cstheme="minorHAnsi"/>
          <w:color w:val="FF0000"/>
        </w:rPr>
        <w:t>bude upřesněno</w:t>
      </w:r>
    </w:p>
    <w:p w14:paraId="74090E16" w14:textId="7D833704" w:rsidR="000D17BD" w:rsidRPr="00B10421" w:rsidRDefault="000D17BD" w:rsidP="00B10421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color w:val="auto"/>
          <w:u w:val="none"/>
        </w:rPr>
      </w:pPr>
      <w:r w:rsidRPr="000D17BD">
        <w:rPr>
          <w:rFonts w:cstheme="minorHAnsi"/>
        </w:rPr>
        <w:t xml:space="preserve">57. ročník </w:t>
      </w:r>
    </w:p>
    <w:p w14:paraId="3DB0B535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 xml:space="preserve">12. - 13. 10. </w:t>
      </w:r>
      <w:r w:rsidRPr="00D62A4F">
        <w:rPr>
          <w:b/>
          <w:caps/>
          <w:kern w:val="24"/>
        </w:rPr>
        <w:t>Pohádka na zámku</w:t>
      </w:r>
      <w:r w:rsidRPr="00C94690">
        <w:rPr>
          <w:b/>
        </w:rPr>
        <w:t xml:space="preserve"> </w:t>
      </w:r>
      <w:r w:rsidRPr="00C94690">
        <w:t>- pohádkové prohlídky zámku pro nejmenší</w:t>
      </w:r>
    </w:p>
    <w:p w14:paraId="3F247983" w14:textId="77777777" w:rsidR="00C94690" w:rsidRPr="00D75EA1" w:rsidRDefault="00C94690" w:rsidP="00C94690">
      <w:pPr>
        <w:pStyle w:val="akcetext"/>
      </w:pPr>
      <w:r w:rsidRPr="00C94690">
        <w:rPr>
          <w:b/>
        </w:rPr>
        <w:t xml:space="preserve">19. - 20. 10. </w:t>
      </w:r>
      <w:r w:rsidRPr="00D62A4F">
        <w:rPr>
          <w:b/>
          <w:caps/>
          <w:kern w:val="24"/>
        </w:rPr>
        <w:t>Opočno opačně</w:t>
      </w:r>
      <w:r w:rsidRPr="00C94690">
        <w:rPr>
          <w:b/>
        </w:rPr>
        <w:t>…</w:t>
      </w:r>
      <w:r w:rsidRPr="00D75EA1">
        <w:rPr>
          <w:b/>
          <w:sz w:val="26"/>
          <w:szCs w:val="26"/>
        </w:rPr>
        <w:t xml:space="preserve"> </w:t>
      </w:r>
      <w:r w:rsidRPr="00D75EA1">
        <w:t xml:space="preserve">- zámecké prostory běžně nenavštěvované - </w:t>
      </w:r>
      <w:proofErr w:type="spellStart"/>
      <w:r w:rsidRPr="00D75EA1">
        <w:t>stříbrnice</w:t>
      </w:r>
      <w:proofErr w:type="spellEnd"/>
      <w:r w:rsidRPr="00D75EA1">
        <w:t>, půda, francouzská knihovna, chodba, oratoř, konírny</w:t>
      </w:r>
    </w:p>
    <w:p w14:paraId="407268D6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23. 11. Zámecký jarmark + adventní prohlídky zámku</w:t>
      </w:r>
    </w:p>
    <w:p w14:paraId="002CB96E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24. 11. Adventní prohlídky zámku</w:t>
      </w:r>
    </w:p>
    <w:p w14:paraId="4ED26E2D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29. 11. Podvečerní adventní prohlídky zámku</w:t>
      </w:r>
    </w:p>
    <w:p w14:paraId="79D99D8C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t>30. 11. Adventní prohlídky zámku</w:t>
      </w:r>
    </w:p>
    <w:p w14:paraId="2C7DECFC" w14:textId="77777777" w:rsidR="00C94690" w:rsidRPr="00D75EA1" w:rsidRDefault="00C94690" w:rsidP="00C94690">
      <w:pPr>
        <w:jc w:val="both"/>
        <w:rPr>
          <w:rFonts w:asciiTheme="minorHAnsi" w:hAnsiTheme="minorHAnsi" w:cstheme="minorHAnsi"/>
        </w:rPr>
      </w:pPr>
    </w:p>
    <w:p w14:paraId="790106FB" w14:textId="77777777" w:rsidR="00C94690" w:rsidRPr="00C94690" w:rsidRDefault="00C94690" w:rsidP="00C94690">
      <w:pPr>
        <w:pStyle w:val="akcetext"/>
        <w:rPr>
          <w:b/>
          <w:i/>
        </w:rPr>
      </w:pPr>
      <w:r w:rsidRPr="00C94690">
        <w:rPr>
          <w:b/>
        </w:rPr>
        <w:t>6. a 13.12. Podvečerní adventní prohlídky zámku</w:t>
      </w:r>
    </w:p>
    <w:p w14:paraId="3775BB81" w14:textId="77777777" w:rsidR="00C94690" w:rsidRPr="00C94690" w:rsidRDefault="00C94690" w:rsidP="00C94690">
      <w:pPr>
        <w:pStyle w:val="akcetext"/>
        <w:rPr>
          <w:b/>
        </w:rPr>
      </w:pPr>
      <w:r w:rsidRPr="00C94690">
        <w:rPr>
          <w:b/>
        </w:rPr>
        <w:lastRenderedPageBreak/>
        <w:t>1., 7., 8., 14. a 15. 12. Adventní prohlídky zámku</w:t>
      </w:r>
    </w:p>
    <w:p w14:paraId="5B04F2FE" w14:textId="44A1CEF0" w:rsidR="00D82937" w:rsidRPr="00F84AE9" w:rsidRDefault="00D82937" w:rsidP="00A102AD">
      <w:pPr>
        <w:pStyle w:val="akcetext"/>
        <w:numPr>
          <w:ilvl w:val="0"/>
          <w:numId w:val="0"/>
        </w:numPr>
        <w:rPr>
          <w:rFonts w:cstheme="minorHAnsi"/>
        </w:rPr>
      </w:pPr>
    </w:p>
    <w:p w14:paraId="67EAD3D0" w14:textId="77777777" w:rsidR="00D82937" w:rsidRPr="00F84AE9" w:rsidRDefault="00D82937" w:rsidP="00D82937">
      <w:pPr>
        <w:pStyle w:val="Nadpis1"/>
        <w:ind w:left="369"/>
        <w:rPr>
          <w:rFonts w:asciiTheme="minorHAnsi" w:hAnsiTheme="minorHAnsi" w:cstheme="minorHAnsi"/>
        </w:rPr>
      </w:pPr>
      <w:r w:rsidRPr="00F84AE9">
        <w:rPr>
          <w:rFonts w:asciiTheme="minorHAnsi" w:hAnsiTheme="minorHAnsi" w:cstheme="minorHAnsi"/>
        </w:rPr>
        <w:t>Státní zámek Ratibořice</w:t>
      </w:r>
    </w:p>
    <w:bookmarkStart w:id="8" w:name="_Hlk126932998"/>
    <w:bookmarkStart w:id="9" w:name="_Hlk152836980"/>
    <w:p w14:paraId="36CCAEBA" w14:textId="77777777" w:rsidR="00D82937" w:rsidRPr="00F84AE9" w:rsidRDefault="003B4B54" w:rsidP="00D82937">
      <w:pPr>
        <w:spacing w:line="276" w:lineRule="auto"/>
        <w:ind w:left="-63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"http://www.zamek-ratiborice.cz"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www.zamek-ratiborice.cz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bookmarkEnd w:id="8"/>
    <w:p w14:paraId="6557D914" w14:textId="77777777" w:rsidR="00D82937" w:rsidRPr="00F84AE9" w:rsidRDefault="003B4B54" w:rsidP="00D82937">
      <w:pPr>
        <w:spacing w:line="276" w:lineRule="auto"/>
        <w:rPr>
          <w:rFonts w:asciiTheme="minorHAnsi" w:hAnsiTheme="minorHAnsi" w:cstheme="minorHAnsi"/>
        </w:rPr>
      </w:pPr>
      <w:r w:rsidRPr="00F84AE9">
        <w:fldChar w:fldCharType="begin"/>
      </w:r>
      <w:r w:rsidRPr="00F84AE9">
        <w:rPr>
          <w:rFonts w:asciiTheme="minorHAnsi" w:hAnsiTheme="minorHAnsi" w:cstheme="minorHAnsi"/>
        </w:rPr>
        <w:instrText xml:space="preserve"> HYPERLINK "http://www.facebook.com/ratiborice.zamek" </w:instrText>
      </w:r>
      <w:r w:rsidRPr="00F84AE9">
        <w:fldChar w:fldCharType="separate"/>
      </w:r>
      <w:r w:rsidR="00D82937" w:rsidRPr="00F84AE9">
        <w:rPr>
          <w:rStyle w:val="Hypertextovodkaz"/>
          <w:rFonts w:asciiTheme="minorHAnsi" w:hAnsiTheme="minorHAnsi" w:cstheme="minorHAnsi"/>
        </w:rPr>
        <w:t>www.facebook.com/ratiborice.zamek</w:t>
      </w:r>
      <w:r w:rsidRPr="00F84AE9">
        <w:rPr>
          <w:rStyle w:val="Hypertextovodkaz"/>
          <w:rFonts w:asciiTheme="minorHAnsi" w:hAnsiTheme="minorHAnsi" w:cstheme="minorHAnsi"/>
        </w:rPr>
        <w:fldChar w:fldCharType="end"/>
      </w:r>
    </w:p>
    <w:p w14:paraId="762FC75A" w14:textId="77777777" w:rsidR="00D82937" w:rsidRPr="00F84AE9" w:rsidRDefault="00B03827" w:rsidP="00D82937">
      <w:pPr>
        <w:spacing w:line="276" w:lineRule="auto"/>
        <w:rPr>
          <w:rStyle w:val="Hypertextovodkaz"/>
          <w:rFonts w:asciiTheme="minorHAnsi" w:hAnsiTheme="minorHAnsi" w:cstheme="minorHAnsi"/>
        </w:rPr>
      </w:pPr>
      <w:hyperlink r:id="rId28" w:history="1">
        <w:r w:rsidR="00D82937" w:rsidRPr="00F84AE9">
          <w:rPr>
            <w:rStyle w:val="Hypertextovodkaz"/>
            <w:rFonts w:asciiTheme="minorHAnsi" w:hAnsiTheme="minorHAnsi" w:cstheme="minorHAnsi"/>
          </w:rPr>
          <w:t>www.instagram.com/ratiborice.zamek</w:t>
        </w:r>
      </w:hyperlink>
    </w:p>
    <w:bookmarkEnd w:id="9"/>
    <w:p w14:paraId="21FFC7E6" w14:textId="77777777" w:rsidR="002E7BF9" w:rsidRPr="00F84AE9" w:rsidRDefault="002E7BF9" w:rsidP="00D82937">
      <w:pPr>
        <w:spacing w:line="276" w:lineRule="auto"/>
        <w:rPr>
          <w:rFonts w:asciiTheme="minorHAnsi" w:hAnsiTheme="minorHAnsi" w:cstheme="minorHAnsi"/>
        </w:rPr>
      </w:pPr>
    </w:p>
    <w:p w14:paraId="00DA2E56" w14:textId="77777777" w:rsidR="00D020A2" w:rsidRPr="00F84AE9" w:rsidRDefault="00D020A2" w:rsidP="00D82937">
      <w:pPr>
        <w:spacing w:line="276" w:lineRule="auto"/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</w:p>
    <w:p w14:paraId="4D303D22" w14:textId="77777777" w:rsidR="00D82937" w:rsidRPr="00F84AE9" w:rsidRDefault="00D82937" w:rsidP="00D82937">
      <w:pPr>
        <w:spacing w:line="276" w:lineRule="auto"/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</w:pPr>
      <w:r w:rsidRPr="00F84AE9">
        <w:rPr>
          <w:rStyle w:val="Hypertextovodkaz"/>
          <w:rFonts w:asciiTheme="minorHAnsi" w:hAnsiTheme="minorHAnsi" w:cstheme="minorHAnsi"/>
          <w:b/>
          <w:i/>
          <w:color w:val="auto"/>
          <w:u w:val="none"/>
        </w:rPr>
        <w:t>Akce na zámku Ratibořice:</w:t>
      </w:r>
    </w:p>
    <w:p w14:paraId="23189691" w14:textId="463F892B" w:rsidR="00504E2D" w:rsidRPr="001B1F02" w:rsidRDefault="00504E2D" w:rsidP="00504E2D">
      <w:pPr>
        <w:ind w:left="-900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14:paraId="5988F405" w14:textId="77777777" w:rsidR="00504E2D" w:rsidRPr="001B1F02" w:rsidRDefault="00504E2D" w:rsidP="00504E2D">
      <w:pPr>
        <w:pStyle w:val="akcetext"/>
        <w:rPr>
          <w:rFonts w:eastAsia="Times New Roman" w:cstheme="minorHAnsi"/>
          <w:b/>
        </w:rPr>
      </w:pPr>
      <w:r w:rsidRPr="001B1F02">
        <w:rPr>
          <w:rFonts w:eastAsia="Times New Roman" w:cstheme="minorHAnsi"/>
          <w:b/>
        </w:rPr>
        <w:t>11. 5</w:t>
      </w:r>
      <w:r w:rsidRPr="001B1F02">
        <w:rPr>
          <w:rFonts w:eastAsia="Times New Roman" w:cstheme="minorHAnsi"/>
        </w:rPr>
        <w:t xml:space="preserve">. </w:t>
      </w:r>
      <w:r w:rsidRPr="001B1F02">
        <w:rPr>
          <w:rFonts w:eastAsia="Times New Roman" w:cstheme="minorHAnsi"/>
        </w:rPr>
        <w:tab/>
      </w:r>
      <w:r w:rsidRPr="001B1F02">
        <w:rPr>
          <w:rFonts w:eastAsia="Times New Roman" w:cstheme="minorHAnsi"/>
        </w:rPr>
        <w:tab/>
      </w:r>
      <w:r w:rsidRPr="00D62A4F">
        <w:rPr>
          <w:rFonts w:eastAsia="Times New Roman" w:cstheme="minorHAnsi"/>
          <w:b/>
          <w:caps/>
          <w:kern w:val="24"/>
        </w:rPr>
        <w:t>Soirée u vévodkyně za svitu svící</w:t>
      </w:r>
    </w:p>
    <w:p w14:paraId="760641A0" w14:textId="77DB2912" w:rsidR="00504E2D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1B1F02">
        <w:rPr>
          <w:rFonts w:eastAsia="Times New Roman" w:cstheme="minorHAnsi"/>
        </w:rPr>
        <w:t xml:space="preserve">Nevšední večerní prohlídky zámku, který bude osvětlen pouze světlem svíček. Ve Vstupní hale budete přivítáni sklenkou vína. Během procházky zámeckými interiéry se dovíte mnohé o tom, jak probíhal večer na zámku, vyslechnete krátké hudební vystoupení, zjistíte,  jak a čím se svítilo a čeká Vás i jedno milé překvapení. </w:t>
      </w:r>
    </w:p>
    <w:p w14:paraId="2DC38FE0" w14:textId="77777777" w:rsidR="00D62A4F" w:rsidRPr="001B1F02" w:rsidRDefault="00D62A4F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</w:p>
    <w:p w14:paraId="64BF2A7F" w14:textId="77777777" w:rsidR="00504E2D" w:rsidRPr="001B1F02" w:rsidRDefault="00504E2D" w:rsidP="00504E2D">
      <w:pPr>
        <w:pStyle w:val="akcetext"/>
        <w:rPr>
          <w:rFonts w:eastAsia="Times New Roman" w:cstheme="minorHAnsi"/>
          <w:b/>
        </w:rPr>
      </w:pPr>
      <w:r w:rsidRPr="001B1F02">
        <w:rPr>
          <w:rFonts w:eastAsia="Times New Roman" w:cstheme="minorHAnsi"/>
          <w:b/>
        </w:rPr>
        <w:t xml:space="preserve">4. – 6. 6. </w:t>
      </w:r>
      <w:r w:rsidRPr="001B1F02">
        <w:rPr>
          <w:rFonts w:eastAsia="Times New Roman" w:cstheme="minorHAnsi"/>
          <w:b/>
        </w:rPr>
        <w:tab/>
      </w:r>
      <w:r w:rsidRPr="001B1F02">
        <w:rPr>
          <w:rFonts w:eastAsia="Times New Roman" w:cstheme="minorHAnsi"/>
          <w:b/>
        </w:rPr>
        <w:tab/>
      </w:r>
      <w:r w:rsidRPr="00D62A4F">
        <w:rPr>
          <w:rFonts w:eastAsia="Times New Roman" w:cstheme="minorHAnsi"/>
          <w:b/>
          <w:caps/>
          <w:kern w:val="24"/>
        </w:rPr>
        <w:t>Za Babičkou Boženy Němcové do Ratibořic</w:t>
      </w:r>
    </w:p>
    <w:p w14:paraId="14CE3D4E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1B1F02">
        <w:rPr>
          <w:rFonts w:eastAsia="Times New Roman" w:cstheme="minorHAnsi"/>
        </w:rPr>
        <w:t>Důvěrně známé postavy z knihy Babička spisovatelky Boženy Němcové Vás opět přivítají v místech, ve kterých se děj tohoto známého literárního díla odehrává. Program je určen především pro objednané skupiny.</w:t>
      </w:r>
    </w:p>
    <w:p w14:paraId="471293C8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  <w:b/>
          <w:i/>
        </w:rPr>
      </w:pPr>
      <w:r w:rsidRPr="001B1F02">
        <w:rPr>
          <w:rFonts w:eastAsia="Times New Roman" w:cstheme="minorHAnsi"/>
          <w:b/>
          <w:i/>
        </w:rPr>
        <w:t>Pro individuální zájemce se program uskuteční ve dnech 14. a 15. září.</w:t>
      </w:r>
    </w:p>
    <w:p w14:paraId="2EBC2D35" w14:textId="77777777" w:rsidR="00504E2D" w:rsidRPr="001B1F02" w:rsidRDefault="00504E2D" w:rsidP="00504E2D">
      <w:pPr>
        <w:pStyle w:val="akcetext"/>
        <w:rPr>
          <w:rFonts w:eastAsia="Times New Roman" w:cstheme="minorHAnsi"/>
          <w:b/>
        </w:rPr>
      </w:pPr>
      <w:r w:rsidRPr="001B1F02">
        <w:rPr>
          <w:rFonts w:eastAsia="Times New Roman" w:cstheme="minorHAnsi"/>
          <w:b/>
        </w:rPr>
        <w:t>29. 6.</w:t>
      </w:r>
      <w:r w:rsidRPr="001B1F02">
        <w:rPr>
          <w:rFonts w:eastAsia="Times New Roman" w:cstheme="minorHAnsi"/>
          <w:b/>
        </w:rPr>
        <w:tab/>
      </w:r>
      <w:r w:rsidRPr="001B1F02">
        <w:rPr>
          <w:rFonts w:eastAsia="Times New Roman" w:cstheme="minorHAnsi"/>
          <w:b/>
        </w:rPr>
        <w:tab/>
      </w:r>
      <w:r w:rsidRPr="00D62A4F">
        <w:rPr>
          <w:rFonts w:eastAsia="Times New Roman" w:cstheme="minorHAnsi"/>
          <w:b/>
          <w:caps/>
          <w:kern w:val="24"/>
        </w:rPr>
        <w:t>Svátek akordeonů v zámeckém parku</w:t>
      </w:r>
      <w:r w:rsidRPr="001B1F02">
        <w:rPr>
          <w:rFonts w:eastAsia="Times New Roman" w:cstheme="minorHAnsi"/>
          <w:b/>
        </w:rPr>
        <w:t xml:space="preserve"> </w:t>
      </w:r>
    </w:p>
    <w:p w14:paraId="041F2406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 w:cstheme="minorHAnsi"/>
        </w:rPr>
      </w:pPr>
      <w:r w:rsidRPr="001B1F02">
        <w:rPr>
          <w:rFonts w:eastAsia="Times New Roman" w:cstheme="minorHAnsi"/>
        </w:rPr>
        <w:t xml:space="preserve">Tradiční odpolední prázdninový koncert v podání Akordeonového orchestru Musica </w:t>
      </w:r>
      <w:proofErr w:type="spellStart"/>
      <w:r w:rsidRPr="001B1F02">
        <w:rPr>
          <w:rFonts w:eastAsia="Times New Roman" w:cstheme="minorHAnsi"/>
        </w:rPr>
        <w:t>harmonica</w:t>
      </w:r>
      <w:proofErr w:type="spellEnd"/>
      <w:r w:rsidRPr="001B1F02">
        <w:rPr>
          <w:rFonts w:eastAsia="Times New Roman" w:cstheme="minorHAnsi"/>
        </w:rPr>
        <w:t xml:space="preserve"> v zámeckém parku. </w:t>
      </w:r>
    </w:p>
    <w:p w14:paraId="078F31D5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>1. – 31. 7.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Prohlídky zámku pro děti s komtesou Hortenzií</w:t>
      </w:r>
    </w:p>
    <w:p w14:paraId="1B775FDE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Prohlídky zámku s postavou komtesy Hortenzie z knihy Babička jsou určeny především pro rodiče s dětmi od 4 let. Konají se každý den (mimo pondělí) v časech od 10.00, 11.00, 12.00, 13.00, 14.00 a 15.00 hodin.  </w:t>
      </w:r>
    </w:p>
    <w:p w14:paraId="649BBC51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>6. 7.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  <w:t xml:space="preserve">XV. </w:t>
      </w:r>
      <w:r w:rsidRPr="00D62A4F">
        <w:rPr>
          <w:rFonts w:eastAsia="Times New Roman"/>
          <w:b/>
          <w:caps/>
          <w:kern w:val="24"/>
        </w:rPr>
        <w:t>Ratibořické nocturno</w:t>
      </w:r>
    </w:p>
    <w:p w14:paraId="6591DE73" w14:textId="61306450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Účinkuje: </w:t>
      </w:r>
      <w:r>
        <w:rPr>
          <w:rFonts w:eastAsia="Times New Roman"/>
        </w:rPr>
        <w:t xml:space="preserve">KOMORNÍ ORCHESTR BONA NOTA. </w:t>
      </w:r>
      <w:r w:rsidRPr="001B1F02">
        <w:rPr>
          <w:rFonts w:eastAsia="Times New Roman"/>
        </w:rPr>
        <w:t>Koncert doplní živé obrazy a promenáda postav v dobových kostýmech v podání členů souboru CAMPANELLO z Třeboně.</w:t>
      </w:r>
    </w:p>
    <w:p w14:paraId="280FD1B9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V průběhu patnáctého večerního koncertu v dobově nasvíceném zámeckém parku zazní díla z období hudebního baroka a klasicismu. V roce 2024 je koncert věnován připomínce 300 výročí </w:t>
      </w:r>
      <w:r w:rsidRPr="001B1F02">
        <w:rPr>
          <w:rFonts w:eastAsia="Times New Roman"/>
        </w:rPr>
        <w:lastRenderedPageBreak/>
        <w:t xml:space="preserve">narození Petra </w:t>
      </w:r>
      <w:proofErr w:type="spellStart"/>
      <w:r w:rsidRPr="001B1F02">
        <w:rPr>
          <w:rFonts w:eastAsia="Times New Roman"/>
        </w:rPr>
        <w:t>Birona</w:t>
      </w:r>
      <w:proofErr w:type="spellEnd"/>
      <w:r w:rsidRPr="001B1F02">
        <w:rPr>
          <w:rFonts w:eastAsia="Times New Roman"/>
        </w:rPr>
        <w:t xml:space="preserve"> vévody </w:t>
      </w:r>
      <w:proofErr w:type="spellStart"/>
      <w:r w:rsidRPr="001B1F02">
        <w:rPr>
          <w:rFonts w:eastAsia="Times New Roman"/>
        </w:rPr>
        <w:t>Kuronského</w:t>
      </w:r>
      <w:proofErr w:type="spellEnd"/>
      <w:r w:rsidRPr="001B1F02">
        <w:rPr>
          <w:rFonts w:eastAsia="Times New Roman"/>
        </w:rPr>
        <w:t xml:space="preserve">, osvíceného aristokrata, mecenáše umění a milovníka hudby. </w:t>
      </w:r>
    </w:p>
    <w:p w14:paraId="0BB887AD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3. 8.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Automobiloví veteráni &amp; JK BAND PARDUBICE</w:t>
      </w:r>
    </w:p>
    <w:p w14:paraId="4139C181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Dvacáté třetí setkání majitelů historických motorových vozidel, doprovázené populárními swingovými melodiemi a známými evergreeny v podání orchestru JK BAND PARDUBICE. Chybět nebude tradiční nabídka občerstvení.</w:t>
      </w:r>
    </w:p>
    <w:p w14:paraId="5FC15189" w14:textId="1027182E" w:rsidR="00504E2D" w:rsidRPr="00504E2D" w:rsidRDefault="00E142AF" w:rsidP="00504E2D">
      <w:pPr>
        <w:pStyle w:val="akcetext"/>
        <w:rPr>
          <w:rFonts w:eastAsia="Times New Roman"/>
          <w:b/>
        </w:rPr>
      </w:pPr>
      <w:r>
        <w:rPr>
          <w:rFonts w:eastAsia="Times New Roman"/>
          <w:b/>
        </w:rPr>
        <w:t>24</w:t>
      </w:r>
      <w:r w:rsidR="00504E2D" w:rsidRPr="00504E2D">
        <w:rPr>
          <w:rFonts w:eastAsia="Times New Roman"/>
          <w:b/>
        </w:rPr>
        <w:t xml:space="preserve">. 8.  </w:t>
      </w:r>
      <w:r w:rsidR="00504E2D" w:rsidRPr="00504E2D">
        <w:rPr>
          <w:rFonts w:eastAsia="Times New Roman"/>
          <w:b/>
        </w:rPr>
        <w:tab/>
      </w:r>
      <w:r w:rsidR="00504E2D" w:rsidRPr="00504E2D">
        <w:rPr>
          <w:rFonts w:eastAsia="Times New Roman"/>
          <w:b/>
        </w:rPr>
        <w:tab/>
      </w:r>
      <w:r w:rsidR="00504E2D" w:rsidRPr="00D62A4F">
        <w:rPr>
          <w:rFonts w:eastAsia="Times New Roman"/>
          <w:b/>
          <w:caps/>
          <w:kern w:val="24"/>
        </w:rPr>
        <w:t>Hradozámecká noc</w:t>
      </w:r>
    </w:p>
    <w:p w14:paraId="1661E3F7" w14:textId="2E5D96EE" w:rsidR="00504E2D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Na závěr letních prázdnin vás zveme k návštěvě ratibořického zámku, </w:t>
      </w:r>
      <w:proofErr w:type="spellStart"/>
      <w:r w:rsidRPr="001B1F02">
        <w:rPr>
          <w:rFonts w:eastAsia="Times New Roman"/>
        </w:rPr>
        <w:t>Rudrova</w:t>
      </w:r>
      <w:proofErr w:type="spellEnd"/>
      <w:r w:rsidRPr="001B1F02">
        <w:rPr>
          <w:rFonts w:eastAsia="Times New Roman"/>
        </w:rPr>
        <w:t xml:space="preserve"> mlýna a Starého bělidla v Babiččině údolí v neobvyklém večerním čase. Zámecké interiéry si můžete prohlédnout volně, bez průvodce. Zavítat můžete i do jinak nepřístupných zámeckých sklepení. Vstupenka zakoupená tento večer na zámku platí i pro návštěvu </w:t>
      </w:r>
      <w:proofErr w:type="spellStart"/>
      <w:r w:rsidRPr="001B1F02">
        <w:rPr>
          <w:rFonts w:eastAsia="Times New Roman"/>
        </w:rPr>
        <w:t>Rudrova</w:t>
      </w:r>
      <w:proofErr w:type="spellEnd"/>
      <w:r w:rsidRPr="001B1F02">
        <w:rPr>
          <w:rFonts w:eastAsia="Times New Roman"/>
        </w:rPr>
        <w:t xml:space="preserve"> mlýna a Starého bělidla v Babiččině údolí a stejně tak vstupenka zakoupená v rámci akce ve mlýně platí i pro návštěvu zámku (pro okruh Doba vévodkyně Zaháňské). Na cestu do Babiččina údolí nezapomeňte vzít s sebou kapesní svítilnu! </w:t>
      </w:r>
    </w:p>
    <w:p w14:paraId="5773FA48" w14:textId="77777777" w:rsidR="00D62A4F" w:rsidRPr="001B1F02" w:rsidRDefault="00D62A4F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</w:p>
    <w:p w14:paraId="14F0D433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14. a 15. 9. </w:t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Za Babičkou Boženy Němcové do Ratibořic</w:t>
      </w:r>
    </w:p>
    <w:p w14:paraId="76096E6F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Důvěrně známé postavy z knihy Babička spisovatelky Boženy Němcové Vás opět přivítají v místech, ve kterých se děj tohoto známého literárního díla odehrává. </w:t>
      </w:r>
    </w:p>
    <w:p w14:paraId="0064E181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5. – 6. 10.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Podzim v Ratibořicích</w:t>
      </w:r>
    </w:p>
    <w:p w14:paraId="392BC74A" w14:textId="77777777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Při prohlídce v doprovodu zkušeného průvodce zažijete lehce nostalgickou atmosféru podzimu na venkovském šlechtickém sídle, kterou prozáří bohaté a nápadité dekorace z květin, ovoce a zeleniny. K příjemnému zážitku přispěje i krátké  hudební vystoupení v průběhu prohlídky. Na závěr na vás bude čekat posezení v malé zámecké kavárně s nabídkou kávy, koláčků, jablečného závinu a populárních </w:t>
      </w:r>
      <w:proofErr w:type="spellStart"/>
      <w:r w:rsidRPr="001B1F02">
        <w:rPr>
          <w:rFonts w:eastAsia="Times New Roman"/>
        </w:rPr>
        <w:t>kanapek</w:t>
      </w:r>
      <w:proofErr w:type="spellEnd"/>
      <w:r w:rsidRPr="001B1F02">
        <w:rPr>
          <w:rFonts w:eastAsia="Times New Roman"/>
        </w:rPr>
        <w:t>.</w:t>
      </w:r>
    </w:p>
    <w:p w14:paraId="2BF388BA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14. 12. </w:t>
      </w:r>
      <w:r w:rsidRPr="00504E2D">
        <w:rPr>
          <w:rFonts w:eastAsia="Times New Roman"/>
          <w:b/>
        </w:rPr>
        <w:tab/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Vánoční koncert</w:t>
      </w:r>
    </w:p>
    <w:p w14:paraId="7B8E7D0B" w14:textId="648EB963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Účinkuje: Smetana – smíšený pěvecký sbor Hradec Králové</w:t>
      </w:r>
      <w:r>
        <w:rPr>
          <w:rFonts w:eastAsia="Times New Roman"/>
        </w:rPr>
        <w:t xml:space="preserve">. </w:t>
      </w:r>
      <w:r w:rsidRPr="001B1F02">
        <w:rPr>
          <w:rFonts w:eastAsia="Times New Roman"/>
        </w:rPr>
        <w:t>Sbormistr: Jan Jiráček</w:t>
      </w:r>
    </w:p>
    <w:p w14:paraId="1336F4A8" w14:textId="307B7762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V programu tradičního koncertu zazní oblíbená a známá díla evropských klasiků a také česká vánoční hudba a české koledy. Vstupenky je možno zakoupit v předprodeji v Regionálním informačním centru v České Skalici od 11. 11. 2024</w:t>
      </w:r>
    </w:p>
    <w:p w14:paraId="3E549C69" w14:textId="77777777" w:rsidR="00504E2D" w:rsidRPr="00504E2D" w:rsidRDefault="00504E2D" w:rsidP="00504E2D">
      <w:pPr>
        <w:pStyle w:val="akcetext"/>
        <w:rPr>
          <w:rFonts w:eastAsia="Times New Roman"/>
          <w:b/>
        </w:rPr>
      </w:pPr>
      <w:r w:rsidRPr="00504E2D">
        <w:rPr>
          <w:rFonts w:eastAsia="Times New Roman"/>
          <w:b/>
        </w:rPr>
        <w:t xml:space="preserve">27. - 30. 12. </w:t>
      </w:r>
      <w:r w:rsidRPr="00504E2D">
        <w:rPr>
          <w:rFonts w:eastAsia="Times New Roman"/>
          <w:b/>
        </w:rPr>
        <w:tab/>
      </w:r>
      <w:r w:rsidRPr="00D62A4F">
        <w:rPr>
          <w:rFonts w:eastAsia="Times New Roman"/>
          <w:b/>
          <w:caps/>
          <w:kern w:val="24"/>
        </w:rPr>
        <w:t>Vánoce na zámku a v Babiččině údolí</w:t>
      </w:r>
      <w:r w:rsidRPr="00504E2D">
        <w:rPr>
          <w:rFonts w:eastAsia="Times New Roman"/>
          <w:b/>
        </w:rPr>
        <w:tab/>
      </w:r>
    </w:p>
    <w:p w14:paraId="7CC08410" w14:textId="1C2A5BF5" w:rsidR="00504E2D" w:rsidRPr="001B1F02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 xml:space="preserve">Letos poprvé můžete ratibořický zámek, </w:t>
      </w:r>
      <w:proofErr w:type="spellStart"/>
      <w:r w:rsidRPr="001B1F02">
        <w:rPr>
          <w:rFonts w:eastAsia="Times New Roman"/>
        </w:rPr>
        <w:t>Rudrův</w:t>
      </w:r>
      <w:proofErr w:type="spellEnd"/>
      <w:r w:rsidRPr="001B1F02">
        <w:rPr>
          <w:rFonts w:eastAsia="Times New Roman"/>
        </w:rPr>
        <w:t xml:space="preserve"> mlýn a Staré bělidlo navštívit také v době mezi vánočními svátky a koncem roku.   Interiéry I. patra zámku budou vánočně vyzdobené. Během </w:t>
      </w:r>
      <w:r w:rsidRPr="001B1F02">
        <w:rPr>
          <w:rFonts w:eastAsia="Times New Roman"/>
        </w:rPr>
        <w:lastRenderedPageBreak/>
        <w:t xml:space="preserve">jejich prohlídky vás průvodci seznámí s průběhem adventní a vánoční doby ve šlechtických rodinách. Ve Vstupní hale v přízemí zámku si budete moci dopřát pohárek punče, kávu, nebo horký čaj. Staré bělidlo naleznete vánočně vyzdobené, podle vyprávění spisovatelky B. Němcové v knize Babička.  </w:t>
      </w:r>
    </w:p>
    <w:p w14:paraId="0888DC40" w14:textId="64881525" w:rsidR="009E506F" w:rsidRPr="00BF38E3" w:rsidRDefault="00504E2D" w:rsidP="00504E2D">
      <w:pPr>
        <w:pStyle w:val="akcetext"/>
        <w:numPr>
          <w:ilvl w:val="0"/>
          <w:numId w:val="0"/>
        </w:numPr>
        <w:ind w:left="360"/>
        <w:rPr>
          <w:rFonts w:eastAsia="Times New Roman"/>
        </w:rPr>
      </w:pPr>
      <w:r w:rsidRPr="001B1F02">
        <w:rPr>
          <w:rFonts w:eastAsia="Times New Roman"/>
        </w:rPr>
        <w:t>V </w:t>
      </w:r>
      <w:proofErr w:type="spellStart"/>
      <w:r w:rsidRPr="001B1F02">
        <w:rPr>
          <w:rFonts w:eastAsia="Times New Roman"/>
        </w:rPr>
        <w:t>Rudrově</w:t>
      </w:r>
      <w:proofErr w:type="spellEnd"/>
      <w:r w:rsidRPr="001B1F02">
        <w:rPr>
          <w:rFonts w:eastAsia="Times New Roman"/>
        </w:rPr>
        <w:t xml:space="preserve"> mlýně můžete zhlédnout vánoční program v podání folklorního souboru Barunka.   </w:t>
      </w:r>
    </w:p>
    <w:sectPr w:rsidR="009E506F" w:rsidRPr="00BF38E3" w:rsidSect="0034509E">
      <w:headerReference w:type="default" r:id="rId29"/>
      <w:footerReference w:type="default" r:id="rId30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C0E9" w14:textId="77777777" w:rsidR="00427871" w:rsidRDefault="00427871" w:rsidP="00B72E16">
      <w:r>
        <w:separator/>
      </w:r>
    </w:p>
  </w:endnote>
  <w:endnote w:type="continuationSeparator" w:id="0">
    <w:p w14:paraId="0DA9E470" w14:textId="77777777" w:rsidR="00427871" w:rsidRDefault="00427871" w:rsidP="00B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517196"/>
      <w:docPartObj>
        <w:docPartGallery w:val="Page Numbers (Bottom of Page)"/>
        <w:docPartUnique/>
      </w:docPartObj>
    </w:sdtPr>
    <w:sdtEndPr/>
    <w:sdtContent>
      <w:p w14:paraId="4BB5F6E7" w14:textId="5E3B5995" w:rsidR="00661F50" w:rsidRDefault="00661F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827">
          <w:rPr>
            <w:noProof/>
          </w:rPr>
          <w:t>4</w:t>
        </w:r>
        <w:r>
          <w:fldChar w:fldCharType="end"/>
        </w:r>
      </w:p>
    </w:sdtContent>
  </w:sdt>
  <w:p w14:paraId="1ECDEA84" w14:textId="77777777" w:rsidR="00661F50" w:rsidRDefault="00661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F3C8" w14:textId="77777777" w:rsidR="00427871" w:rsidRDefault="00427871" w:rsidP="00B72E16">
      <w:r>
        <w:separator/>
      </w:r>
    </w:p>
  </w:footnote>
  <w:footnote w:type="continuationSeparator" w:id="0">
    <w:p w14:paraId="600C9194" w14:textId="77777777" w:rsidR="00427871" w:rsidRDefault="00427871" w:rsidP="00B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437" w14:textId="77777777" w:rsidR="00661F50" w:rsidRDefault="00661F50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17AAC08F" wp14:editId="0CA9E94C">
          <wp:simplePos x="0" y="0"/>
          <wp:positionH relativeFrom="column">
            <wp:posOffset>76200</wp:posOffset>
          </wp:positionH>
          <wp:positionV relativeFrom="paragraph">
            <wp:posOffset>-288925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ABE5" w14:textId="77777777" w:rsidR="00661F50" w:rsidRDefault="00661F50">
    <w:pPr>
      <w:pStyle w:val="Zhlav"/>
    </w:pPr>
  </w:p>
  <w:p w14:paraId="62FE48D4" w14:textId="77777777" w:rsidR="00661F50" w:rsidRDefault="00661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CA41DAE"/>
    <w:multiLevelType w:val="hybridMultilevel"/>
    <w:tmpl w:val="AFE6A7DE"/>
    <w:lvl w:ilvl="0" w:tplc="8CDA1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EFD0856"/>
    <w:multiLevelType w:val="hybridMultilevel"/>
    <w:tmpl w:val="D91C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21709"/>
    <w:multiLevelType w:val="hybridMultilevel"/>
    <w:tmpl w:val="CE7E62A8"/>
    <w:lvl w:ilvl="0" w:tplc="1F9E3C4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D0"/>
    <w:rsid w:val="00000F15"/>
    <w:rsid w:val="00001A75"/>
    <w:rsid w:val="00002E76"/>
    <w:rsid w:val="000033F2"/>
    <w:rsid w:val="0000771E"/>
    <w:rsid w:val="000107E5"/>
    <w:rsid w:val="00010875"/>
    <w:rsid w:val="00011DE7"/>
    <w:rsid w:val="0001212F"/>
    <w:rsid w:val="00013A04"/>
    <w:rsid w:val="0001673A"/>
    <w:rsid w:val="00016DD7"/>
    <w:rsid w:val="000202E7"/>
    <w:rsid w:val="0002056C"/>
    <w:rsid w:val="000246A9"/>
    <w:rsid w:val="00024A86"/>
    <w:rsid w:val="000253DF"/>
    <w:rsid w:val="00030A2E"/>
    <w:rsid w:val="000340DA"/>
    <w:rsid w:val="000365E7"/>
    <w:rsid w:val="00044435"/>
    <w:rsid w:val="00045473"/>
    <w:rsid w:val="00050738"/>
    <w:rsid w:val="00051150"/>
    <w:rsid w:val="00055F2C"/>
    <w:rsid w:val="00056763"/>
    <w:rsid w:val="00060B49"/>
    <w:rsid w:val="00061329"/>
    <w:rsid w:val="00061752"/>
    <w:rsid w:val="000649D0"/>
    <w:rsid w:val="000677A5"/>
    <w:rsid w:val="000707E9"/>
    <w:rsid w:val="000708A0"/>
    <w:rsid w:val="000714B7"/>
    <w:rsid w:val="0007522E"/>
    <w:rsid w:val="00076615"/>
    <w:rsid w:val="00077DFC"/>
    <w:rsid w:val="0008220D"/>
    <w:rsid w:val="000876FC"/>
    <w:rsid w:val="00094608"/>
    <w:rsid w:val="000A47AF"/>
    <w:rsid w:val="000A7861"/>
    <w:rsid w:val="000B4013"/>
    <w:rsid w:val="000B5543"/>
    <w:rsid w:val="000C297C"/>
    <w:rsid w:val="000C2C87"/>
    <w:rsid w:val="000C2FB1"/>
    <w:rsid w:val="000C6AC0"/>
    <w:rsid w:val="000C6D08"/>
    <w:rsid w:val="000D17BD"/>
    <w:rsid w:val="000D1D32"/>
    <w:rsid w:val="000D2939"/>
    <w:rsid w:val="000D3D42"/>
    <w:rsid w:val="000D4635"/>
    <w:rsid w:val="000D464E"/>
    <w:rsid w:val="000D6446"/>
    <w:rsid w:val="000D6863"/>
    <w:rsid w:val="000E0F17"/>
    <w:rsid w:val="000E33B9"/>
    <w:rsid w:val="000F0AB3"/>
    <w:rsid w:val="000F1526"/>
    <w:rsid w:val="000F29B3"/>
    <w:rsid w:val="000F5868"/>
    <w:rsid w:val="000F6FB7"/>
    <w:rsid w:val="00103612"/>
    <w:rsid w:val="0010386D"/>
    <w:rsid w:val="00103A60"/>
    <w:rsid w:val="00105213"/>
    <w:rsid w:val="0010553F"/>
    <w:rsid w:val="00105D97"/>
    <w:rsid w:val="00107EDA"/>
    <w:rsid w:val="00111FC8"/>
    <w:rsid w:val="00112139"/>
    <w:rsid w:val="00116AD6"/>
    <w:rsid w:val="00117792"/>
    <w:rsid w:val="00117AC0"/>
    <w:rsid w:val="001228EE"/>
    <w:rsid w:val="0012341E"/>
    <w:rsid w:val="0012416F"/>
    <w:rsid w:val="001267B5"/>
    <w:rsid w:val="00127B38"/>
    <w:rsid w:val="001316ED"/>
    <w:rsid w:val="00132FB8"/>
    <w:rsid w:val="001334DF"/>
    <w:rsid w:val="00136E45"/>
    <w:rsid w:val="00137C4E"/>
    <w:rsid w:val="0014017F"/>
    <w:rsid w:val="00141EEA"/>
    <w:rsid w:val="0014241F"/>
    <w:rsid w:val="00142E49"/>
    <w:rsid w:val="0014470A"/>
    <w:rsid w:val="00144C14"/>
    <w:rsid w:val="00144E01"/>
    <w:rsid w:val="0014745B"/>
    <w:rsid w:val="00150189"/>
    <w:rsid w:val="001507AA"/>
    <w:rsid w:val="001508A3"/>
    <w:rsid w:val="00152C36"/>
    <w:rsid w:val="00152C43"/>
    <w:rsid w:val="00160E58"/>
    <w:rsid w:val="00163A79"/>
    <w:rsid w:val="001650AD"/>
    <w:rsid w:val="00166B20"/>
    <w:rsid w:val="00167782"/>
    <w:rsid w:val="001678FB"/>
    <w:rsid w:val="00167A1C"/>
    <w:rsid w:val="001709F7"/>
    <w:rsid w:val="001724DE"/>
    <w:rsid w:val="0017280F"/>
    <w:rsid w:val="00177377"/>
    <w:rsid w:val="001773EC"/>
    <w:rsid w:val="0018105F"/>
    <w:rsid w:val="001815D3"/>
    <w:rsid w:val="00182F80"/>
    <w:rsid w:val="0018328A"/>
    <w:rsid w:val="00183BF2"/>
    <w:rsid w:val="00184732"/>
    <w:rsid w:val="00184E9B"/>
    <w:rsid w:val="00185D1F"/>
    <w:rsid w:val="0019398E"/>
    <w:rsid w:val="00194674"/>
    <w:rsid w:val="00197A64"/>
    <w:rsid w:val="001A39BF"/>
    <w:rsid w:val="001A3D70"/>
    <w:rsid w:val="001A479C"/>
    <w:rsid w:val="001B09A5"/>
    <w:rsid w:val="001D0494"/>
    <w:rsid w:val="001D2377"/>
    <w:rsid w:val="001D2567"/>
    <w:rsid w:val="001D4CE0"/>
    <w:rsid w:val="001D5313"/>
    <w:rsid w:val="001D79B9"/>
    <w:rsid w:val="001D7E80"/>
    <w:rsid w:val="001E0E65"/>
    <w:rsid w:val="001E0F75"/>
    <w:rsid w:val="001E242A"/>
    <w:rsid w:val="001E3078"/>
    <w:rsid w:val="001E322D"/>
    <w:rsid w:val="001E4DC9"/>
    <w:rsid w:val="001E6619"/>
    <w:rsid w:val="001F02C0"/>
    <w:rsid w:val="001F4B5F"/>
    <w:rsid w:val="001F7797"/>
    <w:rsid w:val="00201635"/>
    <w:rsid w:val="00201C72"/>
    <w:rsid w:val="00204F7F"/>
    <w:rsid w:val="002159A4"/>
    <w:rsid w:val="00223DE4"/>
    <w:rsid w:val="0022681F"/>
    <w:rsid w:val="00227937"/>
    <w:rsid w:val="00232F8C"/>
    <w:rsid w:val="002336E6"/>
    <w:rsid w:val="00234F53"/>
    <w:rsid w:val="00235F29"/>
    <w:rsid w:val="0023710B"/>
    <w:rsid w:val="00244FDC"/>
    <w:rsid w:val="00246A6B"/>
    <w:rsid w:val="002511B2"/>
    <w:rsid w:val="002518D4"/>
    <w:rsid w:val="00251BE3"/>
    <w:rsid w:val="002537CB"/>
    <w:rsid w:val="00253D4D"/>
    <w:rsid w:val="00260B70"/>
    <w:rsid w:val="00260BE4"/>
    <w:rsid w:val="00261673"/>
    <w:rsid w:val="00261CAF"/>
    <w:rsid w:val="00262BCC"/>
    <w:rsid w:val="00262C3D"/>
    <w:rsid w:val="00262F71"/>
    <w:rsid w:val="00264FBB"/>
    <w:rsid w:val="002652DA"/>
    <w:rsid w:val="00265CC2"/>
    <w:rsid w:val="00266327"/>
    <w:rsid w:val="002673FA"/>
    <w:rsid w:val="00272862"/>
    <w:rsid w:val="00273B55"/>
    <w:rsid w:val="002743FF"/>
    <w:rsid w:val="00275ECC"/>
    <w:rsid w:val="0028395A"/>
    <w:rsid w:val="00285BB1"/>
    <w:rsid w:val="00286695"/>
    <w:rsid w:val="002879A1"/>
    <w:rsid w:val="0029361B"/>
    <w:rsid w:val="0029520C"/>
    <w:rsid w:val="0029592A"/>
    <w:rsid w:val="002A4F51"/>
    <w:rsid w:val="002A57B2"/>
    <w:rsid w:val="002A6343"/>
    <w:rsid w:val="002B0720"/>
    <w:rsid w:val="002B0D93"/>
    <w:rsid w:val="002B1A39"/>
    <w:rsid w:val="002B68AE"/>
    <w:rsid w:val="002C2870"/>
    <w:rsid w:val="002C487B"/>
    <w:rsid w:val="002C5E78"/>
    <w:rsid w:val="002D7293"/>
    <w:rsid w:val="002D76FF"/>
    <w:rsid w:val="002E4B2D"/>
    <w:rsid w:val="002E789F"/>
    <w:rsid w:val="002E7AE5"/>
    <w:rsid w:val="002E7BF9"/>
    <w:rsid w:val="002F2F40"/>
    <w:rsid w:val="002F497D"/>
    <w:rsid w:val="002F5D80"/>
    <w:rsid w:val="003002DF"/>
    <w:rsid w:val="00301A89"/>
    <w:rsid w:val="003048FC"/>
    <w:rsid w:val="0030597D"/>
    <w:rsid w:val="0030649F"/>
    <w:rsid w:val="0031052F"/>
    <w:rsid w:val="00314697"/>
    <w:rsid w:val="00320B18"/>
    <w:rsid w:val="00320EE1"/>
    <w:rsid w:val="00322178"/>
    <w:rsid w:val="0032263D"/>
    <w:rsid w:val="003279DC"/>
    <w:rsid w:val="00331D25"/>
    <w:rsid w:val="00333087"/>
    <w:rsid w:val="003333D8"/>
    <w:rsid w:val="0033341C"/>
    <w:rsid w:val="00336F7B"/>
    <w:rsid w:val="0033743A"/>
    <w:rsid w:val="003426FF"/>
    <w:rsid w:val="0034304C"/>
    <w:rsid w:val="0034509E"/>
    <w:rsid w:val="00345F2C"/>
    <w:rsid w:val="00345F72"/>
    <w:rsid w:val="00354698"/>
    <w:rsid w:val="00356070"/>
    <w:rsid w:val="00361A61"/>
    <w:rsid w:val="00362DF4"/>
    <w:rsid w:val="00364DD1"/>
    <w:rsid w:val="0036520F"/>
    <w:rsid w:val="00366216"/>
    <w:rsid w:val="00367469"/>
    <w:rsid w:val="00370646"/>
    <w:rsid w:val="0037566F"/>
    <w:rsid w:val="00376814"/>
    <w:rsid w:val="003808F4"/>
    <w:rsid w:val="0038489E"/>
    <w:rsid w:val="003861BD"/>
    <w:rsid w:val="0038763A"/>
    <w:rsid w:val="00392010"/>
    <w:rsid w:val="00392857"/>
    <w:rsid w:val="003934BF"/>
    <w:rsid w:val="0039473A"/>
    <w:rsid w:val="00395746"/>
    <w:rsid w:val="00397CF3"/>
    <w:rsid w:val="003A0A1D"/>
    <w:rsid w:val="003B2F99"/>
    <w:rsid w:val="003B3C1C"/>
    <w:rsid w:val="003B3F55"/>
    <w:rsid w:val="003B44E0"/>
    <w:rsid w:val="003B4B54"/>
    <w:rsid w:val="003B6A26"/>
    <w:rsid w:val="003B6AFE"/>
    <w:rsid w:val="003C0AB1"/>
    <w:rsid w:val="003C4475"/>
    <w:rsid w:val="003D1044"/>
    <w:rsid w:val="003D1D58"/>
    <w:rsid w:val="003D5B74"/>
    <w:rsid w:val="003D6689"/>
    <w:rsid w:val="003D6E75"/>
    <w:rsid w:val="003E2D51"/>
    <w:rsid w:val="003E2D63"/>
    <w:rsid w:val="003E2FA5"/>
    <w:rsid w:val="003E4841"/>
    <w:rsid w:val="003E60BC"/>
    <w:rsid w:val="003E6D8E"/>
    <w:rsid w:val="003F1360"/>
    <w:rsid w:val="003F170A"/>
    <w:rsid w:val="003F2819"/>
    <w:rsid w:val="003F329D"/>
    <w:rsid w:val="003F3408"/>
    <w:rsid w:val="003F3CB3"/>
    <w:rsid w:val="003F449F"/>
    <w:rsid w:val="003F67E7"/>
    <w:rsid w:val="003F6B59"/>
    <w:rsid w:val="003F6B96"/>
    <w:rsid w:val="003F79B2"/>
    <w:rsid w:val="00400B70"/>
    <w:rsid w:val="00402AF7"/>
    <w:rsid w:val="00403AD9"/>
    <w:rsid w:val="00404022"/>
    <w:rsid w:val="00406913"/>
    <w:rsid w:val="00414120"/>
    <w:rsid w:val="00424BF7"/>
    <w:rsid w:val="004257A2"/>
    <w:rsid w:val="00425EC7"/>
    <w:rsid w:val="004261DF"/>
    <w:rsid w:val="00426ED7"/>
    <w:rsid w:val="00427871"/>
    <w:rsid w:val="0043054C"/>
    <w:rsid w:val="00430DE5"/>
    <w:rsid w:val="004310A2"/>
    <w:rsid w:val="004312FB"/>
    <w:rsid w:val="0043469E"/>
    <w:rsid w:val="004412F9"/>
    <w:rsid w:val="00442D4B"/>
    <w:rsid w:val="00443028"/>
    <w:rsid w:val="00443ACC"/>
    <w:rsid w:val="00444213"/>
    <w:rsid w:val="00444802"/>
    <w:rsid w:val="004475EA"/>
    <w:rsid w:val="00451CA0"/>
    <w:rsid w:val="00452074"/>
    <w:rsid w:val="00454C0F"/>
    <w:rsid w:val="00455B26"/>
    <w:rsid w:val="00455F70"/>
    <w:rsid w:val="004568D2"/>
    <w:rsid w:val="00457DAC"/>
    <w:rsid w:val="00473D41"/>
    <w:rsid w:val="004758D1"/>
    <w:rsid w:val="00476D90"/>
    <w:rsid w:val="004868E2"/>
    <w:rsid w:val="004876BD"/>
    <w:rsid w:val="00487BB4"/>
    <w:rsid w:val="004901A2"/>
    <w:rsid w:val="004901A5"/>
    <w:rsid w:val="00492C0E"/>
    <w:rsid w:val="00494A3B"/>
    <w:rsid w:val="00494F07"/>
    <w:rsid w:val="00495EFB"/>
    <w:rsid w:val="004973CC"/>
    <w:rsid w:val="004A11CD"/>
    <w:rsid w:val="004A254E"/>
    <w:rsid w:val="004A257E"/>
    <w:rsid w:val="004A2D2E"/>
    <w:rsid w:val="004A32C5"/>
    <w:rsid w:val="004B0DB2"/>
    <w:rsid w:val="004B3385"/>
    <w:rsid w:val="004B3B7B"/>
    <w:rsid w:val="004B4D31"/>
    <w:rsid w:val="004B6575"/>
    <w:rsid w:val="004B67B7"/>
    <w:rsid w:val="004B6C5F"/>
    <w:rsid w:val="004B78F4"/>
    <w:rsid w:val="004C15F7"/>
    <w:rsid w:val="004C1E0A"/>
    <w:rsid w:val="004C1F65"/>
    <w:rsid w:val="004C3115"/>
    <w:rsid w:val="004C3E25"/>
    <w:rsid w:val="004C3FE8"/>
    <w:rsid w:val="004C7294"/>
    <w:rsid w:val="004D48C2"/>
    <w:rsid w:val="004D5546"/>
    <w:rsid w:val="004D71B7"/>
    <w:rsid w:val="004E0445"/>
    <w:rsid w:val="004E1A3A"/>
    <w:rsid w:val="004E3062"/>
    <w:rsid w:val="004E3545"/>
    <w:rsid w:val="004E3857"/>
    <w:rsid w:val="004E6BC1"/>
    <w:rsid w:val="004E7D01"/>
    <w:rsid w:val="004F045D"/>
    <w:rsid w:val="004F4429"/>
    <w:rsid w:val="004F5548"/>
    <w:rsid w:val="004F7D11"/>
    <w:rsid w:val="00502B95"/>
    <w:rsid w:val="00503582"/>
    <w:rsid w:val="005037AF"/>
    <w:rsid w:val="00503A83"/>
    <w:rsid w:val="00503D4F"/>
    <w:rsid w:val="00504E2D"/>
    <w:rsid w:val="0050582F"/>
    <w:rsid w:val="00515E0D"/>
    <w:rsid w:val="005309F4"/>
    <w:rsid w:val="00536694"/>
    <w:rsid w:val="00537D65"/>
    <w:rsid w:val="005419FA"/>
    <w:rsid w:val="00541C48"/>
    <w:rsid w:val="00544297"/>
    <w:rsid w:val="005506FA"/>
    <w:rsid w:val="00550907"/>
    <w:rsid w:val="00550A3D"/>
    <w:rsid w:val="0055592C"/>
    <w:rsid w:val="00557FDF"/>
    <w:rsid w:val="0056026B"/>
    <w:rsid w:val="00560BD5"/>
    <w:rsid w:val="005622EC"/>
    <w:rsid w:val="00564397"/>
    <w:rsid w:val="005657C3"/>
    <w:rsid w:val="00567DDF"/>
    <w:rsid w:val="0057039A"/>
    <w:rsid w:val="005726D9"/>
    <w:rsid w:val="005747CF"/>
    <w:rsid w:val="0057792B"/>
    <w:rsid w:val="005801E0"/>
    <w:rsid w:val="0058146A"/>
    <w:rsid w:val="00581538"/>
    <w:rsid w:val="00581960"/>
    <w:rsid w:val="00582161"/>
    <w:rsid w:val="00584E92"/>
    <w:rsid w:val="0058798B"/>
    <w:rsid w:val="00595EDC"/>
    <w:rsid w:val="005A08F3"/>
    <w:rsid w:val="005A1068"/>
    <w:rsid w:val="005B06BD"/>
    <w:rsid w:val="005B4562"/>
    <w:rsid w:val="005B55F6"/>
    <w:rsid w:val="005B5A4C"/>
    <w:rsid w:val="005B5C39"/>
    <w:rsid w:val="005B637A"/>
    <w:rsid w:val="005B74BB"/>
    <w:rsid w:val="005B7853"/>
    <w:rsid w:val="005B7A75"/>
    <w:rsid w:val="005C0608"/>
    <w:rsid w:val="005C1122"/>
    <w:rsid w:val="005C22F1"/>
    <w:rsid w:val="005C407F"/>
    <w:rsid w:val="005C42C6"/>
    <w:rsid w:val="005C540C"/>
    <w:rsid w:val="005C5B7E"/>
    <w:rsid w:val="005D0DA4"/>
    <w:rsid w:val="005D329B"/>
    <w:rsid w:val="005D76E1"/>
    <w:rsid w:val="005D7FB4"/>
    <w:rsid w:val="005E094C"/>
    <w:rsid w:val="005E5DD3"/>
    <w:rsid w:val="005F0CE3"/>
    <w:rsid w:val="005F13C8"/>
    <w:rsid w:val="005F2C6A"/>
    <w:rsid w:val="005F5C81"/>
    <w:rsid w:val="005F5CC9"/>
    <w:rsid w:val="005F784E"/>
    <w:rsid w:val="00604979"/>
    <w:rsid w:val="006108F3"/>
    <w:rsid w:val="0061127E"/>
    <w:rsid w:val="00613C36"/>
    <w:rsid w:val="0062148C"/>
    <w:rsid w:val="00621F19"/>
    <w:rsid w:val="00623742"/>
    <w:rsid w:val="00624E07"/>
    <w:rsid w:val="006269A0"/>
    <w:rsid w:val="00626DD2"/>
    <w:rsid w:val="0063466C"/>
    <w:rsid w:val="00634A50"/>
    <w:rsid w:val="0063567D"/>
    <w:rsid w:val="00636D18"/>
    <w:rsid w:val="006427DB"/>
    <w:rsid w:val="00645C84"/>
    <w:rsid w:val="00646A6F"/>
    <w:rsid w:val="00647281"/>
    <w:rsid w:val="00647F3A"/>
    <w:rsid w:val="00652C23"/>
    <w:rsid w:val="00652EEB"/>
    <w:rsid w:val="00653AED"/>
    <w:rsid w:val="00654418"/>
    <w:rsid w:val="00654E38"/>
    <w:rsid w:val="00655ED3"/>
    <w:rsid w:val="00656616"/>
    <w:rsid w:val="00661F50"/>
    <w:rsid w:val="0066223B"/>
    <w:rsid w:val="00664816"/>
    <w:rsid w:val="00666A77"/>
    <w:rsid w:val="00667C22"/>
    <w:rsid w:val="00671ABA"/>
    <w:rsid w:val="006779C1"/>
    <w:rsid w:val="006822A2"/>
    <w:rsid w:val="00683678"/>
    <w:rsid w:val="00683B26"/>
    <w:rsid w:val="006856C5"/>
    <w:rsid w:val="00687EF6"/>
    <w:rsid w:val="0069053C"/>
    <w:rsid w:val="0069428D"/>
    <w:rsid w:val="006A11D1"/>
    <w:rsid w:val="006A13AE"/>
    <w:rsid w:val="006A1C9F"/>
    <w:rsid w:val="006A2A95"/>
    <w:rsid w:val="006A3F51"/>
    <w:rsid w:val="006A449C"/>
    <w:rsid w:val="006A7608"/>
    <w:rsid w:val="006B3AF7"/>
    <w:rsid w:val="006B6404"/>
    <w:rsid w:val="006C558C"/>
    <w:rsid w:val="006C68A3"/>
    <w:rsid w:val="006D1B96"/>
    <w:rsid w:val="006D1BED"/>
    <w:rsid w:val="006D6438"/>
    <w:rsid w:val="006D6C61"/>
    <w:rsid w:val="006D6E56"/>
    <w:rsid w:val="006E16D7"/>
    <w:rsid w:val="006E5F5F"/>
    <w:rsid w:val="006E6BE5"/>
    <w:rsid w:val="006E6D29"/>
    <w:rsid w:val="006E72D4"/>
    <w:rsid w:val="006F05CF"/>
    <w:rsid w:val="006F142A"/>
    <w:rsid w:val="006F20FB"/>
    <w:rsid w:val="006F3780"/>
    <w:rsid w:val="006F4B47"/>
    <w:rsid w:val="006F609B"/>
    <w:rsid w:val="007014DA"/>
    <w:rsid w:val="00704EC3"/>
    <w:rsid w:val="0070682B"/>
    <w:rsid w:val="00707BEF"/>
    <w:rsid w:val="007120BD"/>
    <w:rsid w:val="00712455"/>
    <w:rsid w:val="00712EC8"/>
    <w:rsid w:val="00717950"/>
    <w:rsid w:val="0072044C"/>
    <w:rsid w:val="00721262"/>
    <w:rsid w:val="00721D2B"/>
    <w:rsid w:val="00721D7A"/>
    <w:rsid w:val="00721FC4"/>
    <w:rsid w:val="00721FF4"/>
    <w:rsid w:val="0072428E"/>
    <w:rsid w:val="00725821"/>
    <w:rsid w:val="007258A9"/>
    <w:rsid w:val="00731CF3"/>
    <w:rsid w:val="00732A3A"/>
    <w:rsid w:val="0073320B"/>
    <w:rsid w:val="007345D7"/>
    <w:rsid w:val="007349A6"/>
    <w:rsid w:val="00736815"/>
    <w:rsid w:val="00740195"/>
    <w:rsid w:val="00740AA7"/>
    <w:rsid w:val="00740D4D"/>
    <w:rsid w:val="007413BB"/>
    <w:rsid w:val="00741480"/>
    <w:rsid w:val="007420B4"/>
    <w:rsid w:val="007471A6"/>
    <w:rsid w:val="00750AE3"/>
    <w:rsid w:val="007563DC"/>
    <w:rsid w:val="00757B65"/>
    <w:rsid w:val="00757FD8"/>
    <w:rsid w:val="0076357A"/>
    <w:rsid w:val="00771A96"/>
    <w:rsid w:val="00772BFF"/>
    <w:rsid w:val="007762F4"/>
    <w:rsid w:val="00776B1B"/>
    <w:rsid w:val="007832FE"/>
    <w:rsid w:val="00785BCB"/>
    <w:rsid w:val="00787A8B"/>
    <w:rsid w:val="0079193D"/>
    <w:rsid w:val="00791E34"/>
    <w:rsid w:val="00795E34"/>
    <w:rsid w:val="0079771C"/>
    <w:rsid w:val="007A0806"/>
    <w:rsid w:val="007A1EA0"/>
    <w:rsid w:val="007B0882"/>
    <w:rsid w:val="007B36EA"/>
    <w:rsid w:val="007B43A5"/>
    <w:rsid w:val="007B5CC3"/>
    <w:rsid w:val="007B726D"/>
    <w:rsid w:val="007C0928"/>
    <w:rsid w:val="007C106C"/>
    <w:rsid w:val="007C28E8"/>
    <w:rsid w:val="007C2BAE"/>
    <w:rsid w:val="007C3D4A"/>
    <w:rsid w:val="007C42F2"/>
    <w:rsid w:val="007D10C9"/>
    <w:rsid w:val="007D1602"/>
    <w:rsid w:val="007D2337"/>
    <w:rsid w:val="007D38B8"/>
    <w:rsid w:val="007D4052"/>
    <w:rsid w:val="007D589F"/>
    <w:rsid w:val="007D5DDC"/>
    <w:rsid w:val="007D7BF2"/>
    <w:rsid w:val="007E45EE"/>
    <w:rsid w:val="007E7330"/>
    <w:rsid w:val="007E7FAE"/>
    <w:rsid w:val="007F0EF5"/>
    <w:rsid w:val="007F3597"/>
    <w:rsid w:val="007F4475"/>
    <w:rsid w:val="007F519A"/>
    <w:rsid w:val="007F6915"/>
    <w:rsid w:val="007F6EB3"/>
    <w:rsid w:val="00800FE2"/>
    <w:rsid w:val="008014A0"/>
    <w:rsid w:val="0080248C"/>
    <w:rsid w:val="00802D47"/>
    <w:rsid w:val="0080352A"/>
    <w:rsid w:val="00803808"/>
    <w:rsid w:val="008055A6"/>
    <w:rsid w:val="00805757"/>
    <w:rsid w:val="0080744E"/>
    <w:rsid w:val="00811F70"/>
    <w:rsid w:val="00814FCD"/>
    <w:rsid w:val="00816049"/>
    <w:rsid w:val="0082156F"/>
    <w:rsid w:val="008216C4"/>
    <w:rsid w:val="0083047F"/>
    <w:rsid w:val="008315E1"/>
    <w:rsid w:val="0083334A"/>
    <w:rsid w:val="00835841"/>
    <w:rsid w:val="00835862"/>
    <w:rsid w:val="00836210"/>
    <w:rsid w:val="0083737A"/>
    <w:rsid w:val="00840ECB"/>
    <w:rsid w:val="00841A0E"/>
    <w:rsid w:val="00842980"/>
    <w:rsid w:val="00843076"/>
    <w:rsid w:val="008439B7"/>
    <w:rsid w:val="00845C47"/>
    <w:rsid w:val="00846287"/>
    <w:rsid w:val="0084676B"/>
    <w:rsid w:val="00846BD5"/>
    <w:rsid w:val="00846DE8"/>
    <w:rsid w:val="008473AF"/>
    <w:rsid w:val="00847632"/>
    <w:rsid w:val="00850098"/>
    <w:rsid w:val="00852E8F"/>
    <w:rsid w:val="00854875"/>
    <w:rsid w:val="00854988"/>
    <w:rsid w:val="0085505A"/>
    <w:rsid w:val="008562D0"/>
    <w:rsid w:val="008612E2"/>
    <w:rsid w:val="00862D19"/>
    <w:rsid w:val="0087312B"/>
    <w:rsid w:val="00874460"/>
    <w:rsid w:val="0087595D"/>
    <w:rsid w:val="0087734C"/>
    <w:rsid w:val="00881A66"/>
    <w:rsid w:val="008871A4"/>
    <w:rsid w:val="008B0F43"/>
    <w:rsid w:val="008B2DB0"/>
    <w:rsid w:val="008B44F7"/>
    <w:rsid w:val="008B73A6"/>
    <w:rsid w:val="008C2A11"/>
    <w:rsid w:val="008C2B1F"/>
    <w:rsid w:val="008D007C"/>
    <w:rsid w:val="008D1C29"/>
    <w:rsid w:val="008D28D7"/>
    <w:rsid w:val="008D4E2C"/>
    <w:rsid w:val="008D5371"/>
    <w:rsid w:val="008E49BD"/>
    <w:rsid w:val="008E5206"/>
    <w:rsid w:val="008E6E9E"/>
    <w:rsid w:val="008F09E3"/>
    <w:rsid w:val="008F1B3B"/>
    <w:rsid w:val="008F4AF2"/>
    <w:rsid w:val="008F5AF2"/>
    <w:rsid w:val="008F758F"/>
    <w:rsid w:val="00902F2B"/>
    <w:rsid w:val="00907DD8"/>
    <w:rsid w:val="00910393"/>
    <w:rsid w:val="0091297E"/>
    <w:rsid w:val="0091353E"/>
    <w:rsid w:val="0091756A"/>
    <w:rsid w:val="00920A65"/>
    <w:rsid w:val="00921105"/>
    <w:rsid w:val="009225B8"/>
    <w:rsid w:val="0093073B"/>
    <w:rsid w:val="00932D04"/>
    <w:rsid w:val="00933B52"/>
    <w:rsid w:val="00937F14"/>
    <w:rsid w:val="009416B0"/>
    <w:rsid w:val="00956C03"/>
    <w:rsid w:val="00957804"/>
    <w:rsid w:val="00960870"/>
    <w:rsid w:val="00963632"/>
    <w:rsid w:val="00964AA9"/>
    <w:rsid w:val="00965006"/>
    <w:rsid w:val="0096702B"/>
    <w:rsid w:val="0096754E"/>
    <w:rsid w:val="00972A3F"/>
    <w:rsid w:val="00972CD0"/>
    <w:rsid w:val="00973499"/>
    <w:rsid w:val="0097754E"/>
    <w:rsid w:val="00981F27"/>
    <w:rsid w:val="00985FC1"/>
    <w:rsid w:val="00991ADD"/>
    <w:rsid w:val="00997CFD"/>
    <w:rsid w:val="00997E48"/>
    <w:rsid w:val="009A3E39"/>
    <w:rsid w:val="009A44FE"/>
    <w:rsid w:val="009A7534"/>
    <w:rsid w:val="009B182B"/>
    <w:rsid w:val="009B368C"/>
    <w:rsid w:val="009B45D8"/>
    <w:rsid w:val="009B46A0"/>
    <w:rsid w:val="009B4792"/>
    <w:rsid w:val="009B4ABA"/>
    <w:rsid w:val="009C1218"/>
    <w:rsid w:val="009C1C88"/>
    <w:rsid w:val="009C2E49"/>
    <w:rsid w:val="009C7CEC"/>
    <w:rsid w:val="009D0AF5"/>
    <w:rsid w:val="009D0D0A"/>
    <w:rsid w:val="009D34AB"/>
    <w:rsid w:val="009D3C82"/>
    <w:rsid w:val="009D5BA4"/>
    <w:rsid w:val="009E010F"/>
    <w:rsid w:val="009E25E4"/>
    <w:rsid w:val="009E28EC"/>
    <w:rsid w:val="009E2CC1"/>
    <w:rsid w:val="009E381C"/>
    <w:rsid w:val="009E4A17"/>
    <w:rsid w:val="009E506F"/>
    <w:rsid w:val="009E5479"/>
    <w:rsid w:val="009E5D25"/>
    <w:rsid w:val="009F0B26"/>
    <w:rsid w:val="009F1269"/>
    <w:rsid w:val="009F1C07"/>
    <w:rsid w:val="009F5BE0"/>
    <w:rsid w:val="00A01C1B"/>
    <w:rsid w:val="00A01DD1"/>
    <w:rsid w:val="00A042CF"/>
    <w:rsid w:val="00A05159"/>
    <w:rsid w:val="00A06648"/>
    <w:rsid w:val="00A079A2"/>
    <w:rsid w:val="00A102AD"/>
    <w:rsid w:val="00A10CFC"/>
    <w:rsid w:val="00A12A9E"/>
    <w:rsid w:val="00A16F20"/>
    <w:rsid w:val="00A2157F"/>
    <w:rsid w:val="00A21CC1"/>
    <w:rsid w:val="00A22886"/>
    <w:rsid w:val="00A2427D"/>
    <w:rsid w:val="00A31ED4"/>
    <w:rsid w:val="00A3605B"/>
    <w:rsid w:val="00A36F88"/>
    <w:rsid w:val="00A378F4"/>
    <w:rsid w:val="00A40C05"/>
    <w:rsid w:val="00A41AE4"/>
    <w:rsid w:val="00A43200"/>
    <w:rsid w:val="00A445B9"/>
    <w:rsid w:val="00A45F8B"/>
    <w:rsid w:val="00A467D2"/>
    <w:rsid w:val="00A47083"/>
    <w:rsid w:val="00A47CC0"/>
    <w:rsid w:val="00A504BC"/>
    <w:rsid w:val="00A5093B"/>
    <w:rsid w:val="00A526BC"/>
    <w:rsid w:val="00A60B6D"/>
    <w:rsid w:val="00A6287F"/>
    <w:rsid w:val="00A62B56"/>
    <w:rsid w:val="00A6557C"/>
    <w:rsid w:val="00A66002"/>
    <w:rsid w:val="00A678E0"/>
    <w:rsid w:val="00A70E05"/>
    <w:rsid w:val="00A74043"/>
    <w:rsid w:val="00A76D81"/>
    <w:rsid w:val="00A76DFC"/>
    <w:rsid w:val="00A76EDF"/>
    <w:rsid w:val="00A8076F"/>
    <w:rsid w:val="00A8481C"/>
    <w:rsid w:val="00A85881"/>
    <w:rsid w:val="00A86D41"/>
    <w:rsid w:val="00A873B8"/>
    <w:rsid w:val="00A87917"/>
    <w:rsid w:val="00A91DE7"/>
    <w:rsid w:val="00A93C69"/>
    <w:rsid w:val="00A93D96"/>
    <w:rsid w:val="00A94D65"/>
    <w:rsid w:val="00A94E4F"/>
    <w:rsid w:val="00A94E56"/>
    <w:rsid w:val="00A97B4D"/>
    <w:rsid w:val="00A97F47"/>
    <w:rsid w:val="00AA1677"/>
    <w:rsid w:val="00AA2DE6"/>
    <w:rsid w:val="00AA59C8"/>
    <w:rsid w:val="00AB7EF8"/>
    <w:rsid w:val="00AC5485"/>
    <w:rsid w:val="00AC740B"/>
    <w:rsid w:val="00AD1114"/>
    <w:rsid w:val="00AD1887"/>
    <w:rsid w:val="00AD43CC"/>
    <w:rsid w:val="00AD5093"/>
    <w:rsid w:val="00AD6FAA"/>
    <w:rsid w:val="00AE7D31"/>
    <w:rsid w:val="00AF2A39"/>
    <w:rsid w:val="00AF305B"/>
    <w:rsid w:val="00AF3C8B"/>
    <w:rsid w:val="00AF637F"/>
    <w:rsid w:val="00AF71BC"/>
    <w:rsid w:val="00B01874"/>
    <w:rsid w:val="00B01FEF"/>
    <w:rsid w:val="00B02749"/>
    <w:rsid w:val="00B03827"/>
    <w:rsid w:val="00B06401"/>
    <w:rsid w:val="00B10421"/>
    <w:rsid w:val="00B1131E"/>
    <w:rsid w:val="00B149B6"/>
    <w:rsid w:val="00B149E1"/>
    <w:rsid w:val="00B20AB7"/>
    <w:rsid w:val="00B21225"/>
    <w:rsid w:val="00B229CE"/>
    <w:rsid w:val="00B22D98"/>
    <w:rsid w:val="00B22E4E"/>
    <w:rsid w:val="00B238F2"/>
    <w:rsid w:val="00B26A2F"/>
    <w:rsid w:val="00B26FE7"/>
    <w:rsid w:val="00B271A9"/>
    <w:rsid w:val="00B3063D"/>
    <w:rsid w:val="00B31935"/>
    <w:rsid w:val="00B33551"/>
    <w:rsid w:val="00B34AC0"/>
    <w:rsid w:val="00B43B8B"/>
    <w:rsid w:val="00B46274"/>
    <w:rsid w:val="00B515D5"/>
    <w:rsid w:val="00B52FBB"/>
    <w:rsid w:val="00B57C13"/>
    <w:rsid w:val="00B67171"/>
    <w:rsid w:val="00B67529"/>
    <w:rsid w:val="00B701A5"/>
    <w:rsid w:val="00B71676"/>
    <w:rsid w:val="00B72E16"/>
    <w:rsid w:val="00B743DA"/>
    <w:rsid w:val="00B74D1E"/>
    <w:rsid w:val="00B74F72"/>
    <w:rsid w:val="00B804EB"/>
    <w:rsid w:val="00B812FE"/>
    <w:rsid w:val="00B813D8"/>
    <w:rsid w:val="00B85478"/>
    <w:rsid w:val="00B87820"/>
    <w:rsid w:val="00B87FCE"/>
    <w:rsid w:val="00B96A36"/>
    <w:rsid w:val="00B97951"/>
    <w:rsid w:val="00BA067F"/>
    <w:rsid w:val="00BA1848"/>
    <w:rsid w:val="00BA4F10"/>
    <w:rsid w:val="00BB1D92"/>
    <w:rsid w:val="00BB2FF9"/>
    <w:rsid w:val="00BB74CD"/>
    <w:rsid w:val="00BC2715"/>
    <w:rsid w:val="00BC37DA"/>
    <w:rsid w:val="00BC3819"/>
    <w:rsid w:val="00BC7122"/>
    <w:rsid w:val="00BD2224"/>
    <w:rsid w:val="00BD47EE"/>
    <w:rsid w:val="00BE01C4"/>
    <w:rsid w:val="00BE3619"/>
    <w:rsid w:val="00BE4B3B"/>
    <w:rsid w:val="00BE5433"/>
    <w:rsid w:val="00BE7B69"/>
    <w:rsid w:val="00BF0009"/>
    <w:rsid w:val="00BF38E3"/>
    <w:rsid w:val="00BF3F03"/>
    <w:rsid w:val="00BF5EB5"/>
    <w:rsid w:val="00C03DBD"/>
    <w:rsid w:val="00C0502E"/>
    <w:rsid w:val="00C06E8A"/>
    <w:rsid w:val="00C07C92"/>
    <w:rsid w:val="00C07CAA"/>
    <w:rsid w:val="00C10557"/>
    <w:rsid w:val="00C107CA"/>
    <w:rsid w:val="00C12B7F"/>
    <w:rsid w:val="00C143E7"/>
    <w:rsid w:val="00C16B02"/>
    <w:rsid w:val="00C20188"/>
    <w:rsid w:val="00C22433"/>
    <w:rsid w:val="00C225D4"/>
    <w:rsid w:val="00C22ACF"/>
    <w:rsid w:val="00C22D48"/>
    <w:rsid w:val="00C2376E"/>
    <w:rsid w:val="00C26751"/>
    <w:rsid w:val="00C32899"/>
    <w:rsid w:val="00C33D94"/>
    <w:rsid w:val="00C35CCF"/>
    <w:rsid w:val="00C36570"/>
    <w:rsid w:val="00C36910"/>
    <w:rsid w:val="00C36DB3"/>
    <w:rsid w:val="00C41A90"/>
    <w:rsid w:val="00C44053"/>
    <w:rsid w:val="00C46075"/>
    <w:rsid w:val="00C468C9"/>
    <w:rsid w:val="00C46DEC"/>
    <w:rsid w:val="00C47482"/>
    <w:rsid w:val="00C50F7E"/>
    <w:rsid w:val="00C5100F"/>
    <w:rsid w:val="00C5129B"/>
    <w:rsid w:val="00C51E2B"/>
    <w:rsid w:val="00C57809"/>
    <w:rsid w:val="00C6050A"/>
    <w:rsid w:val="00C61690"/>
    <w:rsid w:val="00C61FE8"/>
    <w:rsid w:val="00C6676C"/>
    <w:rsid w:val="00C701FB"/>
    <w:rsid w:val="00C75C47"/>
    <w:rsid w:val="00C77E6C"/>
    <w:rsid w:val="00C83253"/>
    <w:rsid w:val="00C8333C"/>
    <w:rsid w:val="00C854A1"/>
    <w:rsid w:val="00C85D2B"/>
    <w:rsid w:val="00C87EBC"/>
    <w:rsid w:val="00C918DF"/>
    <w:rsid w:val="00C91BE4"/>
    <w:rsid w:val="00C935D1"/>
    <w:rsid w:val="00C93EDC"/>
    <w:rsid w:val="00C94690"/>
    <w:rsid w:val="00C971DD"/>
    <w:rsid w:val="00CA019F"/>
    <w:rsid w:val="00CA1BD0"/>
    <w:rsid w:val="00CA1FD5"/>
    <w:rsid w:val="00CA2444"/>
    <w:rsid w:val="00CA2983"/>
    <w:rsid w:val="00CA38D5"/>
    <w:rsid w:val="00CA4F57"/>
    <w:rsid w:val="00CA6346"/>
    <w:rsid w:val="00CB3B20"/>
    <w:rsid w:val="00CB4A18"/>
    <w:rsid w:val="00CC259B"/>
    <w:rsid w:val="00CC45B2"/>
    <w:rsid w:val="00CC520B"/>
    <w:rsid w:val="00CC7269"/>
    <w:rsid w:val="00CD3F97"/>
    <w:rsid w:val="00CD4119"/>
    <w:rsid w:val="00CD4518"/>
    <w:rsid w:val="00CD5392"/>
    <w:rsid w:val="00CE0680"/>
    <w:rsid w:val="00CE10E9"/>
    <w:rsid w:val="00CE21E4"/>
    <w:rsid w:val="00CE50C4"/>
    <w:rsid w:val="00CE6781"/>
    <w:rsid w:val="00CE6DC9"/>
    <w:rsid w:val="00CE7752"/>
    <w:rsid w:val="00CF3B03"/>
    <w:rsid w:val="00CF5888"/>
    <w:rsid w:val="00CF79A6"/>
    <w:rsid w:val="00D020A2"/>
    <w:rsid w:val="00D04F71"/>
    <w:rsid w:val="00D054EC"/>
    <w:rsid w:val="00D05523"/>
    <w:rsid w:val="00D06E2D"/>
    <w:rsid w:val="00D10ECC"/>
    <w:rsid w:val="00D117E9"/>
    <w:rsid w:val="00D11BB9"/>
    <w:rsid w:val="00D137CC"/>
    <w:rsid w:val="00D146B5"/>
    <w:rsid w:val="00D16BCC"/>
    <w:rsid w:val="00D20B12"/>
    <w:rsid w:val="00D238A6"/>
    <w:rsid w:val="00D23F80"/>
    <w:rsid w:val="00D302F4"/>
    <w:rsid w:val="00D30CC2"/>
    <w:rsid w:val="00D310EA"/>
    <w:rsid w:val="00D31260"/>
    <w:rsid w:val="00D3128F"/>
    <w:rsid w:val="00D323AE"/>
    <w:rsid w:val="00D344B5"/>
    <w:rsid w:val="00D35034"/>
    <w:rsid w:val="00D36D14"/>
    <w:rsid w:val="00D40A7C"/>
    <w:rsid w:val="00D41AB7"/>
    <w:rsid w:val="00D44186"/>
    <w:rsid w:val="00D4634C"/>
    <w:rsid w:val="00D4729F"/>
    <w:rsid w:val="00D502AE"/>
    <w:rsid w:val="00D51425"/>
    <w:rsid w:val="00D538D4"/>
    <w:rsid w:val="00D53C9E"/>
    <w:rsid w:val="00D55029"/>
    <w:rsid w:val="00D62425"/>
    <w:rsid w:val="00D62A4F"/>
    <w:rsid w:val="00D6514F"/>
    <w:rsid w:val="00D6576E"/>
    <w:rsid w:val="00D65C45"/>
    <w:rsid w:val="00D72F8C"/>
    <w:rsid w:val="00D73F84"/>
    <w:rsid w:val="00D749A7"/>
    <w:rsid w:val="00D809A3"/>
    <w:rsid w:val="00D8137F"/>
    <w:rsid w:val="00D8177C"/>
    <w:rsid w:val="00D82750"/>
    <w:rsid w:val="00D82937"/>
    <w:rsid w:val="00D9036B"/>
    <w:rsid w:val="00D9043C"/>
    <w:rsid w:val="00D91968"/>
    <w:rsid w:val="00D94BB4"/>
    <w:rsid w:val="00D96AEF"/>
    <w:rsid w:val="00D97C09"/>
    <w:rsid w:val="00DA03C9"/>
    <w:rsid w:val="00DA6E65"/>
    <w:rsid w:val="00DB01F2"/>
    <w:rsid w:val="00DB13E7"/>
    <w:rsid w:val="00DB3204"/>
    <w:rsid w:val="00DB3EFF"/>
    <w:rsid w:val="00DB7357"/>
    <w:rsid w:val="00DB77E0"/>
    <w:rsid w:val="00DC052D"/>
    <w:rsid w:val="00DC383E"/>
    <w:rsid w:val="00DC49D2"/>
    <w:rsid w:val="00DC5A4A"/>
    <w:rsid w:val="00DC6160"/>
    <w:rsid w:val="00DC6415"/>
    <w:rsid w:val="00DC65C1"/>
    <w:rsid w:val="00DC7829"/>
    <w:rsid w:val="00DD0D94"/>
    <w:rsid w:val="00DD196B"/>
    <w:rsid w:val="00DD4149"/>
    <w:rsid w:val="00DE12BC"/>
    <w:rsid w:val="00DE2808"/>
    <w:rsid w:val="00DE33D4"/>
    <w:rsid w:val="00DE597E"/>
    <w:rsid w:val="00DE68C0"/>
    <w:rsid w:val="00DF00AB"/>
    <w:rsid w:val="00DF0918"/>
    <w:rsid w:val="00DF2B59"/>
    <w:rsid w:val="00DF6C74"/>
    <w:rsid w:val="00E00B1F"/>
    <w:rsid w:val="00E073F2"/>
    <w:rsid w:val="00E10F55"/>
    <w:rsid w:val="00E122A6"/>
    <w:rsid w:val="00E12EDD"/>
    <w:rsid w:val="00E142AF"/>
    <w:rsid w:val="00E146EA"/>
    <w:rsid w:val="00E157FE"/>
    <w:rsid w:val="00E17C3D"/>
    <w:rsid w:val="00E211D3"/>
    <w:rsid w:val="00E271E9"/>
    <w:rsid w:val="00E301C1"/>
    <w:rsid w:val="00E30490"/>
    <w:rsid w:val="00E30752"/>
    <w:rsid w:val="00E31E4E"/>
    <w:rsid w:val="00E373CE"/>
    <w:rsid w:val="00E42D7F"/>
    <w:rsid w:val="00E50B0B"/>
    <w:rsid w:val="00E553F7"/>
    <w:rsid w:val="00E61939"/>
    <w:rsid w:val="00E7183B"/>
    <w:rsid w:val="00E76173"/>
    <w:rsid w:val="00E86070"/>
    <w:rsid w:val="00E86212"/>
    <w:rsid w:val="00E90817"/>
    <w:rsid w:val="00E92F48"/>
    <w:rsid w:val="00E934F7"/>
    <w:rsid w:val="00E93B30"/>
    <w:rsid w:val="00E95871"/>
    <w:rsid w:val="00E97DBD"/>
    <w:rsid w:val="00EA0510"/>
    <w:rsid w:val="00EA1EFE"/>
    <w:rsid w:val="00EA2F11"/>
    <w:rsid w:val="00EA3324"/>
    <w:rsid w:val="00EA380B"/>
    <w:rsid w:val="00EB1223"/>
    <w:rsid w:val="00EB2CB9"/>
    <w:rsid w:val="00EB543C"/>
    <w:rsid w:val="00EB6068"/>
    <w:rsid w:val="00EB7860"/>
    <w:rsid w:val="00EC0C6C"/>
    <w:rsid w:val="00EC38E3"/>
    <w:rsid w:val="00EC61ED"/>
    <w:rsid w:val="00EC66B3"/>
    <w:rsid w:val="00EC74A8"/>
    <w:rsid w:val="00ED139E"/>
    <w:rsid w:val="00ED1F2B"/>
    <w:rsid w:val="00ED3DEA"/>
    <w:rsid w:val="00EE4A98"/>
    <w:rsid w:val="00EE4AE8"/>
    <w:rsid w:val="00EF0C68"/>
    <w:rsid w:val="00EF1F5E"/>
    <w:rsid w:val="00EF24BE"/>
    <w:rsid w:val="00EF5FBE"/>
    <w:rsid w:val="00F00B25"/>
    <w:rsid w:val="00F0599E"/>
    <w:rsid w:val="00F0742C"/>
    <w:rsid w:val="00F102F1"/>
    <w:rsid w:val="00F10B13"/>
    <w:rsid w:val="00F11B2E"/>
    <w:rsid w:val="00F11C81"/>
    <w:rsid w:val="00F13E18"/>
    <w:rsid w:val="00F158B2"/>
    <w:rsid w:val="00F1604C"/>
    <w:rsid w:val="00F207B6"/>
    <w:rsid w:val="00F21611"/>
    <w:rsid w:val="00F21E85"/>
    <w:rsid w:val="00F22179"/>
    <w:rsid w:val="00F228C2"/>
    <w:rsid w:val="00F249C3"/>
    <w:rsid w:val="00F24A8C"/>
    <w:rsid w:val="00F27079"/>
    <w:rsid w:val="00F30B36"/>
    <w:rsid w:val="00F32D37"/>
    <w:rsid w:val="00F33426"/>
    <w:rsid w:val="00F34771"/>
    <w:rsid w:val="00F34925"/>
    <w:rsid w:val="00F35B3D"/>
    <w:rsid w:val="00F37573"/>
    <w:rsid w:val="00F43641"/>
    <w:rsid w:val="00F4554E"/>
    <w:rsid w:val="00F467AA"/>
    <w:rsid w:val="00F46F35"/>
    <w:rsid w:val="00F55FA9"/>
    <w:rsid w:val="00F64289"/>
    <w:rsid w:val="00F64AA2"/>
    <w:rsid w:val="00F650C9"/>
    <w:rsid w:val="00F6639A"/>
    <w:rsid w:val="00F670CA"/>
    <w:rsid w:val="00F7244B"/>
    <w:rsid w:val="00F7256B"/>
    <w:rsid w:val="00F73AE5"/>
    <w:rsid w:val="00F757DC"/>
    <w:rsid w:val="00F81938"/>
    <w:rsid w:val="00F83F9B"/>
    <w:rsid w:val="00F84AE9"/>
    <w:rsid w:val="00F85522"/>
    <w:rsid w:val="00F86D8B"/>
    <w:rsid w:val="00F87EC9"/>
    <w:rsid w:val="00F91CBA"/>
    <w:rsid w:val="00F94871"/>
    <w:rsid w:val="00FA2A7D"/>
    <w:rsid w:val="00FA5FAB"/>
    <w:rsid w:val="00FA7C91"/>
    <w:rsid w:val="00FB021B"/>
    <w:rsid w:val="00FB052F"/>
    <w:rsid w:val="00FB06A8"/>
    <w:rsid w:val="00FB080B"/>
    <w:rsid w:val="00FB091E"/>
    <w:rsid w:val="00FB257B"/>
    <w:rsid w:val="00FC622C"/>
    <w:rsid w:val="00FC79F2"/>
    <w:rsid w:val="00FD03AC"/>
    <w:rsid w:val="00FD2297"/>
    <w:rsid w:val="00FD22A5"/>
    <w:rsid w:val="00FD4EA7"/>
    <w:rsid w:val="00FD54D6"/>
    <w:rsid w:val="00FD61F5"/>
    <w:rsid w:val="00FE0592"/>
    <w:rsid w:val="00FE14F4"/>
    <w:rsid w:val="00FE20A3"/>
    <w:rsid w:val="00FE3615"/>
    <w:rsid w:val="00FE3E01"/>
    <w:rsid w:val="00FE5A21"/>
    <w:rsid w:val="00FF152F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872FA"/>
  <w15:docId w15:val="{2E73F61F-631E-4887-9542-76CA0F9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09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aliases w:val="měsíce"/>
    <w:basedOn w:val="Nadpis"/>
    <w:next w:val="Zkladntext"/>
    <w:qFormat/>
    <w:rsid w:val="001650AD"/>
    <w:pPr>
      <w:spacing w:before="0" w:after="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szCs w:val="30"/>
    </w:rPr>
  </w:style>
  <w:style w:type="paragraph" w:styleId="Nadpis2">
    <w:name w:val="heading 2"/>
    <w:basedOn w:val="Nadpis"/>
    <w:next w:val="Zkladntext"/>
    <w:qFormat/>
    <w:rsid w:val="0034509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34509E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34509E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adpis"/>
    <w:next w:val="Zkladntext"/>
    <w:qFormat/>
    <w:rsid w:val="0034509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dpis6">
    <w:name w:val="heading 6"/>
    <w:basedOn w:val="Nadpis"/>
    <w:next w:val="Zkladntext"/>
    <w:qFormat/>
    <w:rsid w:val="0034509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34509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34509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rsid w:val="0034509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509E"/>
    <w:rPr>
      <w:rFonts w:ascii="Wingdings" w:hAnsi="Wingdings" w:cs="OpenSymbol"/>
    </w:rPr>
  </w:style>
  <w:style w:type="character" w:customStyle="1" w:styleId="WW8Num1z1">
    <w:name w:val="WW8Num1z1"/>
    <w:rsid w:val="0034509E"/>
    <w:rPr>
      <w:rFonts w:ascii="OpenSymbol" w:hAnsi="OpenSymbol" w:cs="OpenSymbol"/>
    </w:rPr>
  </w:style>
  <w:style w:type="character" w:customStyle="1" w:styleId="WW8Num1z2">
    <w:name w:val="WW8Num1z2"/>
    <w:rsid w:val="0034509E"/>
  </w:style>
  <w:style w:type="character" w:customStyle="1" w:styleId="WW8Num1z3">
    <w:name w:val="WW8Num1z3"/>
    <w:rsid w:val="0034509E"/>
    <w:rPr>
      <w:rFonts w:ascii="Symbol" w:hAnsi="Symbol" w:cs="OpenSymbol"/>
    </w:rPr>
  </w:style>
  <w:style w:type="character" w:customStyle="1" w:styleId="WW8Num1z4">
    <w:name w:val="WW8Num1z4"/>
    <w:rsid w:val="0034509E"/>
  </w:style>
  <w:style w:type="character" w:customStyle="1" w:styleId="WW8Num1z5">
    <w:name w:val="WW8Num1z5"/>
    <w:rsid w:val="0034509E"/>
  </w:style>
  <w:style w:type="character" w:customStyle="1" w:styleId="WW8Num1z6">
    <w:name w:val="WW8Num1z6"/>
    <w:rsid w:val="0034509E"/>
  </w:style>
  <w:style w:type="character" w:customStyle="1" w:styleId="WW8Num1z7">
    <w:name w:val="WW8Num1z7"/>
    <w:rsid w:val="0034509E"/>
  </w:style>
  <w:style w:type="character" w:customStyle="1" w:styleId="WW8Num1z8">
    <w:name w:val="WW8Num1z8"/>
    <w:rsid w:val="0034509E"/>
  </w:style>
  <w:style w:type="character" w:customStyle="1" w:styleId="WW8Num2z0">
    <w:name w:val="WW8Num2z0"/>
    <w:rsid w:val="0034509E"/>
    <w:rPr>
      <w:rFonts w:ascii="Wingdings" w:hAnsi="Wingdings" w:cs="OpenSymbol"/>
    </w:rPr>
  </w:style>
  <w:style w:type="character" w:customStyle="1" w:styleId="WW8Num2z1">
    <w:name w:val="WW8Num2z1"/>
    <w:rsid w:val="0034509E"/>
    <w:rPr>
      <w:rFonts w:ascii="OpenSymbol" w:hAnsi="OpenSymbol" w:cs="OpenSymbol"/>
    </w:rPr>
  </w:style>
  <w:style w:type="character" w:customStyle="1" w:styleId="WW8Num2z2">
    <w:name w:val="WW8Num2z2"/>
    <w:rsid w:val="0034509E"/>
  </w:style>
  <w:style w:type="character" w:customStyle="1" w:styleId="WW8Num2z3">
    <w:name w:val="WW8Num2z3"/>
    <w:rsid w:val="0034509E"/>
    <w:rPr>
      <w:rFonts w:ascii="Symbol" w:hAnsi="Symbol" w:cs="OpenSymbol"/>
    </w:rPr>
  </w:style>
  <w:style w:type="character" w:customStyle="1" w:styleId="WW8Num2z4">
    <w:name w:val="WW8Num2z4"/>
    <w:rsid w:val="0034509E"/>
  </w:style>
  <w:style w:type="character" w:customStyle="1" w:styleId="WW8Num2z5">
    <w:name w:val="WW8Num2z5"/>
    <w:rsid w:val="0034509E"/>
  </w:style>
  <w:style w:type="character" w:customStyle="1" w:styleId="WW8Num2z6">
    <w:name w:val="WW8Num2z6"/>
    <w:rsid w:val="0034509E"/>
  </w:style>
  <w:style w:type="character" w:customStyle="1" w:styleId="WW8Num2z7">
    <w:name w:val="WW8Num2z7"/>
    <w:rsid w:val="0034509E"/>
  </w:style>
  <w:style w:type="character" w:customStyle="1" w:styleId="WW8Num2z8">
    <w:name w:val="WW8Num2z8"/>
    <w:rsid w:val="0034509E"/>
  </w:style>
  <w:style w:type="character" w:customStyle="1" w:styleId="WW8Num3z0">
    <w:name w:val="WW8Num3z0"/>
    <w:rsid w:val="0034509E"/>
    <w:rPr>
      <w:rFonts w:cs="Cambria"/>
    </w:rPr>
  </w:style>
  <w:style w:type="character" w:customStyle="1" w:styleId="WW8Num3z1">
    <w:name w:val="WW8Num3z1"/>
    <w:rsid w:val="0034509E"/>
  </w:style>
  <w:style w:type="character" w:customStyle="1" w:styleId="WW8Num3z3">
    <w:name w:val="WW8Num3z3"/>
    <w:rsid w:val="0034509E"/>
  </w:style>
  <w:style w:type="character" w:customStyle="1" w:styleId="WW8Num4z0">
    <w:name w:val="WW8Num4z0"/>
    <w:rsid w:val="0034509E"/>
    <w:rPr>
      <w:rFonts w:ascii="Wingdings" w:hAnsi="Wingdings" w:cs="OpenSymbol"/>
    </w:rPr>
  </w:style>
  <w:style w:type="character" w:customStyle="1" w:styleId="WW8Num4z1">
    <w:name w:val="WW8Num4z1"/>
    <w:rsid w:val="0034509E"/>
    <w:rPr>
      <w:rFonts w:ascii="OpenSymbol" w:hAnsi="OpenSymbol" w:cs="OpenSymbol"/>
    </w:rPr>
  </w:style>
  <w:style w:type="character" w:customStyle="1" w:styleId="WW8Num4z3">
    <w:name w:val="WW8Num4z3"/>
    <w:rsid w:val="0034509E"/>
    <w:rPr>
      <w:rFonts w:ascii="Symbol" w:hAnsi="Symbol" w:cs="OpenSymbol"/>
    </w:rPr>
  </w:style>
  <w:style w:type="character" w:customStyle="1" w:styleId="WW8Num5z0">
    <w:name w:val="WW8Num5z0"/>
    <w:rsid w:val="0034509E"/>
    <w:rPr>
      <w:rFonts w:ascii="Wingdings" w:hAnsi="Wingdings" w:cs="OpenSymbol"/>
    </w:rPr>
  </w:style>
  <w:style w:type="character" w:customStyle="1" w:styleId="WW8Num5z1">
    <w:name w:val="WW8Num5z1"/>
    <w:rsid w:val="0034509E"/>
    <w:rPr>
      <w:rFonts w:ascii="OpenSymbol" w:hAnsi="OpenSymbol" w:cs="OpenSymbol"/>
    </w:rPr>
  </w:style>
  <w:style w:type="character" w:customStyle="1" w:styleId="WW8Num5z3">
    <w:name w:val="WW8Num5z3"/>
    <w:rsid w:val="0034509E"/>
    <w:rPr>
      <w:rFonts w:ascii="Symbol" w:hAnsi="Symbol" w:cs="OpenSymbol"/>
    </w:rPr>
  </w:style>
  <w:style w:type="character" w:customStyle="1" w:styleId="WW8Num6z0">
    <w:name w:val="WW8Num6z0"/>
    <w:rsid w:val="0034509E"/>
    <w:rPr>
      <w:rFonts w:ascii="Wingdings" w:hAnsi="Wingdings" w:cs="OpenSymbol"/>
      <w:strike w:val="0"/>
      <w:dstrike w:val="0"/>
    </w:rPr>
  </w:style>
  <w:style w:type="character" w:customStyle="1" w:styleId="WW8Num6z1">
    <w:name w:val="WW8Num6z1"/>
    <w:rsid w:val="0034509E"/>
    <w:rPr>
      <w:rFonts w:ascii="OpenSymbol" w:hAnsi="OpenSymbol" w:cs="OpenSymbol"/>
    </w:rPr>
  </w:style>
  <w:style w:type="character" w:customStyle="1" w:styleId="WW8Num6z3">
    <w:name w:val="WW8Num6z3"/>
    <w:rsid w:val="0034509E"/>
    <w:rPr>
      <w:rFonts w:ascii="Symbol" w:hAnsi="Symbol" w:cs="OpenSymbol"/>
    </w:rPr>
  </w:style>
  <w:style w:type="character" w:customStyle="1" w:styleId="WW8Num7z0">
    <w:name w:val="WW8Num7z0"/>
    <w:rsid w:val="0034509E"/>
    <w:rPr>
      <w:rFonts w:ascii="Wingdings" w:hAnsi="Wingdings" w:cs="OpenSymbol"/>
    </w:rPr>
  </w:style>
  <w:style w:type="character" w:customStyle="1" w:styleId="WW8Num7z1">
    <w:name w:val="WW8Num7z1"/>
    <w:rsid w:val="0034509E"/>
    <w:rPr>
      <w:rFonts w:ascii="OpenSymbol" w:hAnsi="OpenSymbol" w:cs="OpenSymbol"/>
    </w:rPr>
  </w:style>
  <w:style w:type="character" w:customStyle="1" w:styleId="WW8Num7z3">
    <w:name w:val="WW8Num7z3"/>
    <w:rsid w:val="0034509E"/>
    <w:rPr>
      <w:rFonts w:ascii="Symbol" w:hAnsi="Symbol" w:cs="OpenSymbol"/>
    </w:rPr>
  </w:style>
  <w:style w:type="character" w:customStyle="1" w:styleId="WW8Num8z0">
    <w:name w:val="WW8Num8z0"/>
    <w:rsid w:val="0034509E"/>
    <w:rPr>
      <w:rFonts w:ascii="Wingdings" w:hAnsi="Wingdings" w:cs="OpenSymbol"/>
    </w:rPr>
  </w:style>
  <w:style w:type="character" w:customStyle="1" w:styleId="WW8Num8z1">
    <w:name w:val="WW8Num8z1"/>
    <w:rsid w:val="0034509E"/>
    <w:rPr>
      <w:rFonts w:ascii="OpenSymbol" w:hAnsi="OpenSymbol" w:cs="OpenSymbol"/>
    </w:rPr>
  </w:style>
  <w:style w:type="character" w:customStyle="1" w:styleId="WW8Num8z3">
    <w:name w:val="WW8Num8z3"/>
    <w:rsid w:val="0034509E"/>
    <w:rPr>
      <w:rFonts w:ascii="Symbol" w:hAnsi="Symbol" w:cs="OpenSymbol"/>
    </w:rPr>
  </w:style>
  <w:style w:type="character" w:customStyle="1" w:styleId="Standardnpsmoodstavce1">
    <w:name w:val="Standardní písmo odstavce1"/>
    <w:rsid w:val="0034509E"/>
  </w:style>
  <w:style w:type="character" w:customStyle="1" w:styleId="WW8Num3z2">
    <w:name w:val="WW8Num3z2"/>
    <w:rsid w:val="0034509E"/>
  </w:style>
  <w:style w:type="character" w:customStyle="1" w:styleId="WW8Num3z4">
    <w:name w:val="WW8Num3z4"/>
    <w:rsid w:val="0034509E"/>
  </w:style>
  <w:style w:type="character" w:customStyle="1" w:styleId="WW8Num3z5">
    <w:name w:val="WW8Num3z5"/>
    <w:rsid w:val="0034509E"/>
  </w:style>
  <w:style w:type="character" w:customStyle="1" w:styleId="WW8Num3z6">
    <w:name w:val="WW8Num3z6"/>
    <w:rsid w:val="0034509E"/>
  </w:style>
  <w:style w:type="character" w:customStyle="1" w:styleId="WW8Num3z7">
    <w:name w:val="WW8Num3z7"/>
    <w:rsid w:val="0034509E"/>
  </w:style>
  <w:style w:type="character" w:customStyle="1" w:styleId="WW8Num3z8">
    <w:name w:val="WW8Num3z8"/>
    <w:rsid w:val="0034509E"/>
  </w:style>
  <w:style w:type="character" w:customStyle="1" w:styleId="Odrky">
    <w:name w:val="Odrážky"/>
    <w:rsid w:val="0034509E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34509E"/>
    <w:rPr>
      <w:b/>
      <w:bCs/>
    </w:rPr>
  </w:style>
  <w:style w:type="character" w:styleId="Hypertextovodkaz">
    <w:name w:val="Hyperlink"/>
    <w:uiPriority w:val="99"/>
    <w:rsid w:val="0034509E"/>
    <w:rPr>
      <w:color w:val="000080"/>
      <w:u w:val="single"/>
    </w:rPr>
  </w:style>
  <w:style w:type="character" w:styleId="Zdraznn">
    <w:name w:val="Emphasis"/>
    <w:uiPriority w:val="20"/>
    <w:qFormat/>
    <w:rsid w:val="0034509E"/>
    <w:rPr>
      <w:i/>
      <w:iCs/>
    </w:rPr>
  </w:style>
  <w:style w:type="character" w:styleId="Sledovanodkaz">
    <w:name w:val="FollowedHyperlink"/>
    <w:rsid w:val="0034509E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3450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4509E"/>
    <w:pPr>
      <w:spacing w:after="120"/>
    </w:pPr>
  </w:style>
  <w:style w:type="paragraph" w:styleId="Seznam">
    <w:name w:val="List"/>
    <w:basedOn w:val="Zkladntext"/>
    <w:rsid w:val="0034509E"/>
  </w:style>
  <w:style w:type="paragraph" w:customStyle="1" w:styleId="Popisek">
    <w:name w:val="Popisek"/>
    <w:basedOn w:val="Normln"/>
    <w:rsid w:val="0034509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4509E"/>
    <w:pPr>
      <w:suppressLineNumbers/>
    </w:pPr>
  </w:style>
  <w:style w:type="paragraph" w:customStyle="1" w:styleId="Nadpis10">
    <w:name w:val="Nadpis 10"/>
    <w:basedOn w:val="Nadpis"/>
    <w:next w:val="Zkladntext"/>
    <w:rsid w:val="0034509E"/>
    <w:pPr>
      <w:numPr>
        <w:numId w:val="2"/>
      </w:numPr>
    </w:pPr>
    <w:rPr>
      <w:b/>
      <w:bCs/>
      <w:sz w:val="180"/>
      <w:szCs w:val="21"/>
    </w:rPr>
  </w:style>
  <w:style w:type="paragraph" w:customStyle="1" w:styleId="Vodorovnra">
    <w:name w:val="Vodorovná čára"/>
    <w:basedOn w:val="Normln"/>
    <w:next w:val="Zkladntext"/>
    <w:rsid w:val="0034509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lnweb">
    <w:name w:val="Normal (Web)"/>
    <w:basedOn w:val="Normln"/>
    <w:uiPriority w:val="99"/>
    <w:unhideWhenUsed/>
    <w:qFormat/>
    <w:rsid w:val="00B671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4n-j">
    <w:name w:val="_4n-j"/>
    <w:basedOn w:val="Standardnpsmoodstavce"/>
    <w:rsid w:val="007B43A5"/>
  </w:style>
  <w:style w:type="character" w:customStyle="1" w:styleId="textexposedshow">
    <w:name w:val="text_exposed_show"/>
    <w:basedOn w:val="Standardnpsmoodstavce"/>
    <w:rsid w:val="007B43A5"/>
  </w:style>
  <w:style w:type="paragraph" w:styleId="Bezmezer">
    <w:name w:val="No Spacing"/>
    <w:uiPriority w:val="1"/>
    <w:qFormat/>
    <w:rsid w:val="00C5129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6002"/>
    <w:pPr>
      <w:ind w:left="708"/>
    </w:pPr>
    <w:rPr>
      <w:rFonts w:cs="Mangal"/>
      <w:szCs w:val="21"/>
    </w:rPr>
  </w:style>
  <w:style w:type="paragraph" w:customStyle="1" w:styleId="akcetext">
    <w:name w:val="akce text"/>
    <w:basedOn w:val="Odstavecseseznamem"/>
    <w:link w:val="akcetextChar"/>
    <w:qFormat/>
    <w:rsid w:val="00C94690"/>
    <w:pPr>
      <w:numPr>
        <w:numId w:val="3"/>
      </w:numPr>
      <w:spacing w:line="360" w:lineRule="auto"/>
      <w:jc w:val="both"/>
    </w:pPr>
    <w:rPr>
      <w:rFonts w:asciiTheme="minorHAnsi" w:eastAsiaTheme="minorEastAsia" w:hAnsiTheme="minorHAnsi" w:cs="Times New Roman"/>
      <w:bCs/>
      <w:iCs/>
      <w:szCs w:val="24"/>
      <w:lang w:eastAsia="cs-CZ"/>
    </w:rPr>
  </w:style>
  <w:style w:type="character" w:customStyle="1" w:styleId="akcetextChar">
    <w:name w:val="akce text Char"/>
    <w:basedOn w:val="Standardnpsmoodstavce"/>
    <w:link w:val="akcetext"/>
    <w:rsid w:val="00C94690"/>
    <w:rPr>
      <w:rFonts w:asciiTheme="minorHAnsi" w:eastAsiaTheme="minorEastAsia" w:hAnsiTheme="minorHAnsi"/>
      <w:bCs/>
      <w:iCs/>
      <w:kern w:val="1"/>
      <w:sz w:val="24"/>
      <w:szCs w:val="24"/>
      <w:lang w:bidi="hi-IN"/>
    </w:rPr>
  </w:style>
  <w:style w:type="paragraph" w:customStyle="1" w:styleId="perex">
    <w:name w:val="perex"/>
    <w:basedOn w:val="Normln"/>
    <w:rsid w:val="00BC3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objektnadpisChar">
    <w:name w:val="objekt nadpis Char"/>
    <w:basedOn w:val="Standardnpsmoodstavce"/>
    <w:link w:val="objektnadpis"/>
    <w:locked/>
    <w:rsid w:val="005657C3"/>
    <w:rPr>
      <w:rFonts w:eastAsia="SimSu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5657C3"/>
    <w:pPr>
      <w:ind w:firstLine="708"/>
    </w:pPr>
    <w:rPr>
      <w:b/>
      <w:kern w:val="2"/>
      <w:sz w:val="28"/>
    </w:rPr>
  </w:style>
  <w:style w:type="table" w:styleId="Mkatabulky">
    <w:name w:val="Table Grid"/>
    <w:basedOn w:val="Normlntabulka"/>
    <w:uiPriority w:val="59"/>
    <w:rsid w:val="009B18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814FCD"/>
  </w:style>
  <w:style w:type="character" w:customStyle="1" w:styleId="object-hover">
    <w:name w:val="object-hover"/>
    <w:basedOn w:val="Standardnpsmoodstavce"/>
    <w:rsid w:val="00D55029"/>
  </w:style>
  <w:style w:type="character" w:customStyle="1" w:styleId="3oh-">
    <w:name w:val="_3oh-"/>
    <w:basedOn w:val="Standardnpsmoodstavce"/>
    <w:rsid w:val="009C1218"/>
  </w:style>
  <w:style w:type="character" w:customStyle="1" w:styleId="InternetLink">
    <w:name w:val="Internet Link"/>
    <w:uiPriority w:val="99"/>
    <w:unhideWhenUsed/>
    <w:rsid w:val="009C1218"/>
    <w:rPr>
      <w:color w:val="0000FF"/>
      <w:u w:val="single"/>
    </w:rPr>
  </w:style>
  <w:style w:type="paragraph" w:customStyle="1" w:styleId="Nadpis11">
    <w:name w:val="Nadpis 11"/>
    <w:basedOn w:val="Normln"/>
    <w:link w:val="Nadpis1Char"/>
    <w:uiPriority w:val="9"/>
    <w:qFormat/>
    <w:rsid w:val="009C1218"/>
    <w:pPr>
      <w:widowControl/>
      <w:suppressAutoHyphens w:val="0"/>
      <w:spacing w:beforeAutospacing="1" w:after="200" w:afterAutospacing="1"/>
      <w:outlineLvl w:val="0"/>
    </w:pPr>
    <w:rPr>
      <w:rFonts w:eastAsia="Times New Roman" w:cs="Times New Roman"/>
      <w:b/>
      <w:bCs/>
      <w:kern w:val="0"/>
      <w:sz w:val="48"/>
      <w:szCs w:val="48"/>
      <w:lang w:eastAsia="cs-CZ" w:bidi="ar-SA"/>
    </w:rPr>
  </w:style>
  <w:style w:type="character" w:customStyle="1" w:styleId="Nadpis1Char">
    <w:name w:val="Nadpis 1 Char"/>
    <w:link w:val="Nadpis11"/>
    <w:uiPriority w:val="9"/>
    <w:qFormat/>
    <w:rsid w:val="009C1218"/>
    <w:rPr>
      <w:b/>
      <w:bCs/>
      <w:sz w:val="48"/>
      <w:szCs w:val="48"/>
    </w:rPr>
  </w:style>
  <w:style w:type="character" w:customStyle="1" w:styleId="object">
    <w:name w:val="object"/>
    <w:basedOn w:val="Standardnpsmoodstavce"/>
    <w:rsid w:val="00634A5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12BC"/>
    <w:rPr>
      <w:color w:val="605E5C"/>
      <w:shd w:val="clear" w:color="auto" w:fill="E1DFDD"/>
    </w:rPr>
  </w:style>
  <w:style w:type="paragraph" w:customStyle="1" w:styleId="nadpis0">
    <w:name w:val="nadpis"/>
    <w:basedOn w:val="Normln"/>
    <w:link w:val="nadpisChar"/>
    <w:qFormat/>
    <w:rsid w:val="00656616"/>
    <w:pPr>
      <w:widowControl/>
      <w:suppressAutoHyphens w:val="0"/>
      <w:spacing w:after="200" w:line="276" w:lineRule="auto"/>
    </w:pPr>
    <w:rPr>
      <w:rFonts w:eastAsiaTheme="minorHAnsi" w:cs="Times New Roman"/>
      <w:b/>
      <w:kern w:val="0"/>
      <w:sz w:val="32"/>
      <w:szCs w:val="22"/>
      <w:lang w:eastAsia="en-US" w:bidi="ar-SA"/>
    </w:rPr>
  </w:style>
  <w:style w:type="character" w:customStyle="1" w:styleId="nadpisChar">
    <w:name w:val="nadpis Char"/>
    <w:basedOn w:val="Standardnpsmoodstavce"/>
    <w:link w:val="nadpis0"/>
    <w:rsid w:val="00656616"/>
    <w:rPr>
      <w:rFonts w:eastAsiaTheme="minorHAnsi"/>
      <w:b/>
      <w:sz w:val="32"/>
      <w:szCs w:val="22"/>
      <w:lang w:eastAsia="en-US"/>
    </w:rPr>
  </w:style>
  <w:style w:type="character" w:customStyle="1" w:styleId="d2edcug0">
    <w:name w:val="d2edcug0"/>
    <w:basedOn w:val="Standardnpsmoodstavce"/>
    <w:rsid w:val="000876FC"/>
  </w:style>
  <w:style w:type="paragraph" w:customStyle="1" w:styleId="bold">
    <w:name w:val="bold"/>
    <w:basedOn w:val="Normln"/>
    <w:rsid w:val="001334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xt0psk2">
    <w:name w:val="xt0psk2"/>
    <w:basedOn w:val="Standardnpsmoodstavce"/>
    <w:rsid w:val="00FF152F"/>
  </w:style>
  <w:style w:type="character" w:customStyle="1" w:styleId="markedcontent">
    <w:name w:val="markedcontent"/>
    <w:basedOn w:val="Standardnpsmoodstavce"/>
    <w:rsid w:val="009B368C"/>
  </w:style>
  <w:style w:type="character" w:customStyle="1" w:styleId="247o">
    <w:name w:val="_247o"/>
    <w:basedOn w:val="Standardnpsmoodstavce"/>
    <w:rsid w:val="00D9036B"/>
  </w:style>
  <w:style w:type="character" w:customStyle="1" w:styleId="gvxzyvdx">
    <w:name w:val="gvxzyvdx"/>
    <w:basedOn w:val="Standardnpsmoodstavce"/>
    <w:rsid w:val="00B22E4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D17BD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7B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">
    <w:name w:val="STYL"/>
    <w:basedOn w:val="akcetext"/>
    <w:link w:val="STYLChar"/>
    <w:qFormat/>
    <w:rsid w:val="00D62A4F"/>
    <w:rPr>
      <w:rFonts w:cstheme="minorHAnsi"/>
      <w:b/>
    </w:rPr>
  </w:style>
  <w:style w:type="character" w:customStyle="1" w:styleId="STYLChar">
    <w:name w:val="STYL Char"/>
    <w:basedOn w:val="akcetextChar"/>
    <w:link w:val="STYL"/>
    <w:rsid w:val="00D62A4F"/>
    <w:rPr>
      <w:rFonts w:asciiTheme="minorHAnsi" w:eastAsiaTheme="minorEastAsia" w:hAnsiTheme="minorHAnsi" w:cstheme="minorHAnsi"/>
      <w:b/>
      <w:bCs/>
      <w:iCs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radekunechanic" TargetMode="External"/><Relationship Id="rId13" Type="http://schemas.openxmlformats.org/officeDocument/2006/relationships/hyperlink" Target="http://www.kros-hradek.cz" TargetMode="External"/><Relationship Id="rId18" Type="http://schemas.openxmlformats.org/officeDocument/2006/relationships/hyperlink" Target="http://www.instagram.com/zamekopocno" TargetMode="External"/><Relationship Id="rId26" Type="http://schemas.openxmlformats.org/officeDocument/2006/relationships/hyperlink" Target="https://www.zamek-opocno.cz/cs/akce/102376-dracula-21-7-2024-opoc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lturapodhvezdami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rasidlonazamku.cz" TargetMode="External"/><Relationship Id="rId17" Type="http://schemas.openxmlformats.org/officeDocument/2006/relationships/hyperlink" Target="http://www.zamek-nachod.cz" TargetMode="External"/><Relationship Id="rId25" Type="http://schemas.openxmlformats.org/officeDocument/2006/relationships/hyperlink" Target="https://www.kulturapodhvezdami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zamek.nachod" TargetMode="External"/><Relationship Id="rId20" Type="http://schemas.openxmlformats.org/officeDocument/2006/relationships/hyperlink" Target="https://www.zamek-opocno.cz/cs/akce/102373-trosecnice-20-7-2024-opocn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orakuvfestival.cz" TargetMode="External"/><Relationship Id="rId24" Type="http://schemas.openxmlformats.org/officeDocument/2006/relationships/hyperlink" Target="https://www.zamek-opocno.cz/cs/akce/102375-trinact-u-stolu-21-7-2024-opocn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zamek.nachod" TargetMode="External"/><Relationship Id="rId23" Type="http://schemas.openxmlformats.org/officeDocument/2006/relationships/hyperlink" Target="https://www.kulturapodhvezdami.cz/" TargetMode="External"/><Relationship Id="rId28" Type="http://schemas.openxmlformats.org/officeDocument/2006/relationships/hyperlink" Target="http://www.instagram.com/ratiborice.zamek" TargetMode="External"/><Relationship Id="rId10" Type="http://schemas.openxmlformats.org/officeDocument/2006/relationships/hyperlink" Target="http://www.kulturapodhvezdami.cz" TargetMode="External"/><Relationship Id="rId19" Type="http://schemas.openxmlformats.org/officeDocument/2006/relationships/hyperlink" Target="https://www.kulturapodhvezdami.cz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zamek_hradek" TargetMode="External"/><Relationship Id="rId14" Type="http://schemas.openxmlformats.org/officeDocument/2006/relationships/hyperlink" Target="http://www.instagram.com/hospitalkuks" TargetMode="External"/><Relationship Id="rId22" Type="http://schemas.openxmlformats.org/officeDocument/2006/relationships/hyperlink" Target="https://www.zamek-opocno.cz/cs/akce/102374-rebelove-20-7-2024-opocno" TargetMode="External"/><Relationship Id="rId27" Type="http://schemas.openxmlformats.org/officeDocument/2006/relationships/hyperlink" Target="https://www.kulturapodhvezdami.cz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07C6-F781-46F7-B4BA-D9452753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2079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14322</CharactersWithSpaces>
  <SharedDoc>false</SharedDoc>
  <HLinks>
    <vt:vector size="570" baseType="variant">
      <vt:variant>
        <vt:i4>2097185</vt:i4>
      </vt:variant>
      <vt:variant>
        <vt:i4>282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276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273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270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267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264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261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258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255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249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6357111</vt:i4>
      </vt:variant>
      <vt:variant>
        <vt:i4>246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222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219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192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189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117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8126508</vt:i4>
      </vt:variant>
      <vt:variant>
        <vt:i4>114</vt:i4>
      </vt:variant>
      <vt:variant>
        <vt:i4>0</vt:i4>
      </vt:variant>
      <vt:variant>
        <vt:i4>5</vt:i4>
      </vt:variant>
      <vt:variant>
        <vt:lpwstr>http://www.agenturaveronika.cz/</vt:lpwstr>
      </vt:variant>
      <vt:variant>
        <vt:lpwstr/>
      </vt:variant>
      <vt:variant>
        <vt:i4>6357111</vt:i4>
      </vt:variant>
      <vt:variant>
        <vt:i4>111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6225923</vt:i4>
      </vt:variant>
      <vt:variant>
        <vt:i4>60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36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https://www.rungorun.cz/zavody/zkus-nocni-kuks/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1310846</vt:i4>
      </vt:variant>
      <vt:variant>
        <vt:i4>18</vt:i4>
      </vt:variant>
      <vt:variant>
        <vt:i4>0</vt:i4>
      </vt:variant>
      <vt:variant>
        <vt:i4>5</vt:i4>
      </vt:variant>
      <vt:variant>
        <vt:lpwstr>http://www.kchs.cz/</vt:lpwstr>
      </vt:variant>
      <vt:variant>
        <vt:lpwstr>_blank</vt:lpwstr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https://www.rungorun.cz/zavody/zkusmaratonkuks/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Bryknarová</cp:lastModifiedBy>
  <cp:revision>17</cp:revision>
  <cp:lastPrinted>2024-02-26T08:05:00Z</cp:lastPrinted>
  <dcterms:created xsi:type="dcterms:W3CDTF">2024-02-26T08:04:00Z</dcterms:created>
  <dcterms:modified xsi:type="dcterms:W3CDTF">2024-04-30T06:27:00Z</dcterms:modified>
</cp:coreProperties>
</file>